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F9" w:rsidRPr="004658AC" w:rsidRDefault="004374F9"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862F8A" w:rsidRPr="004658AC" w:rsidRDefault="00862F8A" w:rsidP="00C21890">
      <w:pPr>
        <w:rPr>
          <w:color w:val="000000"/>
          <w:sz w:val="30"/>
          <w:szCs w:val="30"/>
        </w:rPr>
      </w:pPr>
    </w:p>
    <w:p w:rsidR="004374F9" w:rsidRPr="004658AC" w:rsidRDefault="00C21890">
      <w:pPr>
        <w:rPr>
          <w:color w:val="000000"/>
          <w:sz w:val="28"/>
          <w:szCs w:val="28"/>
        </w:rPr>
      </w:pPr>
      <w:r w:rsidRPr="004658AC">
        <w:rPr>
          <w:color w:val="000000"/>
          <w:sz w:val="28"/>
          <w:szCs w:val="28"/>
        </w:rPr>
        <w:t xml:space="preserve"> </w:t>
      </w:r>
      <w:r w:rsidR="00675A3F" w:rsidRPr="004658AC">
        <w:rPr>
          <w:color w:val="000000"/>
          <w:sz w:val="28"/>
          <w:szCs w:val="28"/>
        </w:rPr>
        <w:t xml:space="preserve">  </w:t>
      </w:r>
      <w:r w:rsidRPr="004658AC">
        <w:rPr>
          <w:color w:val="000000"/>
          <w:sz w:val="28"/>
          <w:szCs w:val="28"/>
        </w:rPr>
        <w:t xml:space="preserve"> </w:t>
      </w:r>
      <w:r w:rsidR="00675A3F" w:rsidRPr="004658AC">
        <w:rPr>
          <w:color w:val="000000"/>
          <w:sz w:val="28"/>
          <w:szCs w:val="28"/>
        </w:rPr>
        <w:t xml:space="preserve">   </w:t>
      </w:r>
      <w:r w:rsidR="00536C24" w:rsidRPr="004658AC">
        <w:rPr>
          <w:color w:val="000000"/>
          <w:sz w:val="28"/>
          <w:szCs w:val="28"/>
        </w:rPr>
        <w:t xml:space="preserve"> </w:t>
      </w:r>
      <w:r w:rsidR="00372977">
        <w:rPr>
          <w:color w:val="000000"/>
          <w:sz w:val="28"/>
          <w:szCs w:val="28"/>
        </w:rPr>
        <w:t>27</w:t>
      </w:r>
      <w:r w:rsidR="000254A6">
        <w:rPr>
          <w:color w:val="000000"/>
          <w:sz w:val="28"/>
          <w:szCs w:val="28"/>
        </w:rPr>
        <w:t>.03.2019</w:t>
      </w:r>
      <w:r w:rsidRPr="004658AC">
        <w:rPr>
          <w:color w:val="000000"/>
          <w:sz w:val="28"/>
          <w:szCs w:val="28"/>
        </w:rPr>
        <w:t xml:space="preserve">      </w:t>
      </w:r>
      <w:r w:rsidR="00C76121" w:rsidRPr="004658AC">
        <w:rPr>
          <w:color w:val="000000"/>
          <w:sz w:val="28"/>
          <w:szCs w:val="28"/>
        </w:rPr>
        <w:t xml:space="preserve">  </w:t>
      </w:r>
      <w:r w:rsidR="00E519AA" w:rsidRPr="004658AC">
        <w:rPr>
          <w:color w:val="000000"/>
          <w:sz w:val="28"/>
          <w:szCs w:val="28"/>
        </w:rPr>
        <w:t xml:space="preserve"> </w:t>
      </w:r>
      <w:r w:rsidR="002E7C8C">
        <w:rPr>
          <w:color w:val="000000"/>
          <w:sz w:val="28"/>
          <w:szCs w:val="28"/>
        </w:rPr>
        <w:t xml:space="preserve">  137</w:t>
      </w:r>
    </w:p>
    <w:p w:rsidR="004374F9" w:rsidRPr="004658AC" w:rsidRDefault="004374F9">
      <w:pPr>
        <w:rPr>
          <w:color w:val="000000"/>
          <w:sz w:val="28"/>
          <w:szCs w:val="28"/>
        </w:rPr>
      </w:pPr>
    </w:p>
    <w:p w:rsidR="00CA2B62" w:rsidRDefault="00CA2B62" w:rsidP="00CA2B62">
      <w:pPr>
        <w:pStyle w:val="ab"/>
        <w:rPr>
          <w:color w:val="000000"/>
          <w:sz w:val="28"/>
          <w:szCs w:val="28"/>
        </w:rPr>
      </w:pPr>
    </w:p>
    <w:p w:rsidR="002E7C8C" w:rsidRPr="002E7C8C" w:rsidRDefault="002E7C8C" w:rsidP="002E7C8C">
      <w:pPr>
        <w:pStyle w:val="ConsPlusTitle"/>
        <w:widowControl/>
        <w:jc w:val="both"/>
        <w:rPr>
          <w:rFonts w:ascii="Times New Roman" w:hAnsi="Times New Roman" w:cs="Times New Roman"/>
          <w:b w:val="0"/>
          <w:sz w:val="28"/>
          <w:szCs w:val="28"/>
        </w:rPr>
      </w:pPr>
      <w:r w:rsidRPr="002E7C8C">
        <w:rPr>
          <w:rFonts w:ascii="Times New Roman" w:hAnsi="Times New Roman" w:cs="Times New Roman"/>
          <w:b w:val="0"/>
          <w:sz w:val="28"/>
          <w:szCs w:val="28"/>
        </w:rPr>
        <w:t>О</w:t>
      </w:r>
      <w:r>
        <w:rPr>
          <w:rFonts w:ascii="Times New Roman" w:hAnsi="Times New Roman" w:cs="Times New Roman"/>
          <w:b w:val="0"/>
          <w:sz w:val="28"/>
          <w:szCs w:val="28"/>
        </w:rPr>
        <w:t xml:space="preserve">б утверждении </w:t>
      </w:r>
      <w:proofErr w:type="gramStart"/>
      <w:r>
        <w:rPr>
          <w:rFonts w:ascii="Times New Roman" w:hAnsi="Times New Roman" w:cs="Times New Roman"/>
          <w:b w:val="0"/>
          <w:sz w:val="28"/>
          <w:szCs w:val="28"/>
        </w:rPr>
        <w:t>административного</w:t>
      </w:r>
      <w:proofErr w:type="gramEnd"/>
    </w:p>
    <w:p w:rsidR="002E7C8C" w:rsidRPr="002E7C8C" w:rsidRDefault="002E7C8C" w:rsidP="002E7C8C">
      <w:pPr>
        <w:pStyle w:val="ConsPlusTitle"/>
        <w:widowControl/>
        <w:jc w:val="both"/>
        <w:rPr>
          <w:rFonts w:ascii="Times New Roman" w:hAnsi="Times New Roman" w:cs="Times New Roman"/>
          <w:b w:val="0"/>
          <w:sz w:val="28"/>
          <w:szCs w:val="28"/>
        </w:rPr>
      </w:pPr>
      <w:r w:rsidRPr="002E7C8C">
        <w:rPr>
          <w:rFonts w:ascii="Times New Roman" w:hAnsi="Times New Roman" w:cs="Times New Roman"/>
          <w:b w:val="0"/>
          <w:sz w:val="28"/>
          <w:szCs w:val="28"/>
        </w:rPr>
        <w:t xml:space="preserve">регламента Администрации </w:t>
      </w:r>
    </w:p>
    <w:p w:rsidR="002E7C8C" w:rsidRPr="002E7C8C" w:rsidRDefault="002E7C8C" w:rsidP="002E7C8C">
      <w:pPr>
        <w:pStyle w:val="ConsPlusTitle"/>
        <w:widowControl/>
        <w:jc w:val="both"/>
        <w:rPr>
          <w:rFonts w:ascii="Times New Roman" w:hAnsi="Times New Roman" w:cs="Times New Roman"/>
          <w:b w:val="0"/>
          <w:sz w:val="28"/>
          <w:szCs w:val="28"/>
        </w:rPr>
      </w:pPr>
      <w:r w:rsidRPr="002E7C8C">
        <w:rPr>
          <w:rFonts w:ascii="Times New Roman" w:hAnsi="Times New Roman" w:cs="Times New Roman"/>
          <w:b w:val="0"/>
          <w:sz w:val="28"/>
          <w:szCs w:val="28"/>
        </w:rPr>
        <w:t xml:space="preserve">Солнцевского района Курской области </w:t>
      </w:r>
    </w:p>
    <w:p w:rsidR="002E7C8C" w:rsidRPr="002E7C8C" w:rsidRDefault="002E7C8C" w:rsidP="002E7C8C">
      <w:pPr>
        <w:pStyle w:val="ConsPlusTitle"/>
        <w:widowControl/>
        <w:jc w:val="both"/>
        <w:rPr>
          <w:rFonts w:ascii="Times New Roman" w:hAnsi="Times New Roman" w:cs="Times New Roman"/>
          <w:b w:val="0"/>
          <w:sz w:val="28"/>
          <w:szCs w:val="28"/>
        </w:rPr>
      </w:pPr>
      <w:r w:rsidRPr="002E7C8C">
        <w:rPr>
          <w:rFonts w:ascii="Times New Roman" w:hAnsi="Times New Roman" w:cs="Times New Roman"/>
          <w:b w:val="0"/>
          <w:sz w:val="28"/>
          <w:szCs w:val="28"/>
        </w:rPr>
        <w:t>по исполнению муниципальной функции</w:t>
      </w:r>
    </w:p>
    <w:p w:rsidR="002E7C8C" w:rsidRPr="002E7C8C" w:rsidRDefault="002E7C8C" w:rsidP="002E7C8C">
      <w:pPr>
        <w:pStyle w:val="ConsPlusTitle"/>
        <w:widowControl/>
        <w:jc w:val="both"/>
        <w:rPr>
          <w:rFonts w:ascii="Times New Roman" w:hAnsi="Times New Roman" w:cs="Times New Roman"/>
          <w:b w:val="0"/>
          <w:sz w:val="28"/>
          <w:szCs w:val="28"/>
        </w:rPr>
      </w:pPr>
      <w:r w:rsidRPr="002E7C8C">
        <w:rPr>
          <w:rFonts w:ascii="Times New Roman" w:hAnsi="Times New Roman" w:cs="Times New Roman"/>
          <w:b w:val="0"/>
          <w:sz w:val="28"/>
          <w:szCs w:val="28"/>
        </w:rPr>
        <w:t xml:space="preserve">«Осуществление </w:t>
      </w:r>
      <w:proofErr w:type="gramStart"/>
      <w:r w:rsidRPr="002E7C8C">
        <w:rPr>
          <w:rFonts w:ascii="Times New Roman" w:hAnsi="Times New Roman" w:cs="Times New Roman"/>
          <w:b w:val="0"/>
          <w:sz w:val="28"/>
          <w:szCs w:val="28"/>
        </w:rPr>
        <w:t>муниципального</w:t>
      </w:r>
      <w:proofErr w:type="gramEnd"/>
    </w:p>
    <w:p w:rsidR="002E7C8C" w:rsidRPr="002E7C8C" w:rsidRDefault="002E7C8C" w:rsidP="002E7C8C">
      <w:pPr>
        <w:rPr>
          <w:sz w:val="28"/>
          <w:szCs w:val="28"/>
        </w:rPr>
      </w:pPr>
      <w:r w:rsidRPr="002E7C8C">
        <w:rPr>
          <w:sz w:val="28"/>
          <w:szCs w:val="28"/>
        </w:rPr>
        <w:t xml:space="preserve">жилищного контроля на территории </w:t>
      </w:r>
    </w:p>
    <w:p w:rsidR="002E7C8C" w:rsidRPr="002E7C8C" w:rsidRDefault="002E7C8C" w:rsidP="002E7C8C">
      <w:pPr>
        <w:rPr>
          <w:sz w:val="28"/>
          <w:szCs w:val="28"/>
        </w:rPr>
      </w:pPr>
      <w:r w:rsidRPr="002E7C8C">
        <w:rPr>
          <w:sz w:val="28"/>
          <w:szCs w:val="28"/>
        </w:rPr>
        <w:t xml:space="preserve">муниципального района </w:t>
      </w:r>
    </w:p>
    <w:p w:rsidR="002E7C8C" w:rsidRPr="002E7C8C" w:rsidRDefault="002E7C8C" w:rsidP="002E7C8C">
      <w:pPr>
        <w:rPr>
          <w:sz w:val="28"/>
          <w:szCs w:val="28"/>
        </w:rPr>
      </w:pPr>
      <w:r w:rsidRPr="002E7C8C">
        <w:rPr>
          <w:sz w:val="28"/>
          <w:szCs w:val="28"/>
        </w:rPr>
        <w:t xml:space="preserve">«Солнцевский район» Курской области </w:t>
      </w:r>
    </w:p>
    <w:p w:rsidR="002E7C8C" w:rsidRPr="002E7C8C" w:rsidRDefault="002E7C8C" w:rsidP="002E7C8C">
      <w:pPr>
        <w:pStyle w:val="ConsPlusTitle"/>
        <w:widowControl/>
        <w:jc w:val="both"/>
        <w:rPr>
          <w:rFonts w:ascii="Times New Roman" w:hAnsi="Times New Roman" w:cs="Times New Roman"/>
          <w:b w:val="0"/>
          <w:sz w:val="28"/>
          <w:szCs w:val="28"/>
        </w:rPr>
      </w:pPr>
    </w:p>
    <w:p w:rsidR="002E7C8C" w:rsidRPr="002E7C8C" w:rsidRDefault="002E7C8C" w:rsidP="002E7C8C">
      <w:pPr>
        <w:ind w:firstLine="709"/>
        <w:jc w:val="both"/>
        <w:rPr>
          <w:sz w:val="28"/>
          <w:szCs w:val="28"/>
        </w:rPr>
      </w:pPr>
      <w:r w:rsidRPr="002E7C8C">
        <w:rPr>
          <w:sz w:val="28"/>
          <w:szCs w:val="28"/>
        </w:rPr>
        <w:t xml:space="preserve">В соответствии с </w:t>
      </w:r>
      <w:r w:rsidRPr="002E7C8C">
        <w:rPr>
          <w:color w:val="000000"/>
          <w:sz w:val="28"/>
          <w:szCs w:val="28"/>
        </w:rPr>
        <w:t xml:space="preserve">Федеральным законом от 27.07.2010 № 210-ФЗ «Об организации предоставления государственных и муниципальных услуг», постановлением Администрации Солнцевского района Курской области от 31.12.2010 г. № 17 «О порядке разработки и утверждения административных регламентов предоставления муниципальных услуг», Администрация Солнцевского района Курской области </w:t>
      </w:r>
      <w:r w:rsidRPr="002E7C8C">
        <w:rPr>
          <w:sz w:val="28"/>
          <w:szCs w:val="28"/>
        </w:rPr>
        <w:t>ПОСТАНОВЛЯЕТ:</w:t>
      </w:r>
    </w:p>
    <w:p w:rsidR="002E7C8C" w:rsidRPr="002E7C8C" w:rsidRDefault="002E7C8C" w:rsidP="002E7C8C">
      <w:pPr>
        <w:pStyle w:val="ConsPlusTitle"/>
        <w:widowControl/>
        <w:numPr>
          <w:ilvl w:val="0"/>
          <w:numId w:val="39"/>
        </w:numPr>
        <w:ind w:left="0" w:firstLine="709"/>
        <w:jc w:val="both"/>
        <w:rPr>
          <w:rFonts w:ascii="Times New Roman" w:hAnsi="Times New Roman" w:cs="Times New Roman"/>
          <w:b w:val="0"/>
          <w:sz w:val="28"/>
          <w:szCs w:val="28"/>
        </w:rPr>
      </w:pPr>
      <w:r w:rsidRPr="002E7C8C">
        <w:rPr>
          <w:rFonts w:ascii="Times New Roman" w:hAnsi="Times New Roman" w:cs="Times New Roman"/>
          <w:b w:val="0"/>
          <w:sz w:val="28"/>
          <w:szCs w:val="28"/>
        </w:rPr>
        <w:t xml:space="preserve">Утвердить прилагаемый </w:t>
      </w:r>
      <w:hyperlink r:id="rId8" w:history="1">
        <w:r w:rsidRPr="002E7C8C">
          <w:rPr>
            <w:rStyle w:val="afb"/>
            <w:rFonts w:ascii="Times New Roman" w:hAnsi="Times New Roman"/>
            <w:b w:val="0"/>
            <w:color w:val="000000"/>
            <w:sz w:val="28"/>
            <w:szCs w:val="28"/>
            <w:u w:val="none"/>
          </w:rPr>
          <w:t>административный регламент</w:t>
        </w:r>
      </w:hyperlink>
      <w:r w:rsidRPr="002E7C8C">
        <w:rPr>
          <w:rFonts w:ascii="Times New Roman" w:hAnsi="Times New Roman" w:cs="Times New Roman"/>
          <w:b w:val="0"/>
          <w:color w:val="FF0000"/>
          <w:sz w:val="28"/>
          <w:szCs w:val="28"/>
        </w:rPr>
        <w:t xml:space="preserve"> </w:t>
      </w:r>
      <w:r>
        <w:rPr>
          <w:rFonts w:ascii="Times New Roman" w:hAnsi="Times New Roman" w:cs="Times New Roman"/>
          <w:b w:val="0"/>
          <w:sz w:val="28"/>
          <w:szCs w:val="28"/>
        </w:rPr>
        <w:t>Администрации</w:t>
      </w:r>
      <w:r w:rsidRPr="002E7C8C">
        <w:rPr>
          <w:rFonts w:ascii="Times New Roman" w:hAnsi="Times New Roman" w:cs="Times New Roman"/>
          <w:b w:val="0"/>
          <w:sz w:val="28"/>
          <w:szCs w:val="28"/>
        </w:rPr>
        <w:t xml:space="preserve"> Солнцевского района Курской области по исполнению муниципальной функции «Осуществление муниципального жилищного контроля на территории муниципального района «Солнцевский район»</w:t>
      </w:r>
      <w:r>
        <w:rPr>
          <w:rFonts w:ascii="Times New Roman" w:hAnsi="Times New Roman" w:cs="Times New Roman"/>
          <w:b w:val="0"/>
          <w:sz w:val="28"/>
          <w:szCs w:val="28"/>
        </w:rPr>
        <w:t xml:space="preserve"> Курской области</w:t>
      </w:r>
      <w:r w:rsidRPr="002E7C8C">
        <w:rPr>
          <w:rFonts w:ascii="Times New Roman" w:hAnsi="Times New Roman" w:cs="Times New Roman"/>
          <w:b w:val="0"/>
          <w:sz w:val="28"/>
          <w:szCs w:val="28"/>
        </w:rPr>
        <w:t>».</w:t>
      </w:r>
    </w:p>
    <w:p w:rsidR="002E7C8C" w:rsidRPr="002E7C8C" w:rsidRDefault="002E7C8C" w:rsidP="002E7C8C">
      <w:pPr>
        <w:pStyle w:val="ConsPlusTitle"/>
        <w:widowControl/>
        <w:numPr>
          <w:ilvl w:val="0"/>
          <w:numId w:val="39"/>
        </w:numPr>
        <w:adjustRightInd/>
        <w:ind w:left="0" w:firstLine="709"/>
        <w:jc w:val="both"/>
        <w:rPr>
          <w:rFonts w:ascii="Times New Roman" w:hAnsi="Times New Roman" w:cs="Times New Roman"/>
          <w:b w:val="0"/>
          <w:color w:val="000000"/>
          <w:sz w:val="28"/>
          <w:szCs w:val="28"/>
        </w:rPr>
      </w:pPr>
      <w:r w:rsidRPr="002E7C8C">
        <w:rPr>
          <w:rFonts w:ascii="Times New Roman" w:hAnsi="Times New Roman" w:cs="Times New Roman"/>
          <w:b w:val="0"/>
          <w:color w:val="000000"/>
          <w:sz w:val="28"/>
          <w:szCs w:val="28"/>
        </w:rPr>
        <w:t>Опубликовать административ</w:t>
      </w:r>
      <w:r>
        <w:rPr>
          <w:rFonts w:ascii="Times New Roman" w:hAnsi="Times New Roman" w:cs="Times New Roman"/>
          <w:b w:val="0"/>
          <w:color w:val="000000"/>
          <w:sz w:val="28"/>
          <w:szCs w:val="28"/>
        </w:rPr>
        <w:t>ный</w:t>
      </w:r>
      <w:r w:rsidRPr="002E7C8C">
        <w:rPr>
          <w:rFonts w:ascii="Times New Roman" w:hAnsi="Times New Roman" w:cs="Times New Roman"/>
          <w:b w:val="0"/>
          <w:color w:val="000000"/>
          <w:sz w:val="28"/>
          <w:szCs w:val="28"/>
        </w:rPr>
        <w:t xml:space="preserve"> регламент</w:t>
      </w:r>
      <w:r w:rsidRPr="002E7C8C">
        <w:rPr>
          <w:rFonts w:ascii="Times New Roman" w:hAnsi="Times New Roman" w:cs="Times New Roman"/>
          <w:b w:val="0"/>
          <w:sz w:val="28"/>
          <w:szCs w:val="28"/>
        </w:rPr>
        <w:t xml:space="preserve"> </w:t>
      </w:r>
      <w:r w:rsidRPr="002E7C8C">
        <w:rPr>
          <w:rFonts w:ascii="Times New Roman" w:hAnsi="Times New Roman" w:cs="Times New Roman"/>
          <w:b w:val="0"/>
          <w:color w:val="000000"/>
          <w:sz w:val="28"/>
          <w:szCs w:val="28"/>
        </w:rPr>
        <w:t>по исполнению Администрацией Солнцевского района Курской области муниципальной функции</w:t>
      </w:r>
      <w:r w:rsidRPr="002E7C8C">
        <w:rPr>
          <w:rFonts w:ascii="Times New Roman" w:hAnsi="Times New Roman" w:cs="Times New Roman"/>
          <w:b w:val="0"/>
          <w:sz w:val="28"/>
          <w:szCs w:val="28"/>
        </w:rPr>
        <w:t xml:space="preserve"> «Осуществление муниципального жилищного контроля на территории муниципального района «Солнцевский район»</w:t>
      </w:r>
      <w:r>
        <w:rPr>
          <w:rFonts w:ascii="Times New Roman" w:hAnsi="Times New Roman" w:cs="Times New Roman"/>
          <w:b w:val="0"/>
          <w:sz w:val="28"/>
          <w:szCs w:val="28"/>
        </w:rPr>
        <w:t xml:space="preserve"> Курской области</w:t>
      </w:r>
      <w:r w:rsidRPr="002E7C8C">
        <w:rPr>
          <w:rFonts w:ascii="Times New Roman" w:hAnsi="Times New Roman" w:cs="Times New Roman"/>
          <w:b w:val="0"/>
          <w:sz w:val="28"/>
          <w:szCs w:val="28"/>
        </w:rPr>
        <w:t xml:space="preserve">» </w:t>
      </w:r>
      <w:r w:rsidRPr="002E7C8C">
        <w:rPr>
          <w:rFonts w:ascii="Times New Roman" w:hAnsi="Times New Roman" w:cs="Times New Roman"/>
          <w:b w:val="0"/>
          <w:color w:val="000000"/>
          <w:sz w:val="28"/>
          <w:szCs w:val="28"/>
        </w:rPr>
        <w:t>в сети Интернет на официальном сайте Администрации Солнцевского района Курской области.</w:t>
      </w:r>
    </w:p>
    <w:p w:rsidR="002E7C8C" w:rsidRPr="002E7C8C" w:rsidRDefault="002E7C8C" w:rsidP="002E7C8C">
      <w:pPr>
        <w:pStyle w:val="ConsPlusTitle"/>
        <w:widowControl/>
        <w:numPr>
          <w:ilvl w:val="0"/>
          <w:numId w:val="39"/>
        </w:numPr>
        <w:adjustRightInd/>
        <w:ind w:left="0" w:firstLine="709"/>
        <w:jc w:val="both"/>
        <w:rPr>
          <w:rFonts w:ascii="Times New Roman" w:hAnsi="Times New Roman" w:cs="Times New Roman"/>
          <w:b w:val="0"/>
          <w:color w:val="000000"/>
          <w:sz w:val="28"/>
          <w:szCs w:val="28"/>
        </w:rPr>
      </w:pPr>
      <w:r w:rsidRPr="002E7C8C">
        <w:rPr>
          <w:rFonts w:ascii="Times New Roman" w:hAnsi="Times New Roman" w:cs="Times New Roman"/>
          <w:b w:val="0"/>
          <w:color w:val="000000"/>
          <w:sz w:val="28"/>
          <w:szCs w:val="28"/>
        </w:rPr>
        <w:t xml:space="preserve">Постановление Администрации Солнцевского района Курской области от 14.02.2018 г № 121 «Об утверждении административного регламента Администрации Солнцевского района Курской области по исполнению муниципальной функции «Осуществление муниципального </w:t>
      </w:r>
      <w:r w:rsidRPr="002E7C8C">
        <w:rPr>
          <w:rFonts w:ascii="Times New Roman" w:hAnsi="Times New Roman" w:cs="Times New Roman"/>
          <w:b w:val="0"/>
          <w:color w:val="000000"/>
          <w:sz w:val="28"/>
          <w:szCs w:val="28"/>
        </w:rPr>
        <w:lastRenderedPageBreak/>
        <w:t>жилищного контроля на территории сельских поселений муниципального района «Солнцевский район» считать утратившим силу.</w:t>
      </w:r>
    </w:p>
    <w:p w:rsidR="002E7C8C" w:rsidRPr="002E7C8C" w:rsidRDefault="002E7C8C" w:rsidP="002E7C8C">
      <w:pPr>
        <w:pStyle w:val="ConsPlusTitle"/>
        <w:widowControl/>
        <w:numPr>
          <w:ilvl w:val="0"/>
          <w:numId w:val="39"/>
        </w:numPr>
        <w:adjustRightInd/>
        <w:ind w:left="0" w:firstLine="709"/>
        <w:jc w:val="both"/>
        <w:rPr>
          <w:rFonts w:ascii="Times New Roman" w:hAnsi="Times New Roman" w:cs="Times New Roman"/>
          <w:b w:val="0"/>
          <w:color w:val="000000"/>
          <w:sz w:val="28"/>
          <w:szCs w:val="28"/>
        </w:rPr>
      </w:pPr>
      <w:r w:rsidRPr="002E7C8C">
        <w:rPr>
          <w:rFonts w:ascii="Times New Roman" w:hAnsi="Times New Roman" w:cs="Times New Roman"/>
          <w:b w:val="0"/>
          <w:color w:val="000000"/>
          <w:sz w:val="28"/>
          <w:szCs w:val="28"/>
        </w:rPr>
        <w:t>Контроль за исполнение настоящего постановления оставляю за собой.</w:t>
      </w:r>
    </w:p>
    <w:p w:rsidR="002E7C8C" w:rsidRPr="002E7C8C" w:rsidRDefault="002E7C8C" w:rsidP="002E7C8C">
      <w:pPr>
        <w:autoSpaceDE w:val="0"/>
        <w:autoSpaceDN w:val="0"/>
        <w:adjustRightInd w:val="0"/>
        <w:ind w:firstLine="709"/>
        <w:jc w:val="both"/>
        <w:rPr>
          <w:sz w:val="28"/>
          <w:szCs w:val="28"/>
        </w:rPr>
      </w:pPr>
      <w:r w:rsidRPr="002E7C8C">
        <w:rPr>
          <w:color w:val="000000"/>
          <w:sz w:val="28"/>
          <w:szCs w:val="28"/>
        </w:rPr>
        <w:t>5. Постановление вступает в силу со дня его официального опубликования.</w:t>
      </w:r>
    </w:p>
    <w:p w:rsidR="002E7C8C" w:rsidRPr="002E7C8C" w:rsidRDefault="002E7C8C" w:rsidP="002E7C8C">
      <w:pPr>
        <w:rPr>
          <w:sz w:val="28"/>
          <w:szCs w:val="28"/>
        </w:rPr>
      </w:pPr>
    </w:p>
    <w:p w:rsidR="002E7C8C" w:rsidRPr="002E7C8C" w:rsidRDefault="002E7C8C" w:rsidP="002E7C8C">
      <w:pPr>
        <w:rPr>
          <w:sz w:val="28"/>
          <w:szCs w:val="28"/>
        </w:rPr>
      </w:pPr>
    </w:p>
    <w:p w:rsidR="002E7C8C" w:rsidRPr="002E7C8C" w:rsidRDefault="002E7C8C" w:rsidP="002E7C8C">
      <w:pPr>
        <w:rPr>
          <w:sz w:val="28"/>
          <w:szCs w:val="28"/>
        </w:rPr>
      </w:pPr>
      <w:r w:rsidRPr="002E7C8C">
        <w:rPr>
          <w:sz w:val="28"/>
          <w:szCs w:val="28"/>
        </w:rPr>
        <w:t xml:space="preserve">Глава Солнцевского района       </w:t>
      </w:r>
      <w:r>
        <w:rPr>
          <w:sz w:val="28"/>
          <w:szCs w:val="28"/>
        </w:rPr>
        <w:t xml:space="preserve">                             </w:t>
      </w:r>
      <w:r w:rsidRPr="002E7C8C">
        <w:rPr>
          <w:sz w:val="28"/>
          <w:szCs w:val="28"/>
        </w:rPr>
        <w:t xml:space="preserve">                            Г.Д. </w:t>
      </w:r>
      <w:proofErr w:type="spellStart"/>
      <w:r w:rsidRPr="002E7C8C">
        <w:rPr>
          <w:sz w:val="28"/>
          <w:szCs w:val="28"/>
        </w:rPr>
        <w:t>Енютин</w:t>
      </w:r>
      <w:proofErr w:type="spellEnd"/>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2E7C8C" w:rsidRDefault="002E7C8C" w:rsidP="00CA2B62">
      <w:pPr>
        <w:pStyle w:val="ab"/>
        <w:rPr>
          <w:color w:val="000000"/>
          <w:sz w:val="28"/>
          <w:szCs w:val="28"/>
        </w:rPr>
      </w:pPr>
    </w:p>
    <w:p w:rsidR="005928D2" w:rsidRPr="00755E43" w:rsidRDefault="005928D2" w:rsidP="005928D2">
      <w:pPr>
        <w:jc w:val="right"/>
        <w:rPr>
          <w:sz w:val="26"/>
          <w:szCs w:val="26"/>
        </w:rPr>
      </w:pPr>
      <w:r w:rsidRPr="00755E43">
        <w:rPr>
          <w:sz w:val="26"/>
          <w:szCs w:val="26"/>
        </w:rPr>
        <w:lastRenderedPageBreak/>
        <w:t>Утверждён</w:t>
      </w:r>
    </w:p>
    <w:p w:rsidR="005928D2" w:rsidRPr="00755E43" w:rsidRDefault="005928D2" w:rsidP="005928D2">
      <w:pPr>
        <w:jc w:val="right"/>
        <w:rPr>
          <w:sz w:val="26"/>
          <w:szCs w:val="26"/>
        </w:rPr>
      </w:pPr>
      <w:r w:rsidRPr="00755E43">
        <w:rPr>
          <w:sz w:val="26"/>
          <w:szCs w:val="26"/>
        </w:rPr>
        <w:t>постановлением Администрации</w:t>
      </w:r>
    </w:p>
    <w:p w:rsidR="005928D2" w:rsidRPr="00755E43" w:rsidRDefault="005928D2" w:rsidP="005928D2">
      <w:pPr>
        <w:jc w:val="right"/>
        <w:rPr>
          <w:sz w:val="26"/>
          <w:szCs w:val="26"/>
        </w:rPr>
      </w:pPr>
      <w:r w:rsidRPr="00755E43">
        <w:rPr>
          <w:sz w:val="26"/>
          <w:szCs w:val="26"/>
        </w:rPr>
        <w:t>Солнцевского района</w:t>
      </w:r>
    </w:p>
    <w:p w:rsidR="005928D2" w:rsidRPr="00755E43" w:rsidRDefault="005928D2" w:rsidP="005928D2">
      <w:pPr>
        <w:jc w:val="right"/>
        <w:rPr>
          <w:sz w:val="26"/>
          <w:szCs w:val="26"/>
        </w:rPr>
      </w:pPr>
      <w:r w:rsidRPr="00755E43">
        <w:rPr>
          <w:sz w:val="26"/>
          <w:szCs w:val="26"/>
        </w:rPr>
        <w:t>Курской области</w:t>
      </w:r>
    </w:p>
    <w:p w:rsidR="005928D2" w:rsidRPr="00755E43" w:rsidRDefault="005928D2" w:rsidP="005928D2">
      <w:pPr>
        <w:jc w:val="right"/>
        <w:rPr>
          <w:sz w:val="26"/>
          <w:szCs w:val="26"/>
        </w:rPr>
      </w:pPr>
      <w:r w:rsidRPr="00755E43">
        <w:rPr>
          <w:sz w:val="26"/>
          <w:szCs w:val="26"/>
        </w:rPr>
        <w:t>от 27 марта 2019 г. №137</w:t>
      </w:r>
    </w:p>
    <w:p w:rsidR="005928D2" w:rsidRPr="00755E43" w:rsidRDefault="005928D2" w:rsidP="005928D2">
      <w:pPr>
        <w:jc w:val="right"/>
        <w:rPr>
          <w:sz w:val="26"/>
          <w:szCs w:val="26"/>
        </w:rPr>
      </w:pPr>
    </w:p>
    <w:p w:rsidR="002E7C8C" w:rsidRPr="005928D2" w:rsidRDefault="002E7C8C" w:rsidP="005928D2">
      <w:pPr>
        <w:pStyle w:val="ConsPlusTitle"/>
        <w:jc w:val="center"/>
        <w:rPr>
          <w:rFonts w:ascii="Times New Roman" w:hAnsi="Times New Roman" w:cs="Times New Roman"/>
          <w:sz w:val="24"/>
          <w:szCs w:val="24"/>
        </w:rPr>
      </w:pPr>
      <w:r w:rsidRPr="005928D2">
        <w:rPr>
          <w:rFonts w:ascii="Times New Roman" w:hAnsi="Times New Roman" w:cs="Times New Roman"/>
          <w:sz w:val="24"/>
          <w:szCs w:val="24"/>
        </w:rPr>
        <w:t>А</w:t>
      </w:r>
      <w:r w:rsidR="005928D2" w:rsidRPr="005928D2">
        <w:rPr>
          <w:rFonts w:ascii="Times New Roman" w:hAnsi="Times New Roman" w:cs="Times New Roman"/>
          <w:sz w:val="24"/>
          <w:szCs w:val="24"/>
        </w:rPr>
        <w:t>дминистративный регламент</w:t>
      </w:r>
    </w:p>
    <w:p w:rsidR="002E7C8C" w:rsidRPr="005928D2" w:rsidRDefault="005928D2" w:rsidP="005928D2">
      <w:pPr>
        <w:pStyle w:val="ConsPlusTitle"/>
        <w:jc w:val="center"/>
        <w:rPr>
          <w:rFonts w:ascii="Times New Roman" w:hAnsi="Times New Roman" w:cs="Times New Roman"/>
          <w:sz w:val="24"/>
          <w:szCs w:val="24"/>
        </w:rPr>
      </w:pPr>
      <w:r w:rsidRPr="005928D2">
        <w:rPr>
          <w:rFonts w:ascii="Times New Roman" w:hAnsi="Times New Roman" w:cs="Times New Roman"/>
          <w:sz w:val="24"/>
          <w:szCs w:val="24"/>
        </w:rPr>
        <w:t>по исполнению муниципальной функции осуществление муниципального жилищного контроля на территории муниципального района «Солнцевский район» Курской области</w:t>
      </w:r>
    </w:p>
    <w:p w:rsidR="005928D2" w:rsidRPr="005928D2" w:rsidRDefault="005928D2" w:rsidP="005928D2">
      <w:pPr>
        <w:pStyle w:val="ConsPlusTitle"/>
        <w:jc w:val="center"/>
        <w:rPr>
          <w:rFonts w:ascii="Times New Roman" w:hAnsi="Times New Roman" w:cs="Times New Roman"/>
          <w:sz w:val="24"/>
          <w:szCs w:val="24"/>
        </w:rPr>
      </w:pPr>
    </w:p>
    <w:p w:rsidR="002E7C8C" w:rsidRPr="005928D2" w:rsidRDefault="002E7C8C" w:rsidP="005928D2">
      <w:pPr>
        <w:pStyle w:val="ConsPlusNormal"/>
        <w:ind w:firstLine="0"/>
        <w:jc w:val="center"/>
        <w:outlineLvl w:val="1"/>
        <w:rPr>
          <w:rFonts w:ascii="Times New Roman" w:hAnsi="Times New Roman" w:cs="Times New Roman"/>
          <w:b/>
          <w:sz w:val="24"/>
          <w:szCs w:val="24"/>
        </w:rPr>
      </w:pPr>
      <w:r w:rsidRPr="005928D2">
        <w:rPr>
          <w:rFonts w:ascii="Times New Roman" w:hAnsi="Times New Roman" w:cs="Times New Roman"/>
          <w:b/>
          <w:sz w:val="24"/>
          <w:szCs w:val="24"/>
        </w:rPr>
        <w:t>Раздел 1. О</w:t>
      </w:r>
      <w:r w:rsidR="005928D2" w:rsidRPr="005928D2">
        <w:rPr>
          <w:rFonts w:ascii="Times New Roman" w:hAnsi="Times New Roman" w:cs="Times New Roman"/>
          <w:b/>
          <w:sz w:val="24"/>
          <w:szCs w:val="24"/>
        </w:rPr>
        <w:t>бщие положения</w:t>
      </w:r>
    </w:p>
    <w:p w:rsidR="002E7C8C" w:rsidRPr="005928D2" w:rsidRDefault="002E7C8C" w:rsidP="005928D2">
      <w:pPr>
        <w:pStyle w:val="ConsPlusNormal"/>
        <w:ind w:firstLine="0"/>
        <w:jc w:val="center"/>
        <w:rPr>
          <w:rFonts w:ascii="Times New Roman" w:hAnsi="Times New Roman" w:cs="Times New Roman"/>
          <w:b/>
          <w:sz w:val="24"/>
          <w:szCs w:val="24"/>
        </w:rPr>
      </w:pPr>
    </w:p>
    <w:p w:rsidR="002E7C8C" w:rsidRPr="005928D2" w:rsidRDefault="002E7C8C" w:rsidP="005928D2">
      <w:pPr>
        <w:pStyle w:val="ConsPlusNormal"/>
        <w:ind w:firstLine="0"/>
        <w:jc w:val="center"/>
        <w:outlineLvl w:val="2"/>
        <w:rPr>
          <w:rFonts w:ascii="Times New Roman" w:hAnsi="Times New Roman" w:cs="Times New Roman"/>
          <w:b/>
          <w:sz w:val="24"/>
          <w:szCs w:val="24"/>
        </w:rPr>
      </w:pPr>
      <w:r w:rsidRPr="005928D2">
        <w:rPr>
          <w:rFonts w:ascii="Times New Roman" w:hAnsi="Times New Roman" w:cs="Times New Roman"/>
          <w:b/>
          <w:sz w:val="24"/>
          <w:szCs w:val="24"/>
        </w:rPr>
        <w:t>1.1. Наименование функции</w:t>
      </w:r>
    </w:p>
    <w:p w:rsidR="002E7C8C" w:rsidRPr="005928D2" w:rsidRDefault="002E7C8C" w:rsidP="005928D2">
      <w:pPr>
        <w:pStyle w:val="ConsPlusNormal"/>
        <w:ind w:firstLine="0"/>
        <w:jc w:val="center"/>
        <w:rPr>
          <w:rFonts w:ascii="Times New Roman" w:hAnsi="Times New Roman" w:cs="Times New Roman"/>
          <w:b/>
          <w:sz w:val="24"/>
          <w:szCs w:val="24"/>
        </w:rPr>
      </w:pPr>
    </w:p>
    <w:p w:rsidR="002E7C8C" w:rsidRPr="005928D2" w:rsidRDefault="002E7C8C" w:rsidP="005928D2">
      <w:pPr>
        <w:pStyle w:val="ConsPlusNormal"/>
        <w:ind w:firstLine="709"/>
        <w:jc w:val="both"/>
        <w:rPr>
          <w:rFonts w:ascii="Times New Roman" w:hAnsi="Times New Roman" w:cs="Times New Roman"/>
          <w:sz w:val="24"/>
          <w:szCs w:val="24"/>
        </w:rPr>
      </w:pPr>
      <w:r w:rsidRPr="005928D2">
        <w:rPr>
          <w:rFonts w:ascii="Times New Roman" w:hAnsi="Times New Roman" w:cs="Times New Roman"/>
          <w:sz w:val="24"/>
          <w:szCs w:val="24"/>
        </w:rPr>
        <w:t>Настоящий административный регламент определяет сроки и последовательность действий управления муниципального контроля Администрации Солнцевского района при исполнении муниципальной функции "Осуществление муниципального жилищного контроля на территории муниципального района "Солнцевский район" (далее - муниципальная функция).</w:t>
      </w:r>
    </w:p>
    <w:p w:rsidR="002E7C8C" w:rsidRPr="005928D2" w:rsidRDefault="002E7C8C" w:rsidP="005928D2">
      <w:pPr>
        <w:jc w:val="center"/>
        <w:rPr>
          <w:b/>
        </w:rPr>
      </w:pPr>
    </w:p>
    <w:p w:rsidR="002E7C8C" w:rsidRPr="005928D2" w:rsidRDefault="002E7C8C" w:rsidP="005928D2">
      <w:pPr>
        <w:jc w:val="center"/>
        <w:rPr>
          <w:b/>
        </w:rPr>
      </w:pPr>
      <w:r w:rsidRPr="005928D2">
        <w:rPr>
          <w:b/>
        </w:rPr>
        <w:t>1.2. Наименование органа, осуществляющего муниципальный контроль</w:t>
      </w:r>
    </w:p>
    <w:p w:rsidR="005928D2" w:rsidRPr="005928D2" w:rsidRDefault="005928D2" w:rsidP="005928D2">
      <w:pPr>
        <w:jc w:val="center"/>
        <w:rPr>
          <w:b/>
        </w:rPr>
      </w:pPr>
    </w:p>
    <w:p w:rsidR="002E7C8C" w:rsidRPr="005928D2" w:rsidRDefault="002E7C8C" w:rsidP="005928D2">
      <w:pPr>
        <w:pStyle w:val="ConsPlusNormal"/>
        <w:ind w:firstLine="709"/>
        <w:jc w:val="both"/>
        <w:rPr>
          <w:rFonts w:ascii="Times New Roman" w:hAnsi="Times New Roman" w:cs="Times New Roman"/>
          <w:sz w:val="24"/>
          <w:szCs w:val="24"/>
        </w:rPr>
      </w:pPr>
      <w:r w:rsidRPr="005928D2">
        <w:rPr>
          <w:rFonts w:ascii="Times New Roman" w:hAnsi="Times New Roman" w:cs="Times New Roman"/>
          <w:sz w:val="24"/>
          <w:szCs w:val="24"/>
        </w:rPr>
        <w:t>1.2.1. Муниципальная функция исполняется Администрацией Солнцевского района Курской области, непосредственно - Управление инвестиционной политики, экономики, архитектуры, строительства, имущественных и земельных правоотношений администрации района (далее – Уполномоченный орган, орган муниципального контроля).</w:t>
      </w:r>
    </w:p>
    <w:p w:rsidR="002E7C8C" w:rsidRPr="005928D2" w:rsidRDefault="002E7C8C" w:rsidP="005928D2">
      <w:pPr>
        <w:pStyle w:val="ConsPlusNormal"/>
        <w:ind w:firstLine="709"/>
        <w:jc w:val="both"/>
        <w:rPr>
          <w:rFonts w:ascii="Times New Roman" w:hAnsi="Times New Roman" w:cs="Times New Roman"/>
          <w:sz w:val="24"/>
          <w:szCs w:val="24"/>
        </w:rPr>
      </w:pPr>
      <w:proofErr w:type="gramStart"/>
      <w:r w:rsidRPr="005928D2">
        <w:rPr>
          <w:rFonts w:ascii="Times New Roman" w:hAnsi="Times New Roman" w:cs="Times New Roman"/>
          <w:sz w:val="24"/>
          <w:szCs w:val="24"/>
        </w:rPr>
        <w:t>В соответствии с законодательством Российской Федерации непосредственно муниципальную функцию в виде проверок исполняют должностные лица Уполномоченного органа, которые являются муниципальными жилищными инспекторами, уполномоченными на проведение плановых и внеплановых проверок (далее - должностные лица) в рамках осуществления контроля за соблюдением обязательных требований, установленных законодательством Российской Федерации, Курской области, а также нормативно-правовых актов местного самоуправления в сфере жилищного законодательства (далее - обязательные требования), в</w:t>
      </w:r>
      <w:proofErr w:type="gramEnd"/>
      <w:r w:rsidRPr="005928D2">
        <w:rPr>
          <w:rFonts w:ascii="Times New Roman" w:hAnsi="Times New Roman" w:cs="Times New Roman"/>
          <w:sz w:val="24"/>
          <w:szCs w:val="24"/>
        </w:rPr>
        <w:t xml:space="preserve"> </w:t>
      </w:r>
      <w:proofErr w:type="gramStart"/>
      <w:r w:rsidRPr="005928D2">
        <w:rPr>
          <w:rFonts w:ascii="Times New Roman" w:hAnsi="Times New Roman" w:cs="Times New Roman"/>
          <w:sz w:val="24"/>
          <w:szCs w:val="24"/>
        </w:rPr>
        <w:t>соответствии</w:t>
      </w:r>
      <w:proofErr w:type="gramEnd"/>
      <w:r w:rsidRPr="005928D2">
        <w:rPr>
          <w:rFonts w:ascii="Times New Roman" w:hAnsi="Times New Roman" w:cs="Times New Roman"/>
          <w:sz w:val="24"/>
          <w:szCs w:val="24"/>
        </w:rPr>
        <w:t xml:space="preserve"> с должностными инструкциями и распоряжениями/приказами руководителя Уполномоченного органа, а именно заместитель руководителя,  начальник отдела, заместитель начальника отдела, специалист отдела (далее – уполномоченные должностные лица).</w:t>
      </w:r>
    </w:p>
    <w:p w:rsidR="002E7C8C" w:rsidRPr="005928D2" w:rsidRDefault="002E7C8C" w:rsidP="005928D2">
      <w:pPr>
        <w:pStyle w:val="ConsPlusNormal"/>
        <w:ind w:firstLine="709"/>
        <w:jc w:val="both"/>
        <w:rPr>
          <w:rFonts w:ascii="Times New Roman" w:hAnsi="Times New Roman" w:cs="Times New Roman"/>
          <w:sz w:val="24"/>
          <w:szCs w:val="24"/>
        </w:rPr>
      </w:pPr>
      <w:r w:rsidRPr="005928D2">
        <w:rPr>
          <w:rFonts w:ascii="Times New Roman" w:hAnsi="Times New Roman" w:cs="Times New Roman"/>
          <w:sz w:val="24"/>
          <w:szCs w:val="24"/>
        </w:rPr>
        <w:t>1.2.1. Муниципальный жилищный контроль осуществляется при взаимодействии с правоохранительными органами, органами государственной власти, а также с органами местного самоуправления в соответствии с их компетенцией.</w:t>
      </w:r>
    </w:p>
    <w:p w:rsidR="002E7C8C" w:rsidRPr="005928D2" w:rsidRDefault="002E7C8C" w:rsidP="005928D2">
      <w:pPr>
        <w:pStyle w:val="ConsPlusNormal"/>
        <w:ind w:firstLine="0"/>
        <w:jc w:val="center"/>
        <w:rPr>
          <w:rFonts w:ascii="Times New Roman" w:hAnsi="Times New Roman" w:cs="Times New Roman"/>
          <w:b/>
          <w:sz w:val="24"/>
          <w:szCs w:val="24"/>
        </w:rPr>
      </w:pPr>
    </w:p>
    <w:p w:rsidR="002E7C8C" w:rsidRPr="005928D2" w:rsidRDefault="002E7C8C" w:rsidP="005928D2">
      <w:pPr>
        <w:jc w:val="center"/>
        <w:rPr>
          <w:b/>
        </w:rPr>
      </w:pPr>
      <w:r w:rsidRPr="005928D2">
        <w:rPr>
          <w:rFonts w:eastAsia="Times New Roman"/>
          <w:b/>
        </w:rPr>
        <w:t xml:space="preserve">1.3. </w:t>
      </w:r>
      <w:r w:rsidRPr="005928D2">
        <w:rPr>
          <w:b/>
        </w:rPr>
        <w:t>Нормативные правовые акты, регулирующие осуществление муниципального контроля</w:t>
      </w:r>
    </w:p>
    <w:p w:rsidR="002E7C8C" w:rsidRPr="005928D2" w:rsidRDefault="002E7C8C" w:rsidP="005928D2">
      <w:pPr>
        <w:jc w:val="center"/>
        <w:rPr>
          <w:b/>
          <w:color w:val="000000" w:themeColor="text1"/>
        </w:rPr>
      </w:pPr>
    </w:p>
    <w:p w:rsidR="002E7C8C" w:rsidRPr="005928D2" w:rsidRDefault="002E7C8C" w:rsidP="005928D2">
      <w:pPr>
        <w:ind w:firstLine="708"/>
        <w:jc w:val="both"/>
        <w:rPr>
          <w:color w:val="000000" w:themeColor="text1"/>
        </w:rPr>
      </w:pPr>
      <w:proofErr w:type="gramStart"/>
      <w:r w:rsidRPr="005928D2">
        <w:rPr>
          <w:color w:val="000000" w:themeColor="text1"/>
        </w:rPr>
        <w:t xml:space="preserve">Перечень нормативных правовых актов, регулирующих осуществление муниципального контроля размещен на официальном сайте Администрации Солнцевского  района Курской области в сети «Интернет»  </w:t>
      </w:r>
      <w:hyperlink r:id="rId9" w:history="1">
        <w:r w:rsidRPr="005928D2">
          <w:rPr>
            <w:rStyle w:val="afb"/>
            <w:color w:val="000000" w:themeColor="text1"/>
            <w:u w:val="none"/>
          </w:rPr>
          <w:t>http://solnr</w:t>
        </w:r>
        <w:r w:rsidRPr="005928D2">
          <w:rPr>
            <w:rStyle w:val="afb"/>
            <w:color w:val="000000" w:themeColor="text1"/>
            <w:u w:val="none"/>
          </w:rPr>
          <w:t>.</w:t>
        </w:r>
        <w:r w:rsidRPr="005928D2">
          <w:rPr>
            <w:rStyle w:val="afb"/>
            <w:color w:val="000000" w:themeColor="text1"/>
            <w:u w:val="none"/>
          </w:rPr>
          <w:t>rkursk.ru/</w:t>
        </w:r>
      </w:hyperlink>
      <w:r w:rsidRPr="005928D2">
        <w:rPr>
          <w:color w:val="000000" w:themeColor="text1"/>
        </w:rPr>
        <w:t xml:space="preserve">а также в федеральной государственной информационной системе «Единый портал </w:t>
      </w:r>
      <w:r w:rsidRPr="005928D2">
        <w:rPr>
          <w:color w:val="000000" w:themeColor="text1"/>
        </w:rPr>
        <w:lastRenderedPageBreak/>
        <w:t>государственных и муниципальных услуг (функций)» (</w:t>
      </w:r>
      <w:hyperlink r:id="rId10" w:history="1">
        <w:r w:rsidRPr="005928D2">
          <w:rPr>
            <w:rStyle w:val="afb"/>
            <w:color w:val="000000" w:themeColor="text1"/>
            <w:u w:val="none"/>
            <w:lang w:val="en-US"/>
          </w:rPr>
          <w:t>http</w:t>
        </w:r>
        <w:r w:rsidRPr="005928D2">
          <w:rPr>
            <w:rStyle w:val="afb"/>
            <w:color w:val="000000" w:themeColor="text1"/>
            <w:u w:val="none"/>
          </w:rPr>
          <w:t>://</w:t>
        </w:r>
        <w:proofErr w:type="spellStart"/>
        <w:r w:rsidRPr="005928D2">
          <w:rPr>
            <w:rStyle w:val="afb"/>
            <w:color w:val="000000" w:themeColor="text1"/>
            <w:u w:val="none"/>
            <w:lang w:val="en-US"/>
          </w:rPr>
          <w:t>gosuslugi</w:t>
        </w:r>
        <w:proofErr w:type="spellEnd"/>
        <w:r w:rsidRPr="005928D2">
          <w:rPr>
            <w:rStyle w:val="afb"/>
            <w:color w:val="000000" w:themeColor="text1"/>
            <w:u w:val="none"/>
          </w:rPr>
          <w:t>.</w:t>
        </w:r>
        <w:proofErr w:type="spellStart"/>
        <w:r w:rsidRPr="005928D2">
          <w:rPr>
            <w:rStyle w:val="afb"/>
            <w:color w:val="000000" w:themeColor="text1"/>
            <w:u w:val="none"/>
            <w:lang w:val="en-US"/>
          </w:rPr>
          <w:t>ru</w:t>
        </w:r>
        <w:proofErr w:type="spellEnd"/>
      </w:hyperlink>
      <w:r w:rsidRPr="005928D2">
        <w:rPr>
          <w:color w:val="000000" w:themeColor="text1"/>
        </w:rPr>
        <w:t>) (далее – Единый портал)</w:t>
      </w:r>
      <w:r w:rsidR="005928D2">
        <w:rPr>
          <w:color w:val="000000" w:themeColor="text1"/>
        </w:rPr>
        <w:t>.</w:t>
      </w:r>
      <w:proofErr w:type="gramEnd"/>
    </w:p>
    <w:p w:rsidR="002E7C8C" w:rsidRPr="005928D2" w:rsidRDefault="002E7C8C" w:rsidP="005928D2">
      <w:pPr>
        <w:pStyle w:val="ConsPlusNormal"/>
        <w:ind w:firstLine="0"/>
        <w:jc w:val="center"/>
        <w:rPr>
          <w:rFonts w:ascii="Times New Roman" w:hAnsi="Times New Roman" w:cs="Times New Roman"/>
          <w:sz w:val="24"/>
          <w:szCs w:val="24"/>
        </w:rPr>
      </w:pPr>
    </w:p>
    <w:p w:rsidR="002E7C8C" w:rsidRPr="005928D2" w:rsidRDefault="002E7C8C" w:rsidP="005928D2">
      <w:pPr>
        <w:pStyle w:val="ConsPlusNormal"/>
        <w:ind w:firstLine="0"/>
        <w:jc w:val="center"/>
        <w:outlineLvl w:val="2"/>
        <w:rPr>
          <w:rFonts w:ascii="Times New Roman" w:hAnsi="Times New Roman" w:cs="Times New Roman"/>
          <w:b/>
          <w:sz w:val="24"/>
          <w:szCs w:val="24"/>
        </w:rPr>
      </w:pPr>
      <w:r w:rsidRPr="005928D2">
        <w:rPr>
          <w:rFonts w:ascii="Times New Roman" w:hAnsi="Times New Roman" w:cs="Times New Roman"/>
          <w:b/>
          <w:sz w:val="24"/>
          <w:szCs w:val="24"/>
        </w:rPr>
        <w:t>1.4. Предмет муниципального контроля</w:t>
      </w:r>
    </w:p>
    <w:p w:rsidR="002E7C8C" w:rsidRPr="005928D2" w:rsidRDefault="002E7C8C" w:rsidP="005928D2">
      <w:pPr>
        <w:pStyle w:val="ConsPlusNormal"/>
        <w:ind w:firstLine="0"/>
        <w:jc w:val="center"/>
        <w:rPr>
          <w:rFonts w:ascii="Times New Roman" w:hAnsi="Times New Roman" w:cs="Times New Roman"/>
          <w:sz w:val="24"/>
          <w:szCs w:val="24"/>
        </w:rPr>
      </w:pPr>
    </w:p>
    <w:p w:rsidR="002E7C8C" w:rsidRPr="005928D2" w:rsidRDefault="002E7C8C" w:rsidP="005928D2">
      <w:pPr>
        <w:pStyle w:val="ConsPlusNormal"/>
        <w:ind w:firstLine="709"/>
        <w:jc w:val="both"/>
        <w:rPr>
          <w:rFonts w:ascii="Times New Roman" w:hAnsi="Times New Roman" w:cs="Times New Roman"/>
          <w:sz w:val="24"/>
          <w:szCs w:val="24"/>
        </w:rPr>
      </w:pPr>
      <w:r w:rsidRPr="005928D2">
        <w:rPr>
          <w:rFonts w:ascii="Times New Roman" w:hAnsi="Times New Roman" w:cs="Times New Roman"/>
          <w:sz w:val="24"/>
          <w:szCs w:val="24"/>
        </w:rPr>
        <w:t>Предметом муниципального жилищного контроля является проверка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Курской области в области жилищных отношений, а также муниципальными правовыми актами.</w:t>
      </w:r>
    </w:p>
    <w:p w:rsidR="002E7C8C" w:rsidRPr="005928D2" w:rsidRDefault="002E7C8C" w:rsidP="005928D2">
      <w:pPr>
        <w:pStyle w:val="ConsPlusNormal"/>
        <w:ind w:firstLine="0"/>
        <w:jc w:val="center"/>
        <w:rPr>
          <w:rFonts w:ascii="Times New Roman" w:hAnsi="Times New Roman" w:cs="Times New Roman"/>
          <w:b/>
          <w:color w:val="000000" w:themeColor="text1"/>
          <w:sz w:val="24"/>
          <w:szCs w:val="24"/>
        </w:rPr>
      </w:pPr>
    </w:p>
    <w:p w:rsidR="002E7C8C" w:rsidRPr="005928D2" w:rsidRDefault="002E7C8C" w:rsidP="005928D2">
      <w:pPr>
        <w:autoSpaceDE w:val="0"/>
        <w:autoSpaceDN w:val="0"/>
        <w:adjustRightInd w:val="0"/>
        <w:jc w:val="center"/>
        <w:rPr>
          <w:b/>
          <w:color w:val="000000" w:themeColor="text1"/>
        </w:rPr>
      </w:pPr>
      <w:r w:rsidRPr="005928D2">
        <w:rPr>
          <w:b/>
          <w:color w:val="000000" w:themeColor="text1"/>
        </w:rPr>
        <w:t>1.5. Права и обязанности должностных лиц при осуществлении муниципального контроля</w:t>
      </w:r>
    </w:p>
    <w:p w:rsidR="002E7C8C" w:rsidRPr="005928D2" w:rsidRDefault="002E7C8C" w:rsidP="005928D2">
      <w:pPr>
        <w:autoSpaceDE w:val="0"/>
        <w:autoSpaceDN w:val="0"/>
        <w:adjustRightInd w:val="0"/>
        <w:jc w:val="center"/>
        <w:rPr>
          <w:b/>
          <w:color w:val="000000" w:themeColor="text1"/>
        </w:rPr>
      </w:pPr>
    </w:p>
    <w:p w:rsidR="002E7C8C" w:rsidRPr="00817DD9" w:rsidRDefault="002E7C8C" w:rsidP="005928D2">
      <w:pPr>
        <w:autoSpaceDE w:val="0"/>
        <w:autoSpaceDN w:val="0"/>
        <w:adjustRightInd w:val="0"/>
        <w:ind w:firstLine="709"/>
        <w:jc w:val="both"/>
        <w:rPr>
          <w:b/>
        </w:rPr>
      </w:pPr>
      <w:r w:rsidRPr="00817DD9">
        <w:rPr>
          <w:b/>
        </w:rPr>
        <w:t>1.5.1. Должностные лица при осуществлении муниципального контроля имеют право:</w:t>
      </w:r>
    </w:p>
    <w:p w:rsidR="002E7C8C" w:rsidRPr="00817DD9" w:rsidRDefault="002E7C8C" w:rsidP="005928D2">
      <w:pPr>
        <w:autoSpaceDE w:val="0"/>
        <w:autoSpaceDN w:val="0"/>
        <w:adjustRightInd w:val="0"/>
        <w:ind w:firstLine="709"/>
        <w:jc w:val="both"/>
      </w:pPr>
      <w:r w:rsidRPr="00817DD9">
        <w:t>запрашивать и получать информацию, необходимую для проведения муниципального жилищного контроля, в порядке, установленном законодательством Российской Федерации;</w:t>
      </w:r>
    </w:p>
    <w:p w:rsidR="002E7C8C" w:rsidRPr="00817DD9" w:rsidRDefault="002E7C8C" w:rsidP="005928D2">
      <w:pPr>
        <w:autoSpaceDE w:val="0"/>
        <w:autoSpaceDN w:val="0"/>
        <w:adjustRightInd w:val="0"/>
        <w:ind w:firstLine="709"/>
        <w:jc w:val="both"/>
      </w:pPr>
      <w:proofErr w:type="gramStart"/>
      <w:r w:rsidRPr="00817DD9">
        <w:t xml:space="preserve">при выявлении нарушений требований </w:t>
      </w:r>
      <w:hyperlink r:id="rId11" w:history="1">
        <w:r w:rsidRPr="00817DD9">
          <w:t>статей 7</w:t>
        </w:r>
      </w:hyperlink>
      <w:r w:rsidRPr="00817DD9">
        <w:t xml:space="preserve">, </w:t>
      </w:r>
      <w:hyperlink r:id="rId12" w:history="1">
        <w:r w:rsidRPr="00817DD9">
          <w:t>28</w:t>
        </w:r>
      </w:hyperlink>
      <w:r w:rsidRPr="00817DD9">
        <w:t xml:space="preserve">, </w:t>
      </w:r>
      <w:hyperlink r:id="rId13" w:history="1">
        <w:r w:rsidRPr="00817DD9">
          <w:t>56</w:t>
        </w:r>
      </w:hyperlink>
      <w:r w:rsidRPr="00817DD9">
        <w:t xml:space="preserve">, </w:t>
      </w:r>
      <w:hyperlink r:id="rId14" w:history="1">
        <w:r w:rsidRPr="00817DD9">
          <w:t>64</w:t>
        </w:r>
      </w:hyperlink>
      <w:r w:rsidRPr="00817DD9">
        <w:t xml:space="preserve"> Закона Курской области от 04.01.2003 N 1-ЗКО "Об административных правонарушениях в Курской области" составлять протокол об административном правонарушении в соответствии с </w:t>
      </w:r>
      <w:hyperlink r:id="rId15" w:history="1">
        <w:r w:rsidRPr="00817DD9">
          <w:t>частью 3 статьи 1.3.1</w:t>
        </w:r>
      </w:hyperlink>
      <w:r w:rsidRPr="00817DD9">
        <w:t xml:space="preserve"> Кодекса об административных правонарушениях РФ (далее по тексту - протокол об административном правонарушении) и направлять материалы дела по подведомственности для решения вопроса о привлечении лиц, нарушивших установленных</w:t>
      </w:r>
      <w:proofErr w:type="gramEnd"/>
      <w:r w:rsidRPr="00817DD9">
        <w:t xml:space="preserve"> законодательством Курской области, а также нормативными правовыми актами органов местного самоуправления в сфере жилищного законодательства</w:t>
      </w:r>
      <w:r>
        <w:t>;</w:t>
      </w:r>
    </w:p>
    <w:p w:rsidR="002E7C8C" w:rsidRDefault="002E7C8C" w:rsidP="005928D2">
      <w:pPr>
        <w:autoSpaceDE w:val="0"/>
        <w:autoSpaceDN w:val="0"/>
        <w:adjustRightInd w:val="0"/>
        <w:ind w:firstLine="709"/>
        <w:jc w:val="both"/>
      </w:pPr>
      <w:proofErr w:type="gramStart"/>
      <w:r w:rsidRPr="00817DD9">
        <w:t>в целях осуществления мероприятий по муниципальному контролю беспрепятственно по предъявлении служебного удостоверения и копии распоряжения начальника (заместителя начальника) уполномоченного органа местного самоуправления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p>
    <w:p w:rsidR="002E7C8C" w:rsidRDefault="002E7C8C" w:rsidP="005928D2">
      <w:pPr>
        <w:autoSpaceDE w:val="0"/>
        <w:autoSpaceDN w:val="0"/>
        <w:adjustRightInd w:val="0"/>
        <w:ind w:firstLine="709"/>
        <w:jc w:val="both"/>
      </w:pPr>
      <w:r w:rsidRPr="00817DD9">
        <w:t xml:space="preserve"> проводить исследования, испытания, расследования, экспертизы и другие мероприятия по контролю; </w:t>
      </w:r>
    </w:p>
    <w:p w:rsidR="002E7C8C" w:rsidRDefault="002E7C8C" w:rsidP="005928D2">
      <w:pPr>
        <w:autoSpaceDE w:val="0"/>
        <w:autoSpaceDN w:val="0"/>
        <w:adjustRightInd w:val="0"/>
        <w:ind w:firstLine="709"/>
        <w:jc w:val="both"/>
      </w:pPr>
      <w:r w:rsidRPr="00817DD9">
        <w:t xml:space="preserve">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2E7C8C" w:rsidRPr="00817DD9" w:rsidRDefault="002E7C8C" w:rsidP="005928D2">
      <w:pPr>
        <w:autoSpaceDE w:val="0"/>
        <w:autoSpaceDN w:val="0"/>
        <w:adjustRightInd w:val="0"/>
        <w:ind w:firstLine="709"/>
        <w:jc w:val="both"/>
      </w:pPr>
      <w:proofErr w:type="gramStart"/>
      <w:r w:rsidRPr="00817DD9">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кооператива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w:t>
      </w:r>
      <w:proofErr w:type="gramEnd"/>
      <w:r w:rsidRPr="00817DD9">
        <w:t xml:space="preserve"> </w:t>
      </w:r>
      <w:proofErr w:type="gramStart"/>
      <w:r w:rsidRPr="00817DD9">
        <w:t xml:space="preserve">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w:t>
      </w:r>
      <w:r w:rsidRPr="00817DD9">
        <w:lastRenderedPageBreak/>
        <w:t>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w:t>
      </w:r>
      <w:proofErr w:type="gramEnd"/>
      <w:r w:rsidRPr="00817DD9">
        <w:t xml:space="preserve"> </w:t>
      </w:r>
      <w:proofErr w:type="gramStart"/>
      <w:r w:rsidRPr="00817DD9">
        <w:t>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2E7C8C" w:rsidRPr="00817DD9" w:rsidRDefault="002E7C8C" w:rsidP="005928D2">
      <w:pPr>
        <w:autoSpaceDE w:val="0"/>
        <w:autoSpaceDN w:val="0"/>
        <w:adjustRightInd w:val="0"/>
        <w:ind w:firstLine="709"/>
        <w:jc w:val="both"/>
      </w:pPr>
      <w:proofErr w:type="gramStart"/>
      <w:r w:rsidRPr="00817DD9">
        <w:t>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по в сфере жилищного законодательства;</w:t>
      </w:r>
      <w:proofErr w:type="gramEnd"/>
    </w:p>
    <w:p w:rsidR="002E7C8C" w:rsidRPr="00817DD9" w:rsidRDefault="002E7C8C" w:rsidP="005928D2">
      <w:pPr>
        <w:autoSpaceDE w:val="0"/>
        <w:autoSpaceDN w:val="0"/>
        <w:adjustRightInd w:val="0"/>
        <w:ind w:firstLine="709"/>
        <w:jc w:val="both"/>
      </w:pPr>
      <w:r w:rsidRPr="00817DD9">
        <w:t>определять или участвовать в определении размера вреда (ущерба), причиненного муниципальному жилищному фонду в результате нарушений жилищного законодательства, в целях предъявления его нарушителю для оплаты;</w:t>
      </w:r>
    </w:p>
    <w:p w:rsidR="002E7C8C" w:rsidRPr="00817DD9" w:rsidRDefault="002E7C8C" w:rsidP="005928D2">
      <w:pPr>
        <w:autoSpaceDE w:val="0"/>
        <w:autoSpaceDN w:val="0"/>
        <w:adjustRightInd w:val="0"/>
        <w:ind w:firstLine="709"/>
        <w:jc w:val="both"/>
      </w:pPr>
      <w:r w:rsidRPr="00817DD9">
        <w:t>составлять по результатам проведения мероприятий по муниципальному контролю акты проверок соблюдения жилищного законодательства;</w:t>
      </w:r>
    </w:p>
    <w:p w:rsidR="002E7C8C" w:rsidRPr="00817DD9" w:rsidRDefault="002E7C8C" w:rsidP="005928D2">
      <w:pPr>
        <w:pStyle w:val="u"/>
        <w:spacing w:before="0" w:beforeAutospacing="0" w:after="0" w:afterAutospacing="0"/>
        <w:ind w:firstLine="709"/>
        <w:jc w:val="both"/>
      </w:pPr>
      <w:proofErr w:type="gramStart"/>
      <w:r w:rsidRPr="00817DD9">
        <w:t>выносить в отношении юридических лиц, индивидуальных предпринимателей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2E7C8C" w:rsidRPr="00817DD9" w:rsidRDefault="002E7C8C" w:rsidP="005928D2">
      <w:pPr>
        <w:autoSpaceDE w:val="0"/>
        <w:autoSpaceDN w:val="0"/>
        <w:adjustRightInd w:val="0"/>
        <w:ind w:firstLine="709"/>
        <w:jc w:val="both"/>
      </w:pPr>
      <w:r w:rsidRPr="00817DD9">
        <w:t>при выявлении нарушений жилищного законодательства направлять в соответствующие органы материалы для решения вопроса о привлечении лиц, нарушивших законодательство, к уголовной, административной, дисциплинарной и иной ответственности в соответствии с законодательством Российской Федерации;</w:t>
      </w:r>
    </w:p>
    <w:p w:rsidR="002E7C8C" w:rsidRPr="00817DD9" w:rsidRDefault="002E7C8C" w:rsidP="005928D2">
      <w:pPr>
        <w:autoSpaceDE w:val="0"/>
        <w:autoSpaceDN w:val="0"/>
        <w:adjustRightInd w:val="0"/>
        <w:ind w:firstLine="709"/>
        <w:jc w:val="both"/>
      </w:pPr>
      <w:r w:rsidRPr="00817DD9">
        <w:t>привлекать при необходимости к проведению проверок экспертов, экспертные организации для анализа документов юридических лиц, индивидуальных предпринимателей обследования используемых ими помещений, оборудования и иных объектов, отбора образцов, проведения их исследований, испытаний, а также для проведения экспертиз и расследований, связанных с предметом проводимой проверки;</w:t>
      </w:r>
    </w:p>
    <w:p w:rsidR="002E7C8C" w:rsidRPr="00817DD9" w:rsidRDefault="002E7C8C" w:rsidP="005928D2">
      <w:pPr>
        <w:autoSpaceDE w:val="0"/>
        <w:autoSpaceDN w:val="0"/>
        <w:adjustRightInd w:val="0"/>
        <w:ind w:firstLine="709"/>
        <w:jc w:val="both"/>
      </w:pPr>
      <w:r w:rsidRPr="00817DD9">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2E7C8C" w:rsidRPr="005928D2" w:rsidRDefault="002E7C8C" w:rsidP="005928D2">
      <w:pPr>
        <w:autoSpaceDE w:val="0"/>
        <w:autoSpaceDN w:val="0"/>
        <w:adjustRightInd w:val="0"/>
        <w:ind w:firstLine="709"/>
        <w:jc w:val="both"/>
        <w:rPr>
          <w:b/>
          <w:color w:val="000000" w:themeColor="text1"/>
        </w:rPr>
      </w:pPr>
    </w:p>
    <w:p w:rsidR="002E7C8C" w:rsidRPr="005928D2" w:rsidRDefault="002E7C8C" w:rsidP="005928D2">
      <w:pPr>
        <w:autoSpaceDE w:val="0"/>
        <w:autoSpaceDN w:val="0"/>
        <w:adjustRightInd w:val="0"/>
        <w:ind w:firstLine="709"/>
        <w:jc w:val="both"/>
        <w:rPr>
          <w:b/>
        </w:rPr>
      </w:pPr>
      <w:r w:rsidRPr="005928D2">
        <w:rPr>
          <w:b/>
        </w:rPr>
        <w:t>1.5.2. При осуществлении муниципального контроля должностные лица обязаны:</w:t>
      </w:r>
    </w:p>
    <w:p w:rsidR="002E7C8C" w:rsidRPr="005928D2" w:rsidRDefault="002E7C8C" w:rsidP="005928D2">
      <w:pPr>
        <w:autoSpaceDE w:val="0"/>
        <w:autoSpaceDN w:val="0"/>
        <w:adjustRightInd w:val="0"/>
        <w:ind w:firstLine="709"/>
        <w:jc w:val="both"/>
      </w:pPr>
      <w:proofErr w:type="gramStart"/>
      <w:r w:rsidRPr="005928D2">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2E7C8C" w:rsidRPr="005928D2" w:rsidRDefault="002E7C8C" w:rsidP="005928D2">
      <w:pPr>
        <w:autoSpaceDE w:val="0"/>
        <w:autoSpaceDN w:val="0"/>
        <w:adjustRightInd w:val="0"/>
        <w:ind w:firstLine="709"/>
        <w:jc w:val="both"/>
      </w:pPr>
      <w:r w:rsidRPr="005928D2">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rsidR="002E7C8C" w:rsidRPr="005928D2" w:rsidRDefault="002E7C8C" w:rsidP="005928D2">
      <w:pPr>
        <w:autoSpaceDE w:val="0"/>
        <w:autoSpaceDN w:val="0"/>
        <w:adjustRightInd w:val="0"/>
        <w:ind w:firstLine="709"/>
        <w:jc w:val="both"/>
      </w:pPr>
      <w:r w:rsidRPr="005928D2">
        <w:t>3) проводить проверку на основании распоряжения или приказа руководителя, заместителя руководителя Уполномоченного орган</w:t>
      </w:r>
      <w:proofErr w:type="gramStart"/>
      <w:r w:rsidRPr="005928D2">
        <w:t>а о ее</w:t>
      </w:r>
      <w:proofErr w:type="gramEnd"/>
      <w:r w:rsidRPr="005928D2">
        <w:t xml:space="preserve"> проведении в соответствии с ее назначением;</w:t>
      </w:r>
    </w:p>
    <w:p w:rsidR="002E7C8C" w:rsidRPr="005928D2" w:rsidRDefault="002E7C8C" w:rsidP="005928D2">
      <w:pPr>
        <w:autoSpaceDE w:val="0"/>
        <w:autoSpaceDN w:val="0"/>
        <w:adjustRightInd w:val="0"/>
        <w:ind w:firstLine="709"/>
        <w:jc w:val="both"/>
      </w:pPr>
      <w:proofErr w:type="gramStart"/>
      <w:r w:rsidRPr="005928D2">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случае, предусмотренном </w:t>
      </w:r>
      <w:hyperlink r:id="rId16" w:history="1">
        <w:r w:rsidRPr="005928D2">
          <w:t>частью 5 статьи 10</w:t>
        </w:r>
      </w:hyperlink>
      <w:r w:rsidRPr="005928D2">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копии документа</w:t>
      </w:r>
      <w:proofErr w:type="gramEnd"/>
      <w:r w:rsidRPr="005928D2">
        <w:t xml:space="preserve"> о согласовании проведения проверки;</w:t>
      </w:r>
    </w:p>
    <w:p w:rsidR="002E7C8C" w:rsidRPr="005928D2" w:rsidRDefault="002E7C8C" w:rsidP="005928D2">
      <w:pPr>
        <w:autoSpaceDE w:val="0"/>
        <w:autoSpaceDN w:val="0"/>
        <w:adjustRightInd w:val="0"/>
        <w:ind w:firstLine="709"/>
        <w:jc w:val="both"/>
      </w:pPr>
      <w:r w:rsidRPr="005928D2">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E7C8C" w:rsidRPr="005928D2" w:rsidRDefault="002E7C8C" w:rsidP="005928D2">
      <w:pPr>
        <w:autoSpaceDE w:val="0"/>
        <w:autoSpaceDN w:val="0"/>
        <w:adjustRightInd w:val="0"/>
        <w:ind w:firstLine="709"/>
        <w:jc w:val="both"/>
      </w:pPr>
      <w:r w:rsidRPr="005928D2">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E7C8C" w:rsidRPr="005928D2" w:rsidRDefault="002E7C8C" w:rsidP="005928D2">
      <w:pPr>
        <w:autoSpaceDE w:val="0"/>
        <w:autoSpaceDN w:val="0"/>
        <w:adjustRightInd w:val="0"/>
        <w:ind w:firstLine="709"/>
        <w:jc w:val="both"/>
      </w:pPr>
      <w:r w:rsidRPr="005928D2">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E7C8C" w:rsidRPr="005928D2" w:rsidRDefault="002E7C8C" w:rsidP="005928D2">
      <w:pPr>
        <w:autoSpaceDE w:val="0"/>
        <w:autoSpaceDN w:val="0"/>
        <w:adjustRightInd w:val="0"/>
        <w:ind w:firstLine="709"/>
        <w:jc w:val="both"/>
      </w:pPr>
      <w:r w:rsidRPr="005928D2">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E7C8C" w:rsidRPr="005928D2" w:rsidRDefault="002E7C8C" w:rsidP="005928D2">
      <w:pPr>
        <w:autoSpaceDE w:val="0"/>
        <w:autoSpaceDN w:val="0"/>
        <w:adjustRightInd w:val="0"/>
        <w:ind w:firstLine="709"/>
        <w:jc w:val="both"/>
      </w:pPr>
      <w:proofErr w:type="gramStart"/>
      <w:r w:rsidRPr="005928D2">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928D2">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2E7C8C" w:rsidRPr="005928D2" w:rsidRDefault="002E7C8C" w:rsidP="005928D2">
      <w:pPr>
        <w:autoSpaceDE w:val="0"/>
        <w:autoSpaceDN w:val="0"/>
        <w:adjustRightInd w:val="0"/>
        <w:ind w:firstLine="709"/>
        <w:jc w:val="both"/>
      </w:pPr>
      <w:r w:rsidRPr="005928D2">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E7C8C" w:rsidRPr="005928D2" w:rsidRDefault="002E7C8C" w:rsidP="005928D2">
      <w:pPr>
        <w:ind w:firstLine="709"/>
        <w:jc w:val="both"/>
        <w:rPr>
          <w:b/>
        </w:rPr>
      </w:pPr>
      <w:r w:rsidRPr="005928D2">
        <w:t>11) соблюдать сроки проведения проверки, установленные Федеральным законом №294-ФЗ;</w:t>
      </w:r>
    </w:p>
    <w:p w:rsidR="002E7C8C" w:rsidRPr="005928D2" w:rsidRDefault="002E7C8C" w:rsidP="005928D2">
      <w:pPr>
        <w:autoSpaceDE w:val="0"/>
        <w:autoSpaceDN w:val="0"/>
        <w:adjustRightInd w:val="0"/>
        <w:ind w:firstLine="709"/>
        <w:jc w:val="both"/>
      </w:pPr>
      <w:r w:rsidRPr="005928D2">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E7C8C" w:rsidRPr="005928D2" w:rsidRDefault="002E7C8C" w:rsidP="005928D2">
      <w:pPr>
        <w:autoSpaceDE w:val="0"/>
        <w:autoSpaceDN w:val="0"/>
        <w:adjustRightInd w:val="0"/>
        <w:ind w:firstLine="709"/>
        <w:jc w:val="both"/>
      </w:pPr>
      <w:r w:rsidRPr="005928D2">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E7C8C" w:rsidRPr="005928D2" w:rsidRDefault="002E7C8C" w:rsidP="005928D2">
      <w:pPr>
        <w:autoSpaceDE w:val="0"/>
        <w:autoSpaceDN w:val="0"/>
        <w:adjustRightInd w:val="0"/>
        <w:ind w:firstLine="709"/>
        <w:jc w:val="both"/>
      </w:pPr>
      <w:r w:rsidRPr="005928D2">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E7C8C" w:rsidRPr="005928D2" w:rsidRDefault="005928D2" w:rsidP="005928D2">
      <w:pPr>
        <w:autoSpaceDE w:val="0"/>
        <w:autoSpaceDN w:val="0"/>
        <w:adjustRightInd w:val="0"/>
        <w:ind w:firstLine="709"/>
        <w:jc w:val="both"/>
      </w:pPr>
      <w:proofErr w:type="gramStart"/>
      <w:r>
        <w:t>15)</w:t>
      </w:r>
      <w:r w:rsidR="002E7C8C" w:rsidRPr="005928D2">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w:t>
      </w:r>
      <w:r w:rsidR="002E7C8C" w:rsidRPr="005928D2">
        <w:lastRenderedPageBreak/>
        <w:t xml:space="preserve">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w:t>
      </w:r>
      <w:hyperlink r:id="rId17" w:history="1">
        <w:r w:rsidR="002E7C8C" w:rsidRPr="005928D2">
          <w:t>Распоряжением</w:t>
        </w:r>
      </w:hyperlink>
      <w:r w:rsidR="002E7C8C" w:rsidRPr="005928D2">
        <w:t xml:space="preserve"> Правительства Российской Федерации от</w:t>
      </w:r>
      <w:proofErr w:type="gramEnd"/>
      <w:r w:rsidR="002E7C8C" w:rsidRPr="005928D2">
        <w:t xml:space="preserve">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E7C8C" w:rsidRPr="005928D2" w:rsidRDefault="002E7C8C" w:rsidP="005928D2">
      <w:pPr>
        <w:autoSpaceDE w:val="0"/>
        <w:autoSpaceDN w:val="0"/>
        <w:adjustRightInd w:val="0"/>
        <w:ind w:firstLine="709"/>
        <w:jc w:val="both"/>
        <w:rPr>
          <w:b/>
        </w:rPr>
      </w:pPr>
      <w:r w:rsidRPr="005928D2">
        <w:t>16) в случае, если документы и (или) информация, представленные проверяемым юридическим лицом, индивидуальным предпринимателе</w:t>
      </w:r>
      <w:r w:rsidR="005928D2">
        <w:t>м не соответствуют документам и</w:t>
      </w:r>
      <w:r w:rsidRPr="005928D2">
        <w:t xml:space="preserve"> (или) информации, полученным </w:t>
      </w:r>
      <w:r w:rsidR="005928D2">
        <w:t>органом муниципального контроля</w:t>
      </w:r>
      <w:r w:rsidRPr="005928D2">
        <w:t xml:space="preserve"> в рамках межведомственного информационного взаимодействия, информацию об этом необходимо направлять проверяемому юридическому лицу, индивидуальному предпринимателю с требованием представить необходимые поясне</w:t>
      </w:r>
      <w:r w:rsidR="005928D2">
        <w:t>ния в письменной форме.</w:t>
      </w:r>
    </w:p>
    <w:p w:rsidR="002E7C8C" w:rsidRPr="005928D2" w:rsidRDefault="002E7C8C" w:rsidP="005928D2">
      <w:pPr>
        <w:ind w:firstLine="709"/>
        <w:jc w:val="both"/>
      </w:pPr>
      <w:proofErr w:type="gramStart"/>
      <w:r w:rsidRPr="005928D2">
        <w:rPr>
          <w:bCs/>
        </w:rPr>
        <w:t xml:space="preserve">17) </w:t>
      </w:r>
      <w:r w:rsidRPr="005928D2">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w:t>
      </w:r>
      <w:proofErr w:type="gramEnd"/>
      <w:r w:rsidRPr="005928D2">
        <w:t xml:space="preserve"> требованием представить в течение десяти рабочих дней необходимые пояснения в письменной форме.</w:t>
      </w:r>
    </w:p>
    <w:p w:rsidR="002E7C8C" w:rsidRPr="005928D2" w:rsidRDefault="002E7C8C" w:rsidP="005928D2">
      <w:pPr>
        <w:autoSpaceDE w:val="0"/>
        <w:autoSpaceDN w:val="0"/>
        <w:adjustRightInd w:val="0"/>
        <w:ind w:firstLine="709"/>
        <w:jc w:val="both"/>
        <w:rPr>
          <w:bCs/>
        </w:rPr>
      </w:pPr>
    </w:p>
    <w:p w:rsidR="002E7C8C" w:rsidRPr="005928D2" w:rsidRDefault="002E7C8C" w:rsidP="005928D2">
      <w:pPr>
        <w:autoSpaceDE w:val="0"/>
        <w:autoSpaceDN w:val="0"/>
        <w:adjustRightInd w:val="0"/>
        <w:ind w:firstLine="709"/>
        <w:jc w:val="both"/>
        <w:rPr>
          <w:b/>
          <w:bCs/>
        </w:rPr>
      </w:pPr>
      <w:r w:rsidRPr="005928D2">
        <w:rPr>
          <w:b/>
          <w:bCs/>
        </w:rPr>
        <w:t>1.5.3. При проведении проверки должностные лица, органа муниципального контроля не вправе:</w:t>
      </w:r>
    </w:p>
    <w:p w:rsidR="002E7C8C" w:rsidRPr="005928D2" w:rsidRDefault="002E7C8C" w:rsidP="005928D2">
      <w:pPr>
        <w:autoSpaceDE w:val="0"/>
        <w:autoSpaceDN w:val="0"/>
        <w:adjustRightInd w:val="0"/>
        <w:ind w:firstLine="709"/>
        <w:jc w:val="both"/>
        <w:rPr>
          <w:bCs/>
        </w:rPr>
      </w:pPr>
      <w:proofErr w:type="gramStart"/>
      <w:r w:rsidRPr="005928D2">
        <w:rPr>
          <w:bC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2E7C8C" w:rsidRPr="005928D2" w:rsidRDefault="005928D2" w:rsidP="005928D2">
      <w:pPr>
        <w:autoSpaceDE w:val="0"/>
        <w:autoSpaceDN w:val="0"/>
        <w:adjustRightInd w:val="0"/>
        <w:ind w:firstLine="709"/>
        <w:jc w:val="both"/>
        <w:rPr>
          <w:bCs/>
        </w:rPr>
      </w:pPr>
      <w:r>
        <w:rPr>
          <w:bCs/>
        </w:rPr>
        <w:t xml:space="preserve">2) </w:t>
      </w:r>
      <w:r w:rsidR="002E7C8C" w:rsidRPr="005928D2">
        <w:rPr>
          <w:bCs/>
        </w:rPr>
        <w:t xml:space="preserve">проверять выполнение требований, установленных нормативными правовыми актами органов исполнительной власти СССР и РСФСР, </w:t>
      </w:r>
      <w:r w:rsidR="002E7C8C" w:rsidRPr="005928D2">
        <w:t xml:space="preserve">а также выполнение требований нормативных документов, обязательность применения которых не предусмотрена законодательством </w:t>
      </w:r>
      <w:r w:rsidR="002E7C8C" w:rsidRPr="005928D2">
        <w:rPr>
          <w:bCs/>
        </w:rPr>
        <w:t>Российской Федерации;</w:t>
      </w:r>
    </w:p>
    <w:p w:rsidR="002E7C8C" w:rsidRPr="005928D2" w:rsidRDefault="002E7C8C" w:rsidP="005928D2">
      <w:pPr>
        <w:autoSpaceDE w:val="0"/>
        <w:autoSpaceDN w:val="0"/>
        <w:adjustRightInd w:val="0"/>
        <w:ind w:firstLine="709"/>
        <w:jc w:val="both"/>
        <w:rPr>
          <w:bCs/>
        </w:rPr>
      </w:pPr>
      <w:r w:rsidRPr="005928D2">
        <w:rPr>
          <w:bCs/>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E7C8C" w:rsidRPr="005928D2" w:rsidRDefault="002E7C8C" w:rsidP="005928D2">
      <w:pPr>
        <w:autoSpaceDE w:val="0"/>
        <w:autoSpaceDN w:val="0"/>
        <w:adjustRightInd w:val="0"/>
        <w:ind w:firstLine="709"/>
        <w:jc w:val="both"/>
        <w:rPr>
          <w:bCs/>
        </w:rPr>
      </w:pPr>
      <w:r w:rsidRPr="005928D2">
        <w:rPr>
          <w:bCs/>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8" w:history="1">
        <w:r w:rsidRPr="005928D2">
          <w:rPr>
            <w:bCs/>
          </w:rPr>
          <w:t>подпунктом "б" пункта 2 части 2 статьи 10</w:t>
        </w:r>
      </w:hyperlink>
      <w:r w:rsidRPr="005928D2">
        <w:rPr>
          <w:bCs/>
        </w:rPr>
        <w:t xml:space="preserve"> Федерального закона №294-ФЗ;</w:t>
      </w:r>
    </w:p>
    <w:p w:rsidR="002E7C8C" w:rsidRPr="005928D2" w:rsidRDefault="002E7C8C" w:rsidP="005928D2">
      <w:pPr>
        <w:autoSpaceDE w:val="0"/>
        <w:autoSpaceDN w:val="0"/>
        <w:adjustRightInd w:val="0"/>
        <w:ind w:firstLine="709"/>
        <w:jc w:val="both"/>
        <w:rPr>
          <w:bCs/>
        </w:rPr>
      </w:pPr>
      <w:r w:rsidRPr="005928D2">
        <w:rPr>
          <w:bCs/>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E7C8C" w:rsidRPr="005928D2" w:rsidRDefault="002E7C8C" w:rsidP="005928D2">
      <w:pPr>
        <w:autoSpaceDE w:val="0"/>
        <w:autoSpaceDN w:val="0"/>
        <w:adjustRightInd w:val="0"/>
        <w:ind w:firstLine="709"/>
        <w:jc w:val="both"/>
        <w:rPr>
          <w:bCs/>
        </w:rPr>
      </w:pPr>
      <w:proofErr w:type="gramStart"/>
      <w:r w:rsidRPr="005928D2">
        <w:rPr>
          <w:bCs/>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w:t>
      </w:r>
      <w:r w:rsidRPr="005928D2">
        <w:rPr>
          <w:bCs/>
        </w:rPr>
        <w:lastRenderedPageBreak/>
        <w:t>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928D2">
        <w:rPr>
          <w:bCs/>
        </w:rPr>
        <w:t xml:space="preserve"> техническими документами и правилами и методами исследований, испытаний, измерений;</w:t>
      </w:r>
    </w:p>
    <w:p w:rsidR="002E7C8C" w:rsidRPr="005928D2" w:rsidRDefault="002E7C8C" w:rsidP="005928D2">
      <w:pPr>
        <w:autoSpaceDE w:val="0"/>
        <w:autoSpaceDN w:val="0"/>
        <w:adjustRightInd w:val="0"/>
        <w:ind w:firstLine="709"/>
        <w:jc w:val="both"/>
        <w:rPr>
          <w:bCs/>
        </w:rPr>
      </w:pPr>
      <w:r w:rsidRPr="005928D2">
        <w:rPr>
          <w:bCs/>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9" w:history="1">
        <w:r w:rsidRPr="005928D2">
          <w:rPr>
            <w:bCs/>
          </w:rPr>
          <w:t>тайну</w:t>
        </w:r>
      </w:hyperlink>
      <w:r w:rsidRPr="005928D2">
        <w:rPr>
          <w:bCs/>
        </w:rPr>
        <w:t>, за исключением случаев, предусмотренных законодательством Российской Федерации;</w:t>
      </w:r>
    </w:p>
    <w:p w:rsidR="002E7C8C" w:rsidRPr="005928D2" w:rsidRDefault="002E7C8C" w:rsidP="005928D2">
      <w:pPr>
        <w:autoSpaceDE w:val="0"/>
        <w:autoSpaceDN w:val="0"/>
        <w:adjustRightInd w:val="0"/>
        <w:ind w:firstLine="709"/>
        <w:jc w:val="both"/>
        <w:rPr>
          <w:bCs/>
        </w:rPr>
      </w:pPr>
      <w:r w:rsidRPr="005928D2">
        <w:rPr>
          <w:bCs/>
        </w:rPr>
        <w:t>8) превышать установленные сроки проведения проверки;</w:t>
      </w:r>
    </w:p>
    <w:p w:rsidR="002E7C8C" w:rsidRPr="005928D2" w:rsidRDefault="002E7C8C" w:rsidP="005928D2">
      <w:pPr>
        <w:autoSpaceDE w:val="0"/>
        <w:autoSpaceDN w:val="0"/>
        <w:adjustRightInd w:val="0"/>
        <w:ind w:firstLine="709"/>
        <w:jc w:val="both"/>
        <w:rPr>
          <w:bCs/>
        </w:rPr>
      </w:pPr>
      <w:r w:rsidRPr="005928D2">
        <w:rPr>
          <w:bCs/>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E7C8C" w:rsidRPr="005928D2" w:rsidRDefault="002E7C8C" w:rsidP="005928D2">
      <w:pPr>
        <w:autoSpaceDE w:val="0"/>
        <w:autoSpaceDN w:val="0"/>
        <w:adjustRightInd w:val="0"/>
        <w:ind w:firstLine="709"/>
        <w:jc w:val="both"/>
        <w:rPr>
          <w:bCs/>
        </w:rPr>
      </w:pPr>
      <w:r w:rsidRPr="005928D2">
        <w:rPr>
          <w:bCs/>
        </w:rPr>
        <w:t xml:space="preserve">10) </w:t>
      </w:r>
      <w:r w:rsidRPr="005928D2">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2E7C8C" w:rsidRPr="005928D2" w:rsidRDefault="002E7C8C" w:rsidP="005928D2">
      <w:pPr>
        <w:autoSpaceDE w:val="0"/>
        <w:autoSpaceDN w:val="0"/>
        <w:adjustRightInd w:val="0"/>
        <w:ind w:firstLine="709"/>
        <w:jc w:val="both"/>
        <w:rPr>
          <w:bCs/>
        </w:rPr>
      </w:pPr>
      <w:r w:rsidRPr="005928D2">
        <w:rPr>
          <w:bCs/>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p>
    <w:p w:rsidR="002E7C8C" w:rsidRPr="005928D2" w:rsidRDefault="002E7C8C" w:rsidP="005928D2">
      <w:pPr>
        <w:autoSpaceDE w:val="0"/>
        <w:autoSpaceDN w:val="0"/>
        <w:adjustRightInd w:val="0"/>
        <w:ind w:firstLine="709"/>
        <w:jc w:val="both"/>
        <w:rPr>
          <w:bCs/>
        </w:rPr>
      </w:pPr>
      <w:r w:rsidRPr="005928D2">
        <w:rPr>
          <w:bCs/>
        </w:rPr>
        <w:t>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E7C8C" w:rsidRPr="005928D2" w:rsidRDefault="002E7C8C" w:rsidP="005928D2">
      <w:pPr>
        <w:autoSpaceDE w:val="0"/>
        <w:autoSpaceDN w:val="0"/>
        <w:adjustRightInd w:val="0"/>
        <w:jc w:val="center"/>
      </w:pPr>
    </w:p>
    <w:p w:rsidR="002E7C8C" w:rsidRPr="005928D2" w:rsidRDefault="002E7C8C" w:rsidP="005928D2">
      <w:pPr>
        <w:autoSpaceDE w:val="0"/>
        <w:autoSpaceDN w:val="0"/>
        <w:adjustRightInd w:val="0"/>
        <w:jc w:val="center"/>
        <w:outlineLvl w:val="2"/>
        <w:rPr>
          <w:b/>
        </w:rPr>
      </w:pPr>
      <w:r w:rsidRPr="005928D2">
        <w:rPr>
          <w:b/>
        </w:rPr>
        <w:t xml:space="preserve">1.6. Права и обязанности лиц, в отношении которых осуществляются мероприятия по </w:t>
      </w:r>
      <w:r w:rsidRPr="005928D2">
        <w:rPr>
          <w:rFonts w:eastAsia="Times New Roman"/>
          <w:b/>
        </w:rPr>
        <w:t>муниципальному</w:t>
      </w:r>
      <w:r w:rsidRPr="005928D2">
        <w:rPr>
          <w:b/>
        </w:rPr>
        <w:t xml:space="preserve"> контролю</w:t>
      </w:r>
    </w:p>
    <w:p w:rsidR="002E7C8C" w:rsidRPr="005928D2" w:rsidRDefault="002E7C8C" w:rsidP="005928D2">
      <w:pPr>
        <w:autoSpaceDE w:val="0"/>
        <w:autoSpaceDN w:val="0"/>
        <w:adjustRightInd w:val="0"/>
        <w:jc w:val="center"/>
      </w:pPr>
    </w:p>
    <w:p w:rsidR="002E7C8C" w:rsidRPr="00FE0CFF" w:rsidRDefault="002E7C8C" w:rsidP="00FE0CFF">
      <w:pPr>
        <w:autoSpaceDE w:val="0"/>
        <w:autoSpaceDN w:val="0"/>
        <w:adjustRightInd w:val="0"/>
        <w:ind w:firstLine="540"/>
        <w:jc w:val="both"/>
      </w:pPr>
      <w:r w:rsidRPr="00FE0CFF">
        <w:t>1.6.1. Юридические лица, индивидуальные предприниматели, при осуществлении муниципального контроля имеют право:</w:t>
      </w:r>
    </w:p>
    <w:p w:rsidR="002E7C8C" w:rsidRPr="00FE0CFF" w:rsidRDefault="002E7C8C" w:rsidP="00FE0CFF">
      <w:pPr>
        <w:autoSpaceDE w:val="0"/>
        <w:autoSpaceDN w:val="0"/>
        <w:adjustRightInd w:val="0"/>
        <w:ind w:firstLine="540"/>
        <w:jc w:val="both"/>
      </w:pPr>
      <w:r w:rsidRPr="00FE0CFF">
        <w:t>1) непосредственно присутствовать при проведении проверки, давать объяснения по вопросам, относящимся к предмету проверки;</w:t>
      </w:r>
    </w:p>
    <w:p w:rsidR="002E7C8C" w:rsidRPr="00FE0CFF" w:rsidRDefault="002E7C8C" w:rsidP="00FE0CFF">
      <w:pPr>
        <w:autoSpaceDE w:val="0"/>
        <w:autoSpaceDN w:val="0"/>
        <w:adjustRightInd w:val="0"/>
        <w:ind w:firstLine="540"/>
        <w:jc w:val="both"/>
      </w:pPr>
      <w:r w:rsidRPr="00FE0CFF">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2E7C8C" w:rsidRPr="00FE0CFF" w:rsidRDefault="002E7C8C" w:rsidP="00FE0CFF">
      <w:pPr>
        <w:autoSpaceDE w:val="0"/>
        <w:autoSpaceDN w:val="0"/>
        <w:adjustRightInd w:val="0"/>
        <w:ind w:firstLine="540"/>
        <w:jc w:val="both"/>
      </w:pPr>
      <w:r w:rsidRPr="00FE0CFF">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2E7C8C" w:rsidRPr="00FE0CFF" w:rsidRDefault="002E7C8C" w:rsidP="00FE0CFF">
      <w:pPr>
        <w:autoSpaceDE w:val="0"/>
        <w:autoSpaceDN w:val="0"/>
        <w:adjustRightInd w:val="0"/>
        <w:ind w:firstLine="540"/>
        <w:jc w:val="both"/>
      </w:pPr>
      <w:r w:rsidRPr="00FE0CFF">
        <w:t>4) по собственной инициативе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w:t>
      </w:r>
    </w:p>
    <w:p w:rsidR="002E7C8C" w:rsidRPr="00FE0CFF" w:rsidRDefault="002E7C8C" w:rsidP="00FE0CFF">
      <w:pPr>
        <w:autoSpaceDE w:val="0"/>
        <w:autoSpaceDN w:val="0"/>
        <w:adjustRightInd w:val="0"/>
        <w:ind w:firstLine="540"/>
        <w:jc w:val="both"/>
      </w:pPr>
      <w:r w:rsidRPr="00FE0CFF">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E7C8C" w:rsidRPr="00FE0CFF" w:rsidRDefault="002E7C8C" w:rsidP="00FE0CFF">
      <w:pPr>
        <w:autoSpaceDE w:val="0"/>
        <w:autoSpaceDN w:val="0"/>
        <w:adjustRightInd w:val="0"/>
        <w:ind w:firstLine="540"/>
        <w:jc w:val="both"/>
      </w:pPr>
      <w:r w:rsidRPr="00FE0CFF">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E7C8C" w:rsidRPr="00FE0CFF" w:rsidRDefault="002E7C8C" w:rsidP="00FE0CFF">
      <w:pPr>
        <w:autoSpaceDE w:val="0"/>
        <w:autoSpaceDN w:val="0"/>
        <w:adjustRightInd w:val="0"/>
        <w:ind w:firstLine="540"/>
        <w:jc w:val="both"/>
      </w:pPr>
      <w:r w:rsidRPr="00FE0CFF">
        <w:t xml:space="preserve">7) привлекать Уполномоченного при Президенте Российской Федерации по защите </w:t>
      </w:r>
      <w:r w:rsidRPr="00FE0CFF">
        <w:lastRenderedPageBreak/>
        <w:t>прав предпринимателей либо уполномоченного по защите прав предпринимателей в субъекте Российской Федерации к участию в проверке.</w:t>
      </w:r>
    </w:p>
    <w:p w:rsidR="002E7C8C" w:rsidRPr="00FE0CFF" w:rsidRDefault="002E7C8C" w:rsidP="00FE0CFF">
      <w:pPr>
        <w:autoSpaceDE w:val="0"/>
        <w:autoSpaceDN w:val="0"/>
        <w:adjustRightInd w:val="0"/>
        <w:ind w:firstLine="540"/>
        <w:jc w:val="both"/>
      </w:pPr>
      <w:r w:rsidRPr="00FE0CFF">
        <w:t>8) представлять дополнительно документы, подтверждающие достоверность ранее представленных документов.</w:t>
      </w:r>
    </w:p>
    <w:p w:rsidR="002E7C8C" w:rsidRPr="00FE0CFF" w:rsidRDefault="002E7C8C" w:rsidP="00FE0CFF">
      <w:pPr>
        <w:autoSpaceDE w:val="0"/>
        <w:autoSpaceDN w:val="0"/>
        <w:adjustRightInd w:val="0"/>
        <w:ind w:firstLine="540"/>
        <w:jc w:val="both"/>
      </w:pPr>
      <w:proofErr w:type="gramStart"/>
      <w:r w:rsidRPr="00FE0CFF">
        <w:t xml:space="preserve">9) вести журнал учета проверок по </w:t>
      </w:r>
      <w:hyperlink r:id="rId20" w:history="1">
        <w:r w:rsidRPr="00FE0CFF">
          <w:t>типовой форме</w:t>
        </w:r>
      </w:hyperlink>
      <w:r w:rsidRPr="00FE0CFF">
        <w:t>, установленной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E7C8C" w:rsidRPr="00FE0CFF" w:rsidRDefault="00FE0CFF" w:rsidP="00FE0CFF">
      <w:pPr>
        <w:autoSpaceDE w:val="0"/>
        <w:autoSpaceDN w:val="0"/>
        <w:adjustRightInd w:val="0"/>
        <w:ind w:firstLine="540"/>
        <w:jc w:val="both"/>
      </w:pPr>
      <w:r>
        <w:t xml:space="preserve">10) направить </w:t>
      </w:r>
      <w:r w:rsidR="002E7C8C" w:rsidRPr="00FE0CFF">
        <w:t>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№294-ФЗ (отнесение юридического лица, индивидуального предпринимателя к субъектам малого предпринимательства).</w:t>
      </w:r>
    </w:p>
    <w:p w:rsidR="002E7C8C" w:rsidRPr="00817DD9" w:rsidRDefault="002E7C8C" w:rsidP="00FE0CFF">
      <w:pPr>
        <w:autoSpaceDE w:val="0"/>
        <w:autoSpaceDN w:val="0"/>
        <w:adjustRightInd w:val="0"/>
        <w:ind w:firstLine="709"/>
        <w:jc w:val="both"/>
      </w:pPr>
    </w:p>
    <w:p w:rsidR="002E7C8C" w:rsidRPr="00CD3659" w:rsidRDefault="002E7C8C" w:rsidP="00FE0CFF">
      <w:pPr>
        <w:autoSpaceDE w:val="0"/>
        <w:autoSpaceDN w:val="0"/>
        <w:adjustRightInd w:val="0"/>
        <w:ind w:firstLine="709"/>
        <w:jc w:val="both"/>
        <w:rPr>
          <w:b/>
        </w:rPr>
      </w:pPr>
      <w:r w:rsidRPr="00CD3659">
        <w:rPr>
          <w:b/>
        </w:rPr>
        <w:t>1.6.2. При осуществлении муниципального контроля юридические лица, индивидуальные предприниматели обязаны:</w:t>
      </w:r>
    </w:p>
    <w:p w:rsidR="002E7C8C" w:rsidRPr="00CD3659" w:rsidRDefault="002E7C8C" w:rsidP="00FE0CFF">
      <w:pPr>
        <w:autoSpaceDE w:val="0"/>
        <w:autoSpaceDN w:val="0"/>
        <w:adjustRightInd w:val="0"/>
        <w:ind w:firstLine="709"/>
        <w:jc w:val="both"/>
      </w:pPr>
      <w:r w:rsidRPr="00CD3659">
        <w:t>1)</w:t>
      </w:r>
      <w:r w:rsidRPr="00FE0CFF">
        <w:t xml:space="preserve"> </w:t>
      </w:r>
      <w:r w:rsidRPr="00CD3659">
        <w:t xml:space="preserve">обеспечить присутствие руководителей, иных должностных лиц </w:t>
      </w:r>
    </w:p>
    <w:p w:rsidR="002E7C8C" w:rsidRPr="00CD3659" w:rsidRDefault="002E7C8C" w:rsidP="00FE0CFF">
      <w:pPr>
        <w:autoSpaceDE w:val="0"/>
        <w:autoSpaceDN w:val="0"/>
        <w:adjustRightInd w:val="0"/>
        <w:ind w:firstLine="709"/>
        <w:jc w:val="both"/>
      </w:pPr>
      <w:r w:rsidRPr="00CD3659">
        <w:t>или уполномоченных представителей юридических лиц;</w:t>
      </w:r>
    </w:p>
    <w:p w:rsidR="002E7C8C" w:rsidRPr="00CD3659" w:rsidRDefault="002E7C8C" w:rsidP="00FE0CFF">
      <w:pPr>
        <w:autoSpaceDE w:val="0"/>
        <w:autoSpaceDN w:val="0"/>
        <w:adjustRightInd w:val="0"/>
        <w:ind w:firstLine="709"/>
        <w:jc w:val="both"/>
      </w:pPr>
      <w:r w:rsidRPr="00CD3659">
        <w:t xml:space="preserve">2) </w:t>
      </w:r>
      <w:r w:rsidRPr="003864FF">
        <w:t>индивидуальные предприниматели</w:t>
      </w:r>
      <w:r>
        <w:t xml:space="preserve"> </w:t>
      </w:r>
      <w:r w:rsidRPr="00CD3659">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E7C8C" w:rsidRPr="00CD3659" w:rsidRDefault="002E7C8C" w:rsidP="00FE0CFF">
      <w:pPr>
        <w:autoSpaceDE w:val="0"/>
        <w:autoSpaceDN w:val="0"/>
        <w:adjustRightInd w:val="0"/>
        <w:ind w:firstLine="709"/>
        <w:jc w:val="both"/>
        <w:rPr>
          <w:bCs/>
        </w:rPr>
      </w:pPr>
      <w:proofErr w:type="gramStart"/>
      <w:r w:rsidRPr="00CD3659">
        <w:rPr>
          <w:bCs/>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CD3659">
        <w:rPr>
          <w:bCs/>
        </w:rPr>
        <w:t xml:space="preserve"> Федерации.</w:t>
      </w:r>
    </w:p>
    <w:p w:rsidR="002E7C8C" w:rsidRPr="00FE0CFF" w:rsidRDefault="002E7C8C" w:rsidP="00FE0CFF">
      <w:pPr>
        <w:pStyle w:val="ConsPlusNormal"/>
        <w:ind w:firstLine="0"/>
        <w:jc w:val="center"/>
        <w:rPr>
          <w:rFonts w:ascii="Times New Roman" w:hAnsi="Times New Roman" w:cs="Times New Roman"/>
          <w:sz w:val="24"/>
          <w:szCs w:val="24"/>
        </w:rPr>
      </w:pPr>
    </w:p>
    <w:p w:rsidR="002E7C8C" w:rsidRPr="00FE0CFF" w:rsidRDefault="002E7C8C" w:rsidP="00FE0CFF">
      <w:pPr>
        <w:pStyle w:val="ConsPlusNormal"/>
        <w:ind w:firstLine="0"/>
        <w:jc w:val="center"/>
        <w:outlineLvl w:val="2"/>
        <w:rPr>
          <w:rFonts w:ascii="Times New Roman" w:hAnsi="Times New Roman" w:cs="Times New Roman"/>
          <w:b/>
          <w:sz w:val="24"/>
          <w:szCs w:val="24"/>
        </w:rPr>
      </w:pPr>
      <w:r w:rsidRPr="00FE0CFF">
        <w:rPr>
          <w:rFonts w:ascii="Times New Roman" w:hAnsi="Times New Roman" w:cs="Times New Roman"/>
          <w:b/>
          <w:sz w:val="24"/>
          <w:szCs w:val="24"/>
        </w:rPr>
        <w:t>1.7. Описание результата осуществления муниципального контроля</w:t>
      </w:r>
    </w:p>
    <w:p w:rsidR="00FE0CFF" w:rsidRPr="00FE0CFF" w:rsidRDefault="00FE0CFF" w:rsidP="00FE0CFF">
      <w:pPr>
        <w:pStyle w:val="ConsPlusNormal"/>
        <w:ind w:firstLine="0"/>
        <w:jc w:val="center"/>
        <w:outlineLvl w:val="2"/>
        <w:rPr>
          <w:rFonts w:ascii="Times New Roman" w:hAnsi="Times New Roman" w:cs="Times New Roman"/>
          <w:b/>
          <w:sz w:val="24"/>
          <w:szCs w:val="24"/>
        </w:rPr>
      </w:pPr>
    </w:p>
    <w:p w:rsidR="002E7C8C" w:rsidRPr="00FE0CFF" w:rsidRDefault="002E7C8C" w:rsidP="00FE0CFF">
      <w:pPr>
        <w:pStyle w:val="ConsPlusNormal"/>
        <w:ind w:firstLine="709"/>
        <w:jc w:val="both"/>
        <w:rPr>
          <w:rFonts w:ascii="Times New Roman" w:hAnsi="Times New Roman" w:cs="Times New Roman"/>
          <w:sz w:val="24"/>
          <w:szCs w:val="24"/>
        </w:rPr>
      </w:pPr>
      <w:r w:rsidRPr="00FE0CFF">
        <w:rPr>
          <w:rFonts w:ascii="Times New Roman" w:hAnsi="Times New Roman" w:cs="Times New Roman"/>
          <w:sz w:val="24"/>
          <w:szCs w:val="24"/>
        </w:rPr>
        <w:t>Результатом осуществления муниципального контроля является:</w:t>
      </w:r>
    </w:p>
    <w:p w:rsidR="002E7C8C" w:rsidRPr="00FE0CFF" w:rsidRDefault="002E7C8C" w:rsidP="00FE0CFF">
      <w:pPr>
        <w:pStyle w:val="ConsPlusNormal"/>
        <w:ind w:firstLine="709"/>
        <w:jc w:val="both"/>
        <w:rPr>
          <w:rFonts w:ascii="Times New Roman" w:hAnsi="Times New Roman" w:cs="Times New Roman"/>
          <w:sz w:val="24"/>
          <w:szCs w:val="24"/>
        </w:rPr>
      </w:pPr>
      <w:r w:rsidRPr="00FE0CFF">
        <w:rPr>
          <w:rFonts w:ascii="Times New Roman" w:hAnsi="Times New Roman" w:cs="Times New Roman"/>
          <w:sz w:val="24"/>
          <w:szCs w:val="24"/>
        </w:rPr>
        <w:t>-  акт проверки юридического лица, индивидуального предпринимателя;</w:t>
      </w:r>
    </w:p>
    <w:p w:rsidR="002E7C8C" w:rsidRPr="00FE0CFF" w:rsidRDefault="002E7C8C" w:rsidP="00FE0CFF">
      <w:pPr>
        <w:pStyle w:val="ConsPlusNormal"/>
        <w:ind w:firstLine="709"/>
        <w:jc w:val="both"/>
        <w:rPr>
          <w:rFonts w:ascii="Times New Roman" w:hAnsi="Times New Roman" w:cs="Times New Roman"/>
          <w:sz w:val="24"/>
          <w:szCs w:val="24"/>
        </w:rPr>
      </w:pPr>
      <w:r w:rsidRPr="00FE0CFF">
        <w:rPr>
          <w:rFonts w:ascii="Times New Roman" w:hAnsi="Times New Roman" w:cs="Times New Roman"/>
          <w:sz w:val="24"/>
          <w:szCs w:val="24"/>
        </w:rPr>
        <w:t>- предписание об устранении нарушений с указанием сроков их устранения, в случае выявления нарушений.</w:t>
      </w:r>
    </w:p>
    <w:p w:rsidR="00FE0CFF" w:rsidRPr="00FE0CFF" w:rsidRDefault="00FE0CFF" w:rsidP="00FE0CFF">
      <w:pPr>
        <w:pStyle w:val="ConsPlusNormal"/>
        <w:ind w:firstLine="0"/>
        <w:jc w:val="center"/>
        <w:rPr>
          <w:rFonts w:ascii="Times New Roman" w:hAnsi="Times New Roman" w:cs="Times New Roman"/>
          <w:b/>
          <w:bCs/>
          <w:color w:val="000000" w:themeColor="text1"/>
          <w:sz w:val="24"/>
          <w:szCs w:val="24"/>
        </w:rPr>
      </w:pPr>
    </w:p>
    <w:p w:rsidR="002E7C8C" w:rsidRPr="00FE0CFF" w:rsidRDefault="002E7C8C" w:rsidP="00FE0CFF">
      <w:pPr>
        <w:pStyle w:val="ConsPlusNormal"/>
        <w:ind w:firstLine="0"/>
        <w:jc w:val="center"/>
        <w:rPr>
          <w:rFonts w:ascii="Times New Roman" w:hAnsi="Times New Roman" w:cs="Times New Roman"/>
          <w:b/>
          <w:bCs/>
          <w:color w:val="000000" w:themeColor="text1"/>
          <w:sz w:val="24"/>
          <w:szCs w:val="24"/>
        </w:rPr>
      </w:pPr>
      <w:r w:rsidRPr="00FE0CFF">
        <w:rPr>
          <w:rFonts w:ascii="Times New Roman" w:hAnsi="Times New Roman" w:cs="Times New Roman"/>
          <w:b/>
          <w:bCs/>
          <w:color w:val="000000" w:themeColor="text1"/>
          <w:sz w:val="24"/>
          <w:szCs w:val="24"/>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2E7C8C" w:rsidRPr="00FE0CFF" w:rsidRDefault="002E7C8C" w:rsidP="00FE0CFF">
      <w:pPr>
        <w:jc w:val="center"/>
        <w:rPr>
          <w:b/>
          <w:bCs/>
          <w:color w:val="000000" w:themeColor="text1"/>
        </w:rPr>
      </w:pPr>
    </w:p>
    <w:p w:rsidR="002E7C8C" w:rsidRPr="00FE0CFF" w:rsidRDefault="002E7C8C" w:rsidP="00FE0CFF">
      <w:pPr>
        <w:ind w:firstLine="709"/>
        <w:jc w:val="both"/>
        <w:rPr>
          <w:bCs/>
          <w:color w:val="000000" w:themeColor="text1"/>
        </w:rPr>
      </w:pPr>
      <w:r w:rsidRPr="00FE0CFF">
        <w:rPr>
          <w:bCs/>
          <w:color w:val="000000" w:themeColor="text1"/>
        </w:rPr>
        <w:t xml:space="preserve">1.8.1. Исчерпывающий перечень документов и (или) информации, </w:t>
      </w:r>
      <w:proofErr w:type="spellStart"/>
      <w:r w:rsidRPr="00FE0CFF">
        <w:rPr>
          <w:bCs/>
          <w:color w:val="000000" w:themeColor="text1"/>
        </w:rPr>
        <w:t>истребуемых</w:t>
      </w:r>
      <w:proofErr w:type="spellEnd"/>
      <w:r w:rsidRPr="00FE0CFF">
        <w:rPr>
          <w:bCs/>
          <w:color w:val="000000" w:themeColor="text1"/>
        </w:rPr>
        <w:t xml:space="preserve"> в ходе проверки лично у проверяемого юридического лица, индивидуального предпринимателя</w:t>
      </w:r>
    </w:p>
    <w:p w:rsidR="002E7C8C" w:rsidRPr="00FE0CFF" w:rsidRDefault="002E7C8C" w:rsidP="00FE0CFF">
      <w:pPr>
        <w:ind w:firstLine="709"/>
        <w:jc w:val="both"/>
        <w:rPr>
          <w:color w:val="000000" w:themeColor="text1"/>
        </w:rPr>
      </w:pPr>
      <w:r w:rsidRPr="00FE0CFF">
        <w:rPr>
          <w:color w:val="000000" w:themeColor="text1"/>
        </w:rPr>
        <w:t xml:space="preserve">Должностные лица в ходе проверки лично истребуют у юридического лица, индивидуального предпринимателя, к запросу прилагается заверенная печатью копия распоряжения руководителя Уполномоченного органа о проведении проверки либо его заместителя о проведении проверки либо его заместителя о проведении  проверки: </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 учредительные документы;</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lastRenderedPageBreak/>
        <w:t>- правоустанавливающие документы на объект недвижимости.</w:t>
      </w:r>
    </w:p>
    <w:p w:rsidR="002E7C8C" w:rsidRPr="00FE0CFF" w:rsidRDefault="002E7C8C" w:rsidP="00FE0CFF">
      <w:pPr>
        <w:ind w:firstLine="709"/>
        <w:jc w:val="both"/>
        <w:rPr>
          <w:color w:val="000000" w:themeColor="text1"/>
        </w:rPr>
      </w:pPr>
      <w:proofErr w:type="gramStart"/>
      <w:r w:rsidRPr="00FE0CFF">
        <w:rPr>
          <w:color w:val="000000" w:themeColor="text1"/>
        </w:rPr>
        <w:t>Должностные лица имеют право направлять запросы о предоставлении необходимых пояснений в письменной форме в случае, если в представленных документах, содержатся ошибки и (или) противоречия, либо сведения, содержащиеся в этих документах, не соответствуют сведениям, содержащимся в имеющихся у органа муниципального контроля  документах и (или) полученным в хо</w:t>
      </w:r>
      <w:r w:rsidR="00FE0CFF">
        <w:rPr>
          <w:color w:val="000000" w:themeColor="text1"/>
        </w:rPr>
        <w:t>де осуществления муниципального</w:t>
      </w:r>
      <w:r w:rsidRPr="00FE0CFF">
        <w:rPr>
          <w:color w:val="000000" w:themeColor="text1"/>
        </w:rPr>
        <w:t xml:space="preserve"> жилищного контроля.</w:t>
      </w:r>
      <w:proofErr w:type="gramEnd"/>
    </w:p>
    <w:p w:rsidR="002E7C8C" w:rsidRPr="00FE0CFF" w:rsidRDefault="002E7C8C" w:rsidP="00FE0CFF">
      <w:pPr>
        <w:ind w:firstLine="709"/>
        <w:jc w:val="both"/>
        <w:rPr>
          <w:color w:val="000000" w:themeColor="text1"/>
        </w:rPr>
      </w:pPr>
      <w:r w:rsidRPr="00FE0CFF">
        <w:rPr>
          <w:color w:val="000000" w:themeColor="text1"/>
        </w:rPr>
        <w:t>1.8.2.</w:t>
      </w:r>
      <w:r w:rsidRPr="00FE0CFF">
        <w:rPr>
          <w:bCs/>
          <w:color w:val="000000" w:themeColor="text1"/>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2E7C8C" w:rsidRPr="00FE0CFF" w:rsidRDefault="002E7C8C" w:rsidP="00FE0CFF">
      <w:pPr>
        <w:ind w:firstLine="709"/>
        <w:jc w:val="both"/>
        <w:rPr>
          <w:color w:val="000000" w:themeColor="text1"/>
        </w:rPr>
      </w:pPr>
      <w:r w:rsidRPr="00FE0CFF">
        <w:rPr>
          <w:color w:val="000000" w:themeColor="text1"/>
        </w:rPr>
        <w:t xml:space="preserve">В рамках межведомственного </w:t>
      </w:r>
      <w:r w:rsidRPr="00FE0CFF">
        <w:rPr>
          <w:rStyle w:val="afb"/>
          <w:color w:val="000000" w:themeColor="text1"/>
          <w:u w:val="none"/>
        </w:rPr>
        <w:t>информационного</w:t>
      </w:r>
      <w:r w:rsidRPr="00FE0CFF">
        <w:rPr>
          <w:color w:val="000000" w:themeColor="text1"/>
        </w:rPr>
        <w:t xml:space="preserve"> взаимодействия Уполномоченный орган </w:t>
      </w:r>
      <w:r w:rsidRPr="00FE0CFF">
        <w:rPr>
          <w:rStyle w:val="afb"/>
          <w:color w:val="000000" w:themeColor="text1"/>
          <w:u w:val="none"/>
        </w:rPr>
        <w:t xml:space="preserve">запрашивает </w:t>
      </w:r>
      <w:r w:rsidRPr="00FE0CFF">
        <w:rPr>
          <w:color w:val="000000" w:themeColor="text1"/>
        </w:rPr>
        <w:t>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r w:rsidRPr="00FE0CFF">
        <w:rPr>
          <w:rStyle w:val="afb"/>
          <w:color w:val="000000" w:themeColor="text1"/>
          <w:u w:val="none"/>
        </w:rPr>
        <w:t>:</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1) выписка из единого государственного реестра недвижимости;</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2) сведения из Единого государственного реестра юридических лиц;</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3) сведения из Единого государственного реестра индивидуальных предпринимателей;</w:t>
      </w:r>
    </w:p>
    <w:p w:rsidR="002E7C8C" w:rsidRPr="00FE0CFF" w:rsidRDefault="002E7C8C" w:rsidP="00FE0CFF">
      <w:pPr>
        <w:ind w:firstLine="709"/>
        <w:jc w:val="both"/>
        <w:rPr>
          <w:color w:val="000000" w:themeColor="text1"/>
        </w:rPr>
      </w:pPr>
      <w:r w:rsidRPr="00FE0CFF">
        <w:rPr>
          <w:color w:val="000000" w:themeColor="text1"/>
        </w:rPr>
        <w:t>4) сведения из Единого государственного реестра налогоплательщиков</w:t>
      </w:r>
    </w:p>
    <w:p w:rsidR="002E7C8C" w:rsidRPr="00FE0CFF" w:rsidRDefault="002E7C8C" w:rsidP="00FE0CFF">
      <w:pPr>
        <w:pStyle w:val="ConsPlusNormal"/>
        <w:ind w:firstLine="0"/>
        <w:jc w:val="center"/>
        <w:rPr>
          <w:rFonts w:ascii="Times New Roman" w:hAnsi="Times New Roman" w:cs="Times New Roman"/>
          <w:b/>
          <w:sz w:val="24"/>
          <w:szCs w:val="24"/>
        </w:rPr>
      </w:pPr>
    </w:p>
    <w:p w:rsidR="002E7C8C" w:rsidRPr="00FE0CFF" w:rsidRDefault="002E7C8C" w:rsidP="00FE0CFF">
      <w:pPr>
        <w:pStyle w:val="ConsPlusNormal"/>
        <w:ind w:firstLine="0"/>
        <w:jc w:val="center"/>
        <w:outlineLvl w:val="1"/>
        <w:rPr>
          <w:rFonts w:ascii="Times New Roman" w:hAnsi="Times New Roman" w:cs="Times New Roman"/>
          <w:b/>
          <w:sz w:val="24"/>
          <w:szCs w:val="24"/>
        </w:rPr>
      </w:pPr>
      <w:r w:rsidRPr="00FE0CFF">
        <w:rPr>
          <w:rFonts w:ascii="Times New Roman" w:hAnsi="Times New Roman" w:cs="Times New Roman"/>
          <w:b/>
          <w:sz w:val="24"/>
          <w:szCs w:val="24"/>
        </w:rPr>
        <w:t>Раздел 2. Т</w:t>
      </w:r>
      <w:r w:rsidR="00FE0CFF" w:rsidRPr="00FE0CFF">
        <w:rPr>
          <w:rFonts w:ascii="Times New Roman" w:hAnsi="Times New Roman" w:cs="Times New Roman"/>
          <w:b/>
          <w:sz w:val="24"/>
          <w:szCs w:val="24"/>
        </w:rPr>
        <w:t>ребования к порядку исполнения</w:t>
      </w:r>
      <w:r w:rsidR="00FE0CFF">
        <w:rPr>
          <w:rFonts w:ascii="Times New Roman" w:hAnsi="Times New Roman" w:cs="Times New Roman"/>
          <w:b/>
          <w:sz w:val="24"/>
          <w:szCs w:val="24"/>
        </w:rPr>
        <w:t xml:space="preserve"> </w:t>
      </w:r>
      <w:r w:rsidR="00FE0CFF" w:rsidRPr="00FE0CFF">
        <w:rPr>
          <w:rFonts w:ascii="Times New Roman" w:hAnsi="Times New Roman" w:cs="Times New Roman"/>
          <w:b/>
          <w:sz w:val="24"/>
          <w:szCs w:val="24"/>
        </w:rPr>
        <w:t>муниципальной функции</w:t>
      </w:r>
    </w:p>
    <w:p w:rsidR="002E7C8C" w:rsidRPr="00FE0CFF" w:rsidRDefault="002E7C8C" w:rsidP="00FE0CFF">
      <w:pPr>
        <w:pStyle w:val="ConsPlusNormal"/>
        <w:ind w:firstLine="0"/>
        <w:jc w:val="center"/>
        <w:rPr>
          <w:rFonts w:ascii="Times New Roman" w:hAnsi="Times New Roman" w:cs="Times New Roman"/>
          <w:b/>
          <w:sz w:val="24"/>
          <w:szCs w:val="24"/>
        </w:rPr>
      </w:pPr>
    </w:p>
    <w:p w:rsidR="002E7C8C" w:rsidRPr="00FE0CFF" w:rsidRDefault="002E7C8C" w:rsidP="00FE0CFF">
      <w:pPr>
        <w:autoSpaceDE w:val="0"/>
        <w:autoSpaceDN w:val="0"/>
        <w:adjustRightInd w:val="0"/>
        <w:jc w:val="center"/>
        <w:rPr>
          <w:rFonts w:eastAsia="Times New Roman"/>
          <w:b/>
          <w:bCs/>
        </w:rPr>
      </w:pPr>
      <w:r w:rsidRPr="00FE0CFF">
        <w:rPr>
          <w:b/>
        </w:rPr>
        <w:t xml:space="preserve">2.1. Порядок </w:t>
      </w:r>
      <w:r w:rsidRPr="00FE0CFF">
        <w:rPr>
          <w:rFonts w:eastAsia="Times New Roman"/>
          <w:b/>
          <w:bCs/>
        </w:rPr>
        <w:t>осуществления муниципального контроля</w:t>
      </w:r>
    </w:p>
    <w:p w:rsidR="002E7C8C" w:rsidRPr="00FE0CFF" w:rsidRDefault="002E7C8C" w:rsidP="00FE0CFF">
      <w:pPr>
        <w:pStyle w:val="ConsPlusNormal"/>
        <w:ind w:firstLine="0"/>
        <w:jc w:val="center"/>
        <w:rPr>
          <w:rFonts w:ascii="Times New Roman" w:hAnsi="Times New Roman" w:cs="Times New Roman"/>
          <w:b/>
          <w:sz w:val="24"/>
          <w:szCs w:val="24"/>
        </w:rPr>
      </w:pPr>
    </w:p>
    <w:p w:rsidR="002E7C8C" w:rsidRPr="00FE0CFF" w:rsidRDefault="002E7C8C" w:rsidP="00FE0CFF">
      <w:pPr>
        <w:autoSpaceDE w:val="0"/>
        <w:autoSpaceDN w:val="0"/>
        <w:adjustRightInd w:val="0"/>
        <w:ind w:firstLine="709"/>
        <w:jc w:val="both"/>
        <w:rPr>
          <w:rFonts w:eastAsia="Times New Roman"/>
          <w:bCs/>
          <w:color w:val="000000" w:themeColor="text1"/>
        </w:rPr>
      </w:pPr>
      <w:r w:rsidRPr="00FE0CFF">
        <w:rPr>
          <w:color w:val="000000" w:themeColor="text1"/>
        </w:rPr>
        <w:t xml:space="preserve">2.1.1. </w:t>
      </w:r>
      <w:r w:rsidRPr="00FE0CFF">
        <w:rPr>
          <w:rFonts w:eastAsia="Times New Roman"/>
          <w:bCs/>
          <w:color w:val="000000" w:themeColor="text1"/>
        </w:rPr>
        <w:t>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при личном обращении к должностным лицам Уполномоченного органа, исполняющим муниципальную функцию;</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посредством телефонной связи, по справочным телефонам Уполномоченного органа;</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при письменном обращении в адрес Уполномоченного органа;</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при письменном обращении через электронную почту Уполномоченного органа;</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при использовании информационно-телекоммуникационных сетей общего пользования (в том числе в сети "Интернет"  сайте Администрации Солнцевского района</w:t>
      </w:r>
      <w:proofErr w:type="gramStart"/>
      <w:r w:rsidRPr="00FE0CFF">
        <w:rPr>
          <w:color w:val="000000" w:themeColor="text1"/>
        </w:rPr>
        <w:t xml:space="preserve"> ,</w:t>
      </w:r>
      <w:proofErr w:type="gramEnd"/>
      <w:r w:rsidRPr="00FE0CFF">
        <w:rPr>
          <w:color w:val="000000" w:themeColor="text1"/>
        </w:rPr>
        <w:t xml:space="preserve"> Едином портале государственных и муниципальных услуг (функций).</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При ответах на телефонные звонки и устные обращения специалисты Уполномоченного органа подробно, в вежливой (корректной) форме информируют заинтересованных лиц по интересующим их вопросам.</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Уполномоченного органа, осуществляющее индивидуальное информирование в устной форме кратко подводит итоги и перечисляет действия, которые надо предпринять (кто </w:t>
      </w:r>
      <w:r w:rsidRPr="00FE0CFF">
        <w:rPr>
          <w:color w:val="000000" w:themeColor="text1"/>
        </w:rPr>
        <w:lastRenderedPageBreak/>
        <w:t>именно, когда и что должен сделать).</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w:t>
      </w:r>
      <w:r w:rsidR="00FE0CFF">
        <w:rPr>
          <w:color w:val="000000" w:themeColor="text1"/>
        </w:rPr>
        <w:t>е обратившемуся лицу сообщается</w:t>
      </w:r>
      <w:r w:rsidRPr="00FE0CFF">
        <w:rPr>
          <w:color w:val="000000" w:themeColor="text1"/>
        </w:rPr>
        <w:t xml:space="preserve"> номер телефона, по которому можно получить необходимую информацию.</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Время индивидуального информирования в устной форме не должно превышать 10 минут.</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Для получения сведений о ходе исполнения муниципальной функции заинтересованное лицо указывает (называе</w:t>
      </w:r>
      <w:r w:rsidR="00FE0CFF">
        <w:rPr>
          <w:color w:val="000000" w:themeColor="text1"/>
        </w:rPr>
        <w:t xml:space="preserve">т) фамилию, имя, отчество </w:t>
      </w:r>
      <w:r w:rsidRPr="00FE0CFF">
        <w:rPr>
          <w:color w:val="000000" w:themeColor="text1"/>
        </w:rPr>
        <w:t>(при наличии), дату обращения.</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После поступления письменное обращение рассматривается Руководителем Уполномоченного органа, который  в соответствии со своей компет</w:t>
      </w:r>
      <w:r w:rsidR="00FE0CFF">
        <w:rPr>
          <w:color w:val="000000" w:themeColor="text1"/>
        </w:rPr>
        <w:t>енцией определяет исполнителя</w:t>
      </w:r>
      <w:r w:rsidRPr="00FE0CFF">
        <w:rPr>
          <w:color w:val="000000" w:themeColor="text1"/>
        </w:rPr>
        <w:t xml:space="preserve"> для подготовки проекта ответа.</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В случае истребования дополнительной информации срок рассмотрения обращения может быть продлен не более че</w:t>
      </w:r>
      <w:r w:rsidR="00FE0CFF">
        <w:rPr>
          <w:color w:val="000000" w:themeColor="text1"/>
        </w:rPr>
        <w:t xml:space="preserve">м на 30 календарных дней, </w:t>
      </w:r>
      <w:r w:rsidRPr="00FE0CFF">
        <w:rPr>
          <w:color w:val="000000" w:themeColor="text1"/>
        </w:rPr>
        <w:t>при этом заявитель должен быть уведомлен о продлении срока рассмотрения его обращения.</w:t>
      </w:r>
    </w:p>
    <w:p w:rsidR="002E7C8C" w:rsidRPr="00FE0CFF" w:rsidRDefault="002E7C8C" w:rsidP="00FE0CFF">
      <w:pPr>
        <w:autoSpaceDE w:val="0"/>
        <w:autoSpaceDN w:val="0"/>
        <w:adjustRightInd w:val="0"/>
        <w:ind w:firstLine="709"/>
        <w:jc w:val="both"/>
        <w:rPr>
          <w:rFonts w:eastAsia="Times New Roman"/>
          <w:color w:val="000000" w:themeColor="text1"/>
        </w:rPr>
      </w:pPr>
      <w:proofErr w:type="gramStart"/>
      <w:r w:rsidRPr="00FE0CFF">
        <w:rPr>
          <w:rFonts w:eastAsia="Times New Roman"/>
          <w:color w:val="000000" w:themeColor="text1"/>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FE0CFF">
        <w:rPr>
          <w:rFonts w:eastAsia="Times New Roman"/>
          <w:color w:val="000000" w:themeColor="text1"/>
        </w:rPr>
        <w:t xml:space="preserve"> </w:t>
      </w:r>
      <w:proofErr w:type="gramStart"/>
      <w:r w:rsidRPr="00FE0CFF">
        <w:rPr>
          <w:rFonts w:eastAsia="Times New Roman"/>
          <w:color w:val="000000" w:themeColor="text1"/>
        </w:rPr>
        <w:t xml:space="preserve">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1" w:history="1">
        <w:r w:rsidRPr="00FE0CFF">
          <w:rPr>
            <w:rFonts w:eastAsia="Times New Roman"/>
            <w:color w:val="000000" w:themeColor="text1"/>
          </w:rPr>
          <w:t>части 2 статьи 6</w:t>
        </w:r>
        <w:proofErr w:type="gramEnd"/>
      </w:hyperlink>
      <w:r w:rsidRPr="00FE0CFF">
        <w:rPr>
          <w:rFonts w:eastAsia="Times New Roman"/>
          <w:color w:val="000000" w:themeColor="text1"/>
        </w:rPr>
        <w:t xml:space="preserve"> Федерального закона от 02.05.2006 г № 59-ФЗ» О порядке рассмотрения обращения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2E7C8C" w:rsidRPr="00FE0CFF" w:rsidRDefault="002E7C8C" w:rsidP="00FE0CFF">
      <w:pPr>
        <w:autoSpaceDE w:val="0"/>
        <w:autoSpaceDN w:val="0"/>
        <w:adjustRightInd w:val="0"/>
        <w:ind w:firstLine="709"/>
        <w:jc w:val="both"/>
        <w:rPr>
          <w:color w:val="000000" w:themeColor="text1"/>
        </w:rPr>
      </w:pPr>
    </w:p>
    <w:p w:rsidR="002E7C8C" w:rsidRPr="00FE0CFF" w:rsidRDefault="002E7C8C" w:rsidP="00FE0CFF">
      <w:pPr>
        <w:autoSpaceDE w:val="0"/>
        <w:autoSpaceDN w:val="0"/>
        <w:adjustRightInd w:val="0"/>
        <w:ind w:firstLine="709"/>
        <w:jc w:val="both"/>
        <w:rPr>
          <w:rStyle w:val="blk"/>
          <w:color w:val="000000" w:themeColor="text1"/>
        </w:rPr>
      </w:pPr>
      <w:r w:rsidRPr="00FE0CFF">
        <w:rPr>
          <w:color w:val="000000" w:themeColor="text1"/>
        </w:rPr>
        <w:t xml:space="preserve">2.1.2. </w:t>
      </w:r>
      <w:r w:rsidRPr="00FE0CFF">
        <w:rPr>
          <w:bCs/>
          <w:color w:val="000000" w:themeColor="text1"/>
        </w:rPr>
        <w:t>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p>
    <w:p w:rsidR="002E7C8C" w:rsidRPr="00FE0CFF" w:rsidRDefault="002E7C8C" w:rsidP="00FE0CFF">
      <w:pPr>
        <w:ind w:firstLine="709"/>
        <w:jc w:val="both"/>
        <w:rPr>
          <w:color w:val="000000" w:themeColor="text1"/>
        </w:rPr>
      </w:pPr>
      <w:proofErr w:type="gramStart"/>
      <w:r w:rsidRPr="00FE0CFF">
        <w:rPr>
          <w:color w:val="000000" w:themeColor="text1"/>
        </w:rPr>
        <w:t>Справочная информация  размещена на  официальном сайте Админ</w:t>
      </w:r>
      <w:r w:rsidRPr="00FE0CFF">
        <w:rPr>
          <w:color w:val="000000" w:themeColor="text1"/>
        </w:rPr>
        <w:t>и</w:t>
      </w:r>
      <w:r w:rsidRPr="00FE0CFF">
        <w:rPr>
          <w:color w:val="000000" w:themeColor="text1"/>
        </w:rPr>
        <w:t xml:space="preserve">страции Солнцевского  района </w:t>
      </w:r>
      <w:hyperlink r:id="rId22" w:history="1">
        <w:r w:rsidRPr="00FE0CFF">
          <w:rPr>
            <w:rStyle w:val="afb"/>
            <w:color w:val="000000" w:themeColor="text1"/>
            <w:u w:val="none"/>
          </w:rPr>
          <w:t>http://solnr.rkursk.ru/</w:t>
        </w:r>
      </w:hyperlink>
      <w:r w:rsidRPr="00FE0CFF">
        <w:rPr>
          <w:color w:val="000000" w:themeColor="text1"/>
        </w:rPr>
        <w:t>, и на   Едином портале. (</w:t>
      </w:r>
      <w:hyperlink r:id="rId23" w:history="1">
        <w:r w:rsidRPr="00FE0CFF">
          <w:rPr>
            <w:rStyle w:val="afb"/>
            <w:color w:val="000000" w:themeColor="text1"/>
            <w:u w:val="none"/>
            <w:lang w:val="en-US"/>
          </w:rPr>
          <w:t>http</w:t>
        </w:r>
        <w:r w:rsidRPr="00FE0CFF">
          <w:rPr>
            <w:rStyle w:val="afb"/>
            <w:color w:val="000000" w:themeColor="text1"/>
            <w:u w:val="none"/>
          </w:rPr>
          <w:t>://</w:t>
        </w:r>
        <w:proofErr w:type="spellStart"/>
        <w:r w:rsidRPr="00FE0CFF">
          <w:rPr>
            <w:rStyle w:val="afb"/>
            <w:color w:val="000000" w:themeColor="text1"/>
            <w:u w:val="none"/>
            <w:lang w:val="en-US"/>
          </w:rPr>
          <w:t>gosuslugi</w:t>
        </w:r>
        <w:proofErr w:type="spellEnd"/>
        <w:r w:rsidRPr="00FE0CFF">
          <w:rPr>
            <w:rStyle w:val="afb"/>
            <w:color w:val="000000" w:themeColor="text1"/>
            <w:u w:val="none"/>
          </w:rPr>
          <w:t>.</w:t>
        </w:r>
        <w:proofErr w:type="spellStart"/>
        <w:r w:rsidRPr="00FE0CFF">
          <w:rPr>
            <w:rStyle w:val="afb"/>
            <w:color w:val="000000" w:themeColor="text1"/>
            <w:u w:val="none"/>
            <w:lang w:val="en-US"/>
          </w:rPr>
          <w:t>ru</w:t>
        </w:r>
        <w:proofErr w:type="spellEnd"/>
      </w:hyperlink>
      <w:r w:rsidR="00FE0CFF">
        <w:rPr>
          <w:color w:val="000000" w:themeColor="text1"/>
        </w:rPr>
        <w:t>.</w:t>
      </w:r>
      <w:proofErr w:type="gramEnd"/>
    </w:p>
    <w:p w:rsidR="002E7C8C" w:rsidRPr="00FE0CFF" w:rsidRDefault="002E7C8C" w:rsidP="00FE0CFF">
      <w:pPr>
        <w:ind w:firstLine="709"/>
        <w:jc w:val="both"/>
        <w:rPr>
          <w:color w:val="000000" w:themeColor="text1"/>
        </w:rPr>
      </w:pPr>
      <w:r w:rsidRPr="00FE0CFF">
        <w:rPr>
          <w:color w:val="000000" w:themeColor="text1"/>
        </w:rPr>
        <w:t>*Примечание:</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К справочной информации относятся следующие сведения:</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место нахождения и графики работы органа муниципального контроля, исполняющего муниципальную функцию, его структурных подразделений;</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 xml:space="preserve">справочные телефоны структурного подразделения органа муниципального </w:t>
      </w:r>
      <w:r w:rsidRPr="00FE0CFF">
        <w:rPr>
          <w:color w:val="000000" w:themeColor="text1"/>
        </w:rPr>
        <w:lastRenderedPageBreak/>
        <w:t xml:space="preserve">контроля, исполняющего муниципальную функцию, и организаций, участвующих в осуществлении муниципального контроля, в том числе номер </w:t>
      </w:r>
      <w:proofErr w:type="spellStart"/>
      <w:r w:rsidRPr="00FE0CFF">
        <w:rPr>
          <w:color w:val="000000" w:themeColor="text1"/>
        </w:rPr>
        <w:t>телефона-автоинформатора</w:t>
      </w:r>
      <w:proofErr w:type="spellEnd"/>
      <w:r w:rsidRPr="00FE0CFF">
        <w:rPr>
          <w:color w:val="000000" w:themeColor="text1"/>
        </w:rPr>
        <w:t>;</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FE0CFF" w:rsidRPr="00FE0CFF" w:rsidRDefault="00FE0CFF" w:rsidP="00FE0CFF">
      <w:pPr>
        <w:pStyle w:val="ConsPlusNormal"/>
        <w:ind w:firstLine="0"/>
        <w:jc w:val="center"/>
        <w:outlineLvl w:val="2"/>
        <w:rPr>
          <w:rFonts w:ascii="Times New Roman" w:hAnsi="Times New Roman" w:cs="Times New Roman"/>
          <w:b/>
          <w:sz w:val="24"/>
          <w:szCs w:val="24"/>
        </w:rPr>
      </w:pPr>
    </w:p>
    <w:p w:rsidR="002E7C8C" w:rsidRPr="00FE0CFF" w:rsidRDefault="002E7C8C" w:rsidP="00FE0CFF">
      <w:pPr>
        <w:pStyle w:val="ConsPlusNormal"/>
        <w:ind w:firstLine="0"/>
        <w:jc w:val="center"/>
        <w:outlineLvl w:val="2"/>
        <w:rPr>
          <w:rFonts w:ascii="Times New Roman" w:hAnsi="Times New Roman" w:cs="Times New Roman"/>
          <w:b/>
          <w:bCs/>
          <w:sz w:val="24"/>
          <w:szCs w:val="24"/>
        </w:rPr>
      </w:pPr>
      <w:r w:rsidRPr="00FE0CFF">
        <w:rPr>
          <w:rFonts w:ascii="Times New Roman" w:hAnsi="Times New Roman" w:cs="Times New Roman"/>
          <w:b/>
          <w:sz w:val="24"/>
          <w:szCs w:val="24"/>
        </w:rPr>
        <w:t xml:space="preserve">2.2. </w:t>
      </w:r>
      <w:r w:rsidRPr="00FE0CFF">
        <w:rPr>
          <w:rFonts w:ascii="Times New Roman" w:hAnsi="Times New Roman" w:cs="Times New Roman"/>
          <w:b/>
          <w:bCs/>
          <w:sz w:val="24"/>
          <w:szCs w:val="24"/>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FE0CFF" w:rsidRPr="00FE0CFF" w:rsidRDefault="00FE0CFF" w:rsidP="00FE0CFF">
      <w:pPr>
        <w:pStyle w:val="ConsPlusNormal"/>
        <w:ind w:firstLine="0"/>
        <w:jc w:val="center"/>
        <w:outlineLvl w:val="2"/>
        <w:rPr>
          <w:rFonts w:ascii="Times New Roman" w:hAnsi="Times New Roman" w:cs="Times New Roman"/>
          <w:sz w:val="24"/>
          <w:szCs w:val="24"/>
        </w:rPr>
      </w:pPr>
    </w:p>
    <w:p w:rsidR="002E7C8C" w:rsidRPr="00FE0CFF" w:rsidRDefault="002E7C8C" w:rsidP="00FE0CFF">
      <w:pPr>
        <w:pStyle w:val="ConsPlusNormal"/>
        <w:ind w:firstLine="709"/>
        <w:jc w:val="both"/>
        <w:rPr>
          <w:rFonts w:ascii="Times New Roman" w:hAnsi="Times New Roman" w:cs="Times New Roman"/>
          <w:sz w:val="24"/>
          <w:szCs w:val="24"/>
        </w:rPr>
      </w:pPr>
      <w:r w:rsidRPr="00FE0CFF">
        <w:rPr>
          <w:rFonts w:ascii="Times New Roman" w:hAnsi="Times New Roman" w:cs="Times New Roman"/>
          <w:sz w:val="24"/>
          <w:szCs w:val="24"/>
        </w:rPr>
        <w:t>Исполнение муниципальной функции осуществляется на бесплатной основе.</w:t>
      </w:r>
    </w:p>
    <w:p w:rsidR="002E7C8C" w:rsidRPr="00FE0CFF" w:rsidRDefault="002E7C8C" w:rsidP="00FE0CFF">
      <w:pPr>
        <w:pStyle w:val="ConsPlusNormal"/>
        <w:ind w:firstLine="709"/>
        <w:jc w:val="both"/>
        <w:rPr>
          <w:rFonts w:ascii="Times New Roman" w:hAnsi="Times New Roman" w:cs="Times New Roman"/>
          <w:sz w:val="24"/>
          <w:szCs w:val="24"/>
        </w:rPr>
      </w:pPr>
      <w:r w:rsidRPr="00FE0CFF">
        <w:rPr>
          <w:rFonts w:ascii="Times New Roman" w:hAnsi="Times New Roman" w:cs="Times New Roman"/>
          <w:sz w:val="24"/>
          <w:szCs w:val="24"/>
        </w:rPr>
        <w:t>Муниципальная функция не предполагает привлечения организаций, оказывающих платные услуги, в связи с ее исполнением.</w:t>
      </w:r>
    </w:p>
    <w:p w:rsidR="002E7C8C" w:rsidRPr="00FE0CFF" w:rsidRDefault="002E7C8C" w:rsidP="00FE0CFF">
      <w:pPr>
        <w:pStyle w:val="ConsPlusNormal"/>
        <w:ind w:firstLine="0"/>
        <w:jc w:val="center"/>
        <w:rPr>
          <w:rFonts w:ascii="Times New Roman" w:hAnsi="Times New Roman" w:cs="Times New Roman"/>
          <w:sz w:val="24"/>
          <w:szCs w:val="24"/>
        </w:rPr>
      </w:pPr>
    </w:p>
    <w:p w:rsidR="002E7C8C" w:rsidRPr="00FE0CFF" w:rsidRDefault="002E7C8C" w:rsidP="00FE0CFF">
      <w:pPr>
        <w:autoSpaceDE w:val="0"/>
        <w:autoSpaceDN w:val="0"/>
        <w:adjustRightInd w:val="0"/>
        <w:jc w:val="center"/>
        <w:rPr>
          <w:rFonts w:eastAsia="Times New Roman"/>
          <w:b/>
        </w:rPr>
      </w:pPr>
      <w:r w:rsidRPr="00FE0CFF">
        <w:rPr>
          <w:b/>
        </w:rPr>
        <w:t xml:space="preserve">2.3. Срок </w:t>
      </w:r>
      <w:r w:rsidRPr="00FE0CFF">
        <w:rPr>
          <w:rFonts w:eastAsia="Times New Roman"/>
          <w:b/>
        </w:rPr>
        <w:t>осуществления муниципального контроля</w:t>
      </w:r>
    </w:p>
    <w:p w:rsidR="00FE0CFF" w:rsidRPr="00FE0CFF" w:rsidRDefault="00FE0CFF" w:rsidP="00FE0CFF">
      <w:pPr>
        <w:autoSpaceDE w:val="0"/>
        <w:autoSpaceDN w:val="0"/>
        <w:adjustRightInd w:val="0"/>
        <w:jc w:val="center"/>
        <w:rPr>
          <w:rFonts w:eastAsia="Times New Roman"/>
          <w:b/>
        </w:rPr>
      </w:pPr>
    </w:p>
    <w:p w:rsidR="002E7C8C" w:rsidRPr="00CD3659" w:rsidRDefault="002E7C8C" w:rsidP="00FE0CFF">
      <w:pPr>
        <w:autoSpaceDE w:val="0"/>
        <w:autoSpaceDN w:val="0"/>
        <w:adjustRightInd w:val="0"/>
        <w:ind w:firstLine="709"/>
        <w:jc w:val="both"/>
      </w:pPr>
      <w:r w:rsidRPr="00CD3659">
        <w:t>Срок проведения каждой из проверок - документарной и выездной не может превышать двадцати рабочих дней.</w:t>
      </w:r>
    </w:p>
    <w:p w:rsidR="002E7C8C" w:rsidRPr="00CD3659" w:rsidRDefault="002E7C8C" w:rsidP="00FE0CFF">
      <w:pPr>
        <w:autoSpaceDE w:val="0"/>
        <w:autoSpaceDN w:val="0"/>
        <w:adjustRightInd w:val="0"/>
        <w:ind w:firstLine="709"/>
        <w:jc w:val="both"/>
      </w:pPr>
      <w:r w:rsidRPr="00CD3659">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D3659">
        <w:t>микропредприятия</w:t>
      </w:r>
      <w:proofErr w:type="spellEnd"/>
      <w:r w:rsidRPr="00CD3659">
        <w:t xml:space="preserve"> в год.</w:t>
      </w:r>
    </w:p>
    <w:p w:rsidR="002E7C8C" w:rsidRPr="00CD3659" w:rsidRDefault="002E7C8C" w:rsidP="00FE0CFF">
      <w:pPr>
        <w:autoSpaceDE w:val="0"/>
        <w:autoSpaceDN w:val="0"/>
        <w:adjustRightInd w:val="0"/>
        <w:ind w:firstLine="709"/>
        <w:jc w:val="both"/>
      </w:pPr>
      <w:proofErr w:type="gramStart"/>
      <w:r w:rsidRPr="00CD3659">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Уполномоченного органа, проводящих проверку, срок проведения выездной плановой проверки может быть продлен руководителем  (заместителем) Уполномоченного органа, но не более чем на двадцать рабочих дней, в отношении малых предприятий, </w:t>
      </w:r>
      <w:proofErr w:type="spellStart"/>
      <w:r w:rsidRPr="00CD3659">
        <w:t>микропредприятий</w:t>
      </w:r>
      <w:proofErr w:type="spellEnd"/>
      <w:r w:rsidRPr="00CD3659">
        <w:t xml:space="preserve"> - не более чем на пятнадцать часов.</w:t>
      </w:r>
      <w:proofErr w:type="gramEnd"/>
    </w:p>
    <w:p w:rsidR="002E7C8C" w:rsidRDefault="002E7C8C" w:rsidP="00FE0CFF">
      <w:pPr>
        <w:autoSpaceDE w:val="0"/>
        <w:autoSpaceDN w:val="0"/>
        <w:adjustRightInd w:val="0"/>
        <w:ind w:firstLine="709"/>
        <w:jc w:val="both"/>
        <w:outlineLvl w:val="1"/>
      </w:pPr>
      <w:r w:rsidRPr="00CD3659">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E7C8C" w:rsidRPr="00A37F44" w:rsidRDefault="002E7C8C" w:rsidP="00FE0CFF">
      <w:pPr>
        <w:spacing w:after="1" w:line="240" w:lineRule="atLeast"/>
        <w:ind w:firstLine="709"/>
        <w:jc w:val="both"/>
      </w:pPr>
      <w:proofErr w:type="gramStart"/>
      <w:r w:rsidRPr="00227311">
        <w:t xml:space="preserve">В случае необходимости при проведении проверки, в  отношении одного субъекта </w:t>
      </w:r>
      <w:hyperlink r:id="rId24" w:history="1">
        <w:r w:rsidRPr="00227311">
          <w:t>малого предпринимательства</w:t>
        </w:r>
      </w:hyperlink>
      <w:r w:rsidRPr="00227311">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227311">
        <w:t xml:space="preserve"> Повторное приостановление проведения проверки не допускается.</w:t>
      </w:r>
    </w:p>
    <w:p w:rsidR="00FE0CFF" w:rsidRPr="00FE0CFF" w:rsidRDefault="00FE0CFF" w:rsidP="00FE0CFF">
      <w:pPr>
        <w:pStyle w:val="ConsPlusNormal"/>
        <w:ind w:firstLine="0"/>
        <w:jc w:val="center"/>
        <w:outlineLvl w:val="1"/>
        <w:rPr>
          <w:rFonts w:ascii="Times New Roman" w:hAnsi="Times New Roman" w:cs="Times New Roman"/>
          <w:b/>
          <w:sz w:val="24"/>
          <w:szCs w:val="24"/>
        </w:rPr>
      </w:pPr>
    </w:p>
    <w:p w:rsidR="002E7C8C" w:rsidRPr="00FE0CFF" w:rsidRDefault="002E7C8C" w:rsidP="00FE0CFF">
      <w:pPr>
        <w:pStyle w:val="ConsPlusNormal"/>
        <w:ind w:firstLine="0"/>
        <w:jc w:val="center"/>
        <w:outlineLvl w:val="1"/>
        <w:rPr>
          <w:rFonts w:ascii="Times New Roman" w:hAnsi="Times New Roman" w:cs="Times New Roman"/>
          <w:b/>
          <w:sz w:val="24"/>
          <w:szCs w:val="24"/>
        </w:rPr>
      </w:pPr>
      <w:r w:rsidRPr="00FE0CFF">
        <w:rPr>
          <w:rFonts w:ascii="Times New Roman" w:hAnsi="Times New Roman" w:cs="Times New Roman"/>
          <w:b/>
          <w:sz w:val="24"/>
          <w:szCs w:val="24"/>
        </w:rPr>
        <w:t xml:space="preserve">Раздел 3. </w:t>
      </w:r>
      <w:r w:rsidRPr="00FE0CFF">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E7C8C" w:rsidRPr="00FE0CFF" w:rsidRDefault="002E7C8C" w:rsidP="00FE0CFF">
      <w:pPr>
        <w:autoSpaceDE w:val="0"/>
        <w:autoSpaceDN w:val="0"/>
        <w:adjustRightInd w:val="0"/>
        <w:jc w:val="center"/>
        <w:rPr>
          <w:rFonts w:eastAsia="Times New Roman"/>
          <w:b/>
        </w:rPr>
      </w:pPr>
    </w:p>
    <w:p w:rsidR="002E7C8C" w:rsidRPr="00227311" w:rsidRDefault="002E7C8C" w:rsidP="00FE0CFF">
      <w:pPr>
        <w:autoSpaceDE w:val="0"/>
        <w:autoSpaceDN w:val="0"/>
        <w:adjustRightInd w:val="0"/>
        <w:ind w:firstLine="708"/>
        <w:jc w:val="both"/>
      </w:pPr>
      <w:r w:rsidRPr="00227311">
        <w:t>3.1. Исчерпывающий перечень административных процедур:</w:t>
      </w:r>
    </w:p>
    <w:p w:rsidR="002E7C8C" w:rsidRPr="00CD3659" w:rsidRDefault="00FE0CFF" w:rsidP="00FE0CFF">
      <w:pPr>
        <w:autoSpaceDE w:val="0"/>
        <w:autoSpaceDN w:val="0"/>
        <w:adjustRightInd w:val="0"/>
        <w:ind w:firstLine="708"/>
        <w:jc w:val="both"/>
      </w:pPr>
      <w:r>
        <w:t xml:space="preserve">1) </w:t>
      </w:r>
      <w:r w:rsidR="002E7C8C" w:rsidRPr="00CD3659">
        <w:t>формирование ежегодного плана проведения проверок;</w:t>
      </w:r>
    </w:p>
    <w:p w:rsidR="002E7C8C" w:rsidRPr="00CD3659" w:rsidRDefault="002E7C8C" w:rsidP="00FE0CFF">
      <w:pPr>
        <w:autoSpaceDE w:val="0"/>
        <w:autoSpaceDN w:val="0"/>
        <w:adjustRightInd w:val="0"/>
        <w:ind w:firstLine="708"/>
        <w:jc w:val="both"/>
        <w:outlineLvl w:val="0"/>
      </w:pPr>
      <w:r w:rsidRPr="00CD3659">
        <w:t>2)</w:t>
      </w:r>
      <w:r w:rsidRPr="00FE0CFF">
        <w:t xml:space="preserve"> </w:t>
      </w:r>
      <w:r w:rsidRPr="00CD3659">
        <w:t xml:space="preserve">организация межведомственного информационного взаимодействие </w:t>
      </w:r>
      <w:r w:rsidRPr="00CD3659">
        <w:rPr>
          <w:lang w:val="en-US"/>
        </w:rPr>
        <w:t>c</w:t>
      </w:r>
      <w:r w:rsidRPr="00CD3659">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2E7C8C" w:rsidRPr="00CD3659" w:rsidRDefault="00FE0CFF" w:rsidP="00FE0CFF">
      <w:pPr>
        <w:autoSpaceDE w:val="0"/>
        <w:autoSpaceDN w:val="0"/>
        <w:adjustRightInd w:val="0"/>
        <w:ind w:firstLine="708"/>
        <w:jc w:val="both"/>
      </w:pPr>
      <w:r>
        <w:t>3)</w:t>
      </w:r>
      <w:r w:rsidR="002E7C8C" w:rsidRPr="00CD3659">
        <w:t xml:space="preserve"> организация и проведение плановой проверки;</w:t>
      </w:r>
    </w:p>
    <w:p w:rsidR="002E7C8C" w:rsidRDefault="00FE0CFF" w:rsidP="00FE0CFF">
      <w:pPr>
        <w:autoSpaceDE w:val="0"/>
        <w:autoSpaceDN w:val="0"/>
        <w:adjustRightInd w:val="0"/>
        <w:ind w:firstLine="708"/>
        <w:jc w:val="both"/>
      </w:pPr>
      <w:r>
        <w:t xml:space="preserve">4) </w:t>
      </w:r>
      <w:r w:rsidR="002E7C8C" w:rsidRPr="00CD3659">
        <w:t>организация и проведение внеплановой проверки;</w:t>
      </w:r>
    </w:p>
    <w:p w:rsidR="002E7C8C" w:rsidRDefault="002E7C8C" w:rsidP="00FE0CFF">
      <w:pPr>
        <w:autoSpaceDE w:val="0"/>
        <w:autoSpaceDN w:val="0"/>
        <w:adjustRightInd w:val="0"/>
        <w:ind w:firstLine="708"/>
        <w:jc w:val="both"/>
      </w:pPr>
      <w:r w:rsidRPr="0030709B">
        <w:lastRenderedPageBreak/>
        <w:t>5)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2E7C8C" w:rsidRPr="0030709B" w:rsidRDefault="002E7C8C" w:rsidP="00FE0CFF">
      <w:pPr>
        <w:autoSpaceDE w:val="0"/>
        <w:autoSpaceDN w:val="0"/>
        <w:adjustRightInd w:val="0"/>
        <w:jc w:val="center"/>
      </w:pPr>
    </w:p>
    <w:p w:rsidR="002E7C8C" w:rsidRDefault="002E7C8C" w:rsidP="00FE0CFF">
      <w:pPr>
        <w:autoSpaceDE w:val="0"/>
        <w:autoSpaceDN w:val="0"/>
        <w:adjustRightInd w:val="0"/>
        <w:jc w:val="center"/>
        <w:outlineLvl w:val="2"/>
        <w:rPr>
          <w:b/>
        </w:rPr>
      </w:pPr>
      <w:r w:rsidRPr="00CD3659">
        <w:rPr>
          <w:b/>
        </w:rPr>
        <w:t>3.2. Формирование ежегодного плана проведения проверок</w:t>
      </w:r>
    </w:p>
    <w:p w:rsidR="00FE0CFF" w:rsidRPr="00CD3659" w:rsidRDefault="00FE0CFF" w:rsidP="00FE0CFF">
      <w:pPr>
        <w:autoSpaceDE w:val="0"/>
        <w:autoSpaceDN w:val="0"/>
        <w:adjustRightInd w:val="0"/>
        <w:jc w:val="center"/>
        <w:outlineLvl w:val="2"/>
        <w:rPr>
          <w:b/>
        </w:rPr>
      </w:pPr>
    </w:p>
    <w:p w:rsidR="002E7C8C" w:rsidRPr="00CD3659" w:rsidRDefault="002E7C8C" w:rsidP="00FE0CFF">
      <w:pPr>
        <w:autoSpaceDE w:val="0"/>
        <w:autoSpaceDN w:val="0"/>
        <w:adjustRightInd w:val="0"/>
        <w:ind w:firstLine="709"/>
        <w:jc w:val="both"/>
      </w:pPr>
      <w:r w:rsidRPr="00CD3659">
        <w:t>3.2.1. Основанием для включения плановой проверки в ежегодный план проведения плановых проверок является истечение трех лет со дня:</w:t>
      </w:r>
    </w:p>
    <w:p w:rsidR="002E7C8C" w:rsidRPr="00CD3659" w:rsidRDefault="002E7C8C" w:rsidP="00FE0CFF">
      <w:pPr>
        <w:autoSpaceDE w:val="0"/>
        <w:autoSpaceDN w:val="0"/>
        <w:adjustRightInd w:val="0"/>
        <w:ind w:firstLine="709"/>
        <w:jc w:val="both"/>
      </w:pPr>
      <w:r w:rsidRPr="00CD3659">
        <w:t>1) государственной регистрации юридического лица, индивидуального предпринимателя;</w:t>
      </w:r>
    </w:p>
    <w:p w:rsidR="002E7C8C" w:rsidRPr="00CD3659" w:rsidRDefault="002E7C8C" w:rsidP="00FE0CFF">
      <w:pPr>
        <w:autoSpaceDE w:val="0"/>
        <w:autoSpaceDN w:val="0"/>
        <w:adjustRightInd w:val="0"/>
        <w:ind w:firstLine="709"/>
        <w:jc w:val="both"/>
      </w:pPr>
      <w:proofErr w:type="gramStart"/>
      <w:r w:rsidRPr="00CD3659">
        <w:t>2) окончания проведения последней плановой проверки юридического лица, индивидуального предпринимателя;</w:t>
      </w:r>
      <w:proofErr w:type="gramEnd"/>
    </w:p>
    <w:p w:rsidR="002E7C8C" w:rsidRPr="00CD3659" w:rsidRDefault="002E7C8C" w:rsidP="00FE0CFF">
      <w:pPr>
        <w:autoSpaceDE w:val="0"/>
        <w:autoSpaceDN w:val="0"/>
        <w:adjustRightInd w:val="0"/>
        <w:ind w:firstLine="709"/>
        <w:jc w:val="both"/>
      </w:pPr>
      <w:proofErr w:type="gramStart"/>
      <w:r w:rsidRPr="00CD3659">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w:t>
      </w:r>
      <w:r w:rsidRPr="00227311">
        <w:t xml:space="preserve">деятельности орган государственного контроля </w:t>
      </w:r>
      <w:r w:rsidRPr="00CD3659">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E7C8C" w:rsidRPr="00CD3659" w:rsidRDefault="002E7C8C" w:rsidP="00FE0CFF">
      <w:pPr>
        <w:autoSpaceDE w:val="0"/>
        <w:autoSpaceDN w:val="0"/>
        <w:adjustRightInd w:val="0"/>
        <w:ind w:firstLine="709"/>
        <w:jc w:val="both"/>
      </w:pPr>
      <w:r w:rsidRPr="00CD3659">
        <w:t>3.2.2. Проект плана проведения проверок разрабатывает ответственное должностное лицо Уполномоченного органа и передает для рассмотрения Руководителю Уполномоченного органа.</w:t>
      </w:r>
    </w:p>
    <w:p w:rsidR="002E7C8C" w:rsidRPr="00CD3659" w:rsidRDefault="002E7C8C" w:rsidP="00FE0CFF">
      <w:pPr>
        <w:autoSpaceDE w:val="0"/>
        <w:autoSpaceDN w:val="0"/>
        <w:adjustRightInd w:val="0"/>
        <w:ind w:firstLine="709"/>
        <w:jc w:val="both"/>
      </w:pPr>
      <w:proofErr w:type="gramStart"/>
      <w:r w:rsidRPr="00CD3659">
        <w:t xml:space="preserve">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25" w:history="1">
        <w:r w:rsidRPr="00CD3659">
          <w:t>Постановлением</w:t>
        </w:r>
      </w:hyperlink>
      <w:r w:rsidRPr="00CD3659">
        <w:t xml:space="preserve"> Правительства РФ от 30 июня 2010 г. N 489.</w:t>
      </w:r>
      <w:proofErr w:type="gramEnd"/>
    </w:p>
    <w:p w:rsidR="002E7C8C" w:rsidRPr="00CD3659" w:rsidRDefault="002E7C8C" w:rsidP="00FE0CFF">
      <w:pPr>
        <w:autoSpaceDE w:val="0"/>
        <w:autoSpaceDN w:val="0"/>
        <w:adjustRightInd w:val="0"/>
        <w:ind w:firstLine="709"/>
        <w:jc w:val="both"/>
      </w:pPr>
      <w:r w:rsidRPr="00CD3659">
        <w:t>В ежегодных планах проведения плановых проверок юридических лиц</w:t>
      </w:r>
      <w:r>
        <w:t xml:space="preserve"> </w:t>
      </w:r>
      <w:r w:rsidRPr="00D001F2">
        <w:t xml:space="preserve">(их филиалов, представительств, обособленных структурных подразделений) </w:t>
      </w:r>
      <w:r w:rsidRPr="00CD3659">
        <w:t>и индивидуальных предпринимателей указываются следующие сведения:</w:t>
      </w:r>
    </w:p>
    <w:p w:rsidR="002E7C8C" w:rsidRPr="00CD3659" w:rsidRDefault="002E7C8C" w:rsidP="00FE0CFF">
      <w:pPr>
        <w:autoSpaceDE w:val="0"/>
        <w:autoSpaceDN w:val="0"/>
        <w:adjustRightInd w:val="0"/>
        <w:ind w:firstLine="709"/>
        <w:jc w:val="both"/>
      </w:pPr>
      <w:r w:rsidRPr="00CD3659">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E7C8C" w:rsidRPr="00CD3659" w:rsidRDefault="002E7C8C" w:rsidP="00FE0CFF">
      <w:pPr>
        <w:autoSpaceDE w:val="0"/>
        <w:autoSpaceDN w:val="0"/>
        <w:adjustRightInd w:val="0"/>
        <w:ind w:firstLine="709"/>
        <w:jc w:val="both"/>
      </w:pPr>
      <w:r w:rsidRPr="00CD3659">
        <w:t>2) цель и основание проведения каждой плановой проверки;</w:t>
      </w:r>
    </w:p>
    <w:p w:rsidR="002E7C8C" w:rsidRPr="00CD3659" w:rsidRDefault="002E7C8C" w:rsidP="00FE0CFF">
      <w:pPr>
        <w:autoSpaceDE w:val="0"/>
        <w:autoSpaceDN w:val="0"/>
        <w:adjustRightInd w:val="0"/>
        <w:ind w:firstLine="709"/>
        <w:jc w:val="both"/>
      </w:pPr>
      <w:r w:rsidRPr="00CD3659">
        <w:t>3) дата начала и сроки проведения каждой плановой проверки;</w:t>
      </w:r>
    </w:p>
    <w:p w:rsidR="002E7C8C" w:rsidRPr="00CD3659" w:rsidRDefault="002E7C8C" w:rsidP="00FE0CFF">
      <w:pPr>
        <w:autoSpaceDE w:val="0"/>
        <w:autoSpaceDN w:val="0"/>
        <w:adjustRightInd w:val="0"/>
        <w:ind w:firstLine="709"/>
        <w:jc w:val="both"/>
      </w:pPr>
      <w:r w:rsidRPr="00CD3659">
        <w:t xml:space="preserve">4) наименование органа муниципального контроля, осуществляющего конкретную плановую проверку. </w:t>
      </w:r>
    </w:p>
    <w:p w:rsidR="002E7C8C" w:rsidRPr="00CD3659" w:rsidRDefault="002E7C8C" w:rsidP="00FE0CFF">
      <w:pPr>
        <w:autoSpaceDE w:val="0"/>
        <w:autoSpaceDN w:val="0"/>
        <w:adjustRightInd w:val="0"/>
        <w:ind w:firstLine="709"/>
        <w:jc w:val="both"/>
      </w:pPr>
      <w:r w:rsidRPr="00CD3659">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2E7C8C" w:rsidRPr="00CD3659" w:rsidRDefault="002E7C8C" w:rsidP="00FE0CFF">
      <w:pPr>
        <w:autoSpaceDE w:val="0"/>
        <w:autoSpaceDN w:val="0"/>
        <w:adjustRightInd w:val="0"/>
        <w:ind w:firstLine="709"/>
        <w:jc w:val="both"/>
      </w:pPr>
      <w:r w:rsidRPr="00CD3659">
        <w:t xml:space="preserve">3.2.3. </w:t>
      </w:r>
      <w:proofErr w:type="gramStart"/>
      <w:r w:rsidRPr="00CD3659">
        <w:t>Ответственным должностным лицом  Уполномоченного органа проводится согласование сроков проведения проверок с федеральными органами исполнительной власти (их территориальными органами), уполномоченными на осуществление федерального государственного контроля (надзора) в соответствующих сферах деятельности, органами исполнительной власти субъектов Российской Федерации, уполномоченными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территории Курской области, а также</w:t>
      </w:r>
      <w:proofErr w:type="gramEnd"/>
      <w:r w:rsidRPr="00CD3659">
        <w:t xml:space="preserve"> </w:t>
      </w:r>
      <w:proofErr w:type="gramStart"/>
      <w:r w:rsidRPr="00CD3659">
        <w:t xml:space="preserve">на осуществление регионального государственного контроля (надзора) в соответствующих сферах деятельности на территории Курской области, органами </w:t>
      </w:r>
      <w:r w:rsidRPr="00CD3659">
        <w:lastRenderedPageBreak/>
        <w:t xml:space="preserve">местного самоуправления, уполномоченными на осуществление муниципального контроля в соответствующих сферах деятельности на территории муниципального </w:t>
      </w:r>
      <w:r>
        <w:t>района</w:t>
      </w:r>
      <w:r w:rsidRPr="00CD3659">
        <w:t>, 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roofErr w:type="gramEnd"/>
    </w:p>
    <w:p w:rsidR="002E7C8C" w:rsidRPr="00CD3659" w:rsidRDefault="002E7C8C" w:rsidP="00FE0CFF">
      <w:pPr>
        <w:autoSpaceDE w:val="0"/>
        <w:autoSpaceDN w:val="0"/>
        <w:adjustRightInd w:val="0"/>
        <w:ind w:firstLine="709"/>
        <w:jc w:val="both"/>
      </w:pPr>
      <w:r w:rsidRPr="00CD3659">
        <w:t>3.2.4.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p>
    <w:p w:rsidR="002E7C8C" w:rsidRPr="00CD3659" w:rsidRDefault="002E7C8C" w:rsidP="00FE0CFF">
      <w:pPr>
        <w:autoSpaceDE w:val="0"/>
        <w:autoSpaceDN w:val="0"/>
        <w:adjustRightInd w:val="0"/>
        <w:ind w:firstLine="709"/>
        <w:jc w:val="both"/>
      </w:pPr>
      <w:r w:rsidRPr="00CD3659">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Уполномоченного органа проводится доработка    ежегодного плана проведения плановых проверок.</w:t>
      </w:r>
    </w:p>
    <w:p w:rsidR="002E7C8C" w:rsidRPr="00CD3659" w:rsidRDefault="002E7C8C" w:rsidP="00FE0CFF">
      <w:pPr>
        <w:autoSpaceDE w:val="0"/>
        <w:autoSpaceDN w:val="0"/>
        <w:adjustRightInd w:val="0"/>
        <w:ind w:firstLine="709"/>
        <w:jc w:val="both"/>
      </w:pPr>
      <w:r w:rsidRPr="00CD3659">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2E7C8C" w:rsidRPr="00CD3659" w:rsidRDefault="002E7C8C" w:rsidP="00FE0CFF">
      <w:pPr>
        <w:autoSpaceDE w:val="0"/>
        <w:autoSpaceDN w:val="0"/>
        <w:adjustRightInd w:val="0"/>
        <w:ind w:firstLine="709"/>
        <w:jc w:val="both"/>
      </w:pPr>
      <w:r w:rsidRPr="00CD3659">
        <w:t>3.2.5. Уполномоченный орган,  в течение 10 дней</w:t>
      </w:r>
      <w:r w:rsidR="00FE0CFF">
        <w:t xml:space="preserve"> со дня утверждения, размещает </w:t>
      </w:r>
      <w:r w:rsidRPr="00CD3659">
        <w:t xml:space="preserve">ежегодный план проведения плановых проверок на своем официальном сайте, за исключением сведений ежегодных планов, распространение которых ограничено или запрещено в соответствии с </w:t>
      </w:r>
      <w:hyperlink r:id="rId26" w:history="1">
        <w:r w:rsidRPr="00CD3659">
          <w:t>законодательством</w:t>
        </w:r>
      </w:hyperlink>
      <w:r w:rsidRPr="00CD3659">
        <w:t xml:space="preserve"> Российской Федерации.</w:t>
      </w:r>
    </w:p>
    <w:p w:rsidR="002E7C8C" w:rsidRPr="00CD3659" w:rsidRDefault="002E7C8C" w:rsidP="00FE0CFF">
      <w:pPr>
        <w:autoSpaceDE w:val="0"/>
        <w:autoSpaceDN w:val="0"/>
        <w:adjustRightInd w:val="0"/>
        <w:ind w:firstLine="709"/>
        <w:jc w:val="both"/>
      </w:pPr>
      <w:r w:rsidRPr="00CD3659">
        <w:t xml:space="preserve">3.2.6. Внесение изменений в ежегодный план допускается только в случае </w:t>
      </w:r>
      <w:proofErr w:type="gramStart"/>
      <w:r w:rsidRPr="00CD3659">
        <w:t>невозможности проведения плановой проверки деятельности юридического лица</w:t>
      </w:r>
      <w:proofErr w:type="gramEnd"/>
      <w:r w:rsidRPr="00CD3659">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2E7C8C" w:rsidRPr="00CD3659" w:rsidRDefault="002E7C8C" w:rsidP="00FE0CFF">
      <w:pPr>
        <w:ind w:firstLine="709"/>
        <w:jc w:val="both"/>
      </w:pPr>
      <w:r w:rsidRPr="00CD3659">
        <w:t>3.2.7. Критериями принятия решения о готовности ежегодного плана для утверждения являются:</w:t>
      </w:r>
    </w:p>
    <w:p w:rsidR="002E7C8C" w:rsidRPr="00CD3659" w:rsidRDefault="002E7C8C" w:rsidP="00FE0CFF">
      <w:pPr>
        <w:ind w:firstLine="709"/>
        <w:jc w:val="both"/>
      </w:pPr>
      <w:r w:rsidRPr="00CD3659">
        <w:t>- соответствие ежегодного плана установленной форме;</w:t>
      </w:r>
    </w:p>
    <w:p w:rsidR="002E7C8C" w:rsidRPr="00CD3659" w:rsidRDefault="002E7C8C" w:rsidP="00FE0CFF">
      <w:pPr>
        <w:ind w:firstLine="709"/>
        <w:jc w:val="both"/>
      </w:pPr>
      <w:r w:rsidRPr="00CD3659">
        <w:t>- согласование ежегодного плана с органами прокуратуры.</w:t>
      </w:r>
    </w:p>
    <w:p w:rsidR="002E7C8C" w:rsidRPr="00CD3659" w:rsidRDefault="002E7C8C" w:rsidP="00FE0CFF">
      <w:pPr>
        <w:autoSpaceDE w:val="0"/>
        <w:autoSpaceDN w:val="0"/>
        <w:adjustRightInd w:val="0"/>
        <w:ind w:firstLine="709"/>
        <w:jc w:val="both"/>
      </w:pPr>
      <w:r w:rsidRPr="00CD3659">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2E7C8C" w:rsidRDefault="002E7C8C" w:rsidP="00FE0CFF">
      <w:pPr>
        <w:tabs>
          <w:tab w:val="left" w:pos="0"/>
        </w:tabs>
        <w:autoSpaceDE w:val="0"/>
        <w:ind w:firstLine="709"/>
        <w:jc w:val="both"/>
      </w:pPr>
      <w:r w:rsidRPr="00CD3659">
        <w:t>3.2.9. Способом  фиксации результатов выполнения административной проц</w:t>
      </w:r>
      <w:r w:rsidR="00FE0CFF">
        <w:t>едуры является</w:t>
      </w:r>
      <w:r w:rsidRPr="00CD3659">
        <w:t xml:space="preserve"> размещение утвержденного ежегодного плана проведения проверок на официальном сайте Уполномоченного органа в сети «Интернет».</w:t>
      </w:r>
    </w:p>
    <w:p w:rsidR="002E7C8C" w:rsidRPr="00CD3659" w:rsidRDefault="002E7C8C" w:rsidP="00FE0CFF">
      <w:pPr>
        <w:ind w:firstLine="709"/>
        <w:jc w:val="both"/>
      </w:pPr>
      <w:r w:rsidRPr="00D001F2">
        <w:t>3.2.10. Сведения о должностном лице, ответственном за выполнение административной процедуры является начальник отдела (управления) (указать наименование).</w:t>
      </w:r>
    </w:p>
    <w:p w:rsidR="002E7C8C" w:rsidRPr="00FE0CFF" w:rsidRDefault="002E7C8C" w:rsidP="00FE0CFF">
      <w:pPr>
        <w:autoSpaceDE w:val="0"/>
        <w:autoSpaceDN w:val="0"/>
        <w:adjustRightInd w:val="0"/>
        <w:jc w:val="center"/>
        <w:rPr>
          <w:bCs/>
        </w:rPr>
      </w:pPr>
    </w:p>
    <w:p w:rsidR="002E7C8C" w:rsidRPr="00FE0CFF" w:rsidRDefault="002E7C8C" w:rsidP="00FE0CFF">
      <w:pPr>
        <w:autoSpaceDE w:val="0"/>
        <w:autoSpaceDN w:val="0"/>
        <w:adjustRightInd w:val="0"/>
        <w:jc w:val="center"/>
        <w:rPr>
          <w:b/>
        </w:rPr>
      </w:pPr>
      <w:r w:rsidRPr="00FE0CFF">
        <w:rPr>
          <w:b/>
        </w:rPr>
        <w:t xml:space="preserve">3.3. Организация межведомственного информационного взаимодействие </w:t>
      </w:r>
      <w:r w:rsidRPr="00FE0CFF">
        <w:rPr>
          <w:b/>
          <w:lang w:val="en-US"/>
        </w:rPr>
        <w:t>c</w:t>
      </w:r>
      <w:r w:rsidRPr="00FE0CFF">
        <w:rPr>
          <w:b/>
        </w:rPr>
        <w:t xml:space="preserve"> государственными органами и органами местного самоуправления по вопросам предоставления сведений, необходимы</w:t>
      </w:r>
      <w:r w:rsidR="00FE0CFF">
        <w:rPr>
          <w:b/>
        </w:rPr>
        <w:t xml:space="preserve">х для исполнения муниципальной </w:t>
      </w:r>
      <w:r w:rsidRPr="00FE0CFF">
        <w:rPr>
          <w:b/>
        </w:rPr>
        <w:t>функции</w:t>
      </w:r>
    </w:p>
    <w:p w:rsidR="002E7C8C" w:rsidRPr="00FE0CFF" w:rsidRDefault="002E7C8C" w:rsidP="00FE0CFF">
      <w:pPr>
        <w:autoSpaceDE w:val="0"/>
        <w:autoSpaceDN w:val="0"/>
        <w:adjustRightInd w:val="0"/>
        <w:jc w:val="center"/>
        <w:rPr>
          <w:b/>
        </w:rPr>
      </w:pPr>
    </w:p>
    <w:p w:rsidR="002E7C8C" w:rsidRPr="00CD3659" w:rsidRDefault="002E7C8C" w:rsidP="00FE0CFF">
      <w:pPr>
        <w:autoSpaceDE w:val="0"/>
        <w:autoSpaceDN w:val="0"/>
        <w:adjustRightInd w:val="0"/>
        <w:ind w:firstLine="708"/>
        <w:jc w:val="both"/>
      </w:pPr>
      <w:r w:rsidRPr="00CD3659">
        <w:t xml:space="preserve">3.3.1. </w:t>
      </w:r>
      <w:proofErr w:type="gramStart"/>
      <w:r w:rsidRPr="00CD3659">
        <w:t xml:space="preserve">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CD3659">
        <w:lastRenderedPageBreak/>
        <w:t xml:space="preserve">организациями, в распоряжении которых находятся документы и (или) информация, включенные в определенный Правительством Российской Федерации </w:t>
      </w:r>
      <w:hyperlink r:id="rId27" w:history="1">
        <w:r>
          <w:t>межведомственный п</w:t>
        </w:r>
        <w:r w:rsidRPr="00CD3659">
          <w:t>еречень</w:t>
        </w:r>
      </w:hyperlink>
      <w:r w:rsidRPr="00CD3659">
        <w:t>.</w:t>
      </w:r>
      <w:proofErr w:type="gramEnd"/>
    </w:p>
    <w:p w:rsidR="002E7C8C" w:rsidRPr="00CD3659" w:rsidRDefault="002E7C8C" w:rsidP="00FE0CFF">
      <w:pPr>
        <w:autoSpaceDE w:val="0"/>
        <w:autoSpaceDN w:val="0"/>
        <w:adjustRightInd w:val="0"/>
        <w:ind w:firstLine="708"/>
        <w:jc w:val="both"/>
      </w:pPr>
      <w:r w:rsidRPr="00CD3659">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2E7C8C" w:rsidRPr="00CD3659" w:rsidRDefault="00FE0CFF" w:rsidP="00FE0CFF">
      <w:pPr>
        <w:autoSpaceDE w:val="0"/>
        <w:autoSpaceDN w:val="0"/>
        <w:adjustRightInd w:val="0"/>
        <w:ind w:firstLine="708"/>
        <w:jc w:val="both"/>
      </w:pPr>
      <w:r>
        <w:t>Формирование и</w:t>
      </w:r>
      <w:r w:rsidR="002E7C8C" w:rsidRPr="00CD3659">
        <w:t xml:space="preserve"> направление запросов осуществляется ответственными должностными лицами Уполномоченного органа. </w:t>
      </w:r>
    </w:p>
    <w:p w:rsidR="002E7C8C" w:rsidRPr="00CD3659" w:rsidRDefault="002E7C8C" w:rsidP="00FE0CFF">
      <w:pPr>
        <w:autoSpaceDE w:val="0"/>
        <w:autoSpaceDN w:val="0"/>
        <w:adjustRightInd w:val="0"/>
        <w:ind w:firstLine="708"/>
        <w:jc w:val="both"/>
        <w:rPr>
          <w:bCs/>
        </w:rPr>
      </w:pPr>
      <w:r w:rsidRPr="00CD3659">
        <w:t xml:space="preserve">3.3.3. </w:t>
      </w:r>
      <w:proofErr w:type="gramStart"/>
      <w:r w:rsidRPr="00CD3659">
        <w:t xml:space="preserve">Срок и </w:t>
      </w:r>
      <w:hyperlink r:id="rId28" w:history="1">
        <w:r w:rsidRPr="00CD3659">
          <w:t>порядок</w:t>
        </w:r>
      </w:hyperlink>
      <w:r w:rsidRPr="00CD3659">
        <w:t xml:space="preserve"> формирования и направления межведомственного запроса определяются </w:t>
      </w:r>
      <w:r w:rsidRPr="00CD3659">
        <w:rPr>
          <w:bCs/>
        </w:rPr>
        <w:t xml:space="preserve">Постановлением Правительства </w:t>
      </w:r>
      <w:r w:rsidRPr="00CD3659">
        <w:t>Российской Федерации</w:t>
      </w:r>
      <w:r w:rsidRPr="00CD3659">
        <w:rPr>
          <w:bCs/>
        </w:rPr>
        <w:t xml:space="preserve"> от 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Pr="00CD3659">
        <w:rPr>
          <w:bCs/>
        </w:rPr>
        <w:t xml:space="preserve">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2E7C8C" w:rsidRPr="00CD3659" w:rsidRDefault="002E7C8C" w:rsidP="00FE0CFF">
      <w:pPr>
        <w:autoSpaceDE w:val="0"/>
        <w:autoSpaceDN w:val="0"/>
        <w:adjustRightInd w:val="0"/>
        <w:ind w:firstLine="708"/>
        <w:jc w:val="both"/>
      </w:pPr>
      <w:proofErr w:type="gramStart"/>
      <w:r w:rsidRPr="00CD3659">
        <w:rPr>
          <w:bCs/>
        </w:rPr>
        <w:t>Срок подготовки за</w:t>
      </w:r>
      <w:r w:rsidR="00FE0CFF">
        <w:rPr>
          <w:bCs/>
        </w:rPr>
        <w:t xml:space="preserve">проса </w:t>
      </w:r>
      <w:r w:rsidRPr="00CD3659">
        <w:rPr>
          <w:bCs/>
        </w:rPr>
        <w:t xml:space="preserve">на получение </w:t>
      </w:r>
      <w:r w:rsidRPr="00CD3659">
        <w:t>документов и (или) информации, к</w:t>
      </w:r>
      <w:r w:rsidR="00FE0CFF">
        <w:t>оторые находятся в распоряжении</w:t>
      </w:r>
      <w:r w:rsidRPr="00CD3659">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29" w:history="1">
        <w:r w:rsidRPr="00D001F2">
          <w:t>межведомственный перечень</w:t>
        </w:r>
      </w:hyperlink>
      <w:r w:rsidRPr="00D001F2">
        <w:t xml:space="preserve"> </w:t>
      </w:r>
      <w:r w:rsidRPr="00CD3659">
        <w:t>оставляет 2 рабочих дня.</w:t>
      </w:r>
      <w:proofErr w:type="gramEnd"/>
    </w:p>
    <w:p w:rsidR="002E7C8C" w:rsidRPr="00CD3659" w:rsidRDefault="002E7C8C" w:rsidP="00FE0CFF">
      <w:pPr>
        <w:autoSpaceDE w:val="0"/>
        <w:autoSpaceDN w:val="0"/>
        <w:adjustRightInd w:val="0"/>
        <w:ind w:firstLine="708"/>
        <w:jc w:val="both"/>
      </w:pPr>
      <w:r w:rsidRPr="00CD3659">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2E7C8C" w:rsidRPr="00CD3659" w:rsidRDefault="002E7C8C" w:rsidP="00FE0CFF">
      <w:pPr>
        <w:autoSpaceDE w:val="0"/>
        <w:autoSpaceDN w:val="0"/>
        <w:adjustRightInd w:val="0"/>
        <w:ind w:firstLine="708"/>
        <w:jc w:val="both"/>
      </w:pPr>
      <w:r w:rsidRPr="00CD3659">
        <w:t>Запросы и ответы на них, имеющие форму электронного документа, подписываются усиленной квалифицированной электронной подписью.</w:t>
      </w:r>
    </w:p>
    <w:p w:rsidR="002E7C8C" w:rsidRPr="00CD3659" w:rsidRDefault="002E7C8C" w:rsidP="00FE0CFF">
      <w:pPr>
        <w:autoSpaceDE w:val="0"/>
        <w:autoSpaceDN w:val="0"/>
        <w:adjustRightInd w:val="0"/>
        <w:ind w:firstLine="708"/>
        <w:jc w:val="both"/>
      </w:pPr>
      <w:r w:rsidRPr="00CD3659">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2E7C8C" w:rsidRPr="00CD3659" w:rsidRDefault="002E7C8C" w:rsidP="00FE0CFF">
      <w:pPr>
        <w:autoSpaceDE w:val="0"/>
        <w:autoSpaceDN w:val="0"/>
        <w:adjustRightInd w:val="0"/>
        <w:ind w:firstLine="708"/>
        <w:jc w:val="both"/>
      </w:pPr>
      <w:r>
        <w:t>3.3.4</w:t>
      </w:r>
      <w:r w:rsidRPr="00FC0468">
        <w:t xml:space="preserve">. </w:t>
      </w:r>
      <w:proofErr w:type="gramStart"/>
      <w:r w:rsidRPr="00FC0468">
        <w:t>Критерием принятия решения о межведомственном взаимодействии является отс</w:t>
      </w:r>
      <w:r w:rsidR="00FE0CFF">
        <w:t>утствие в Уполномоченном органе</w:t>
      </w:r>
      <w:r w:rsidRPr="00FC0468">
        <w:t xml:space="preserve"> документов и (или) информации, которые</w:t>
      </w:r>
      <w:r w:rsidR="00FE0CFF">
        <w:t xml:space="preserve"> находятся в распоряжении</w:t>
      </w:r>
      <w:r w:rsidRPr="00CD3659">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30" w:history="1">
        <w:r w:rsidRPr="00CD3659">
          <w:t>Перечень</w:t>
        </w:r>
      </w:hyperlink>
      <w:r w:rsidR="00FE0CFF">
        <w:t>,</w:t>
      </w:r>
      <w:r w:rsidRPr="00CD3659">
        <w:t xml:space="preserve"> и необходимых для исполнения муниципальной функции.</w:t>
      </w:r>
      <w:proofErr w:type="gramEnd"/>
    </w:p>
    <w:p w:rsidR="002E7C8C" w:rsidRPr="00CD3659" w:rsidRDefault="002E7C8C" w:rsidP="00FE0CFF">
      <w:pPr>
        <w:autoSpaceDE w:val="0"/>
        <w:autoSpaceDN w:val="0"/>
        <w:adjustRightInd w:val="0"/>
        <w:ind w:firstLine="708"/>
        <w:jc w:val="both"/>
      </w:pPr>
      <w:r>
        <w:t>3.3.5</w:t>
      </w:r>
      <w:r w:rsidRPr="00CD3659">
        <w:t>. Результатом админ</w:t>
      </w:r>
      <w:r w:rsidR="00FE0CFF">
        <w:t xml:space="preserve">истративной процедуры является </w:t>
      </w:r>
      <w:r w:rsidRPr="00CD3659">
        <w:t>получение ответов на межведомственный запрос.</w:t>
      </w:r>
    </w:p>
    <w:p w:rsidR="002E7C8C" w:rsidRDefault="002E7C8C" w:rsidP="00FE0CFF">
      <w:pPr>
        <w:autoSpaceDE w:val="0"/>
        <w:autoSpaceDN w:val="0"/>
        <w:adjustRightInd w:val="0"/>
        <w:ind w:firstLine="708"/>
        <w:jc w:val="both"/>
      </w:pPr>
      <w:r>
        <w:t>3.3.6</w:t>
      </w:r>
      <w:r w:rsidR="00FE0CFF">
        <w:t>. Фиксацией результата</w:t>
      </w:r>
      <w:r w:rsidRPr="00CD3659">
        <w:t xml:space="preserve"> выполнения административной процедуры является регистрация полученных отв</w:t>
      </w:r>
      <w:r w:rsidR="00FE0CFF">
        <w:t xml:space="preserve">етов на межведомственный запрос в журнале входящей </w:t>
      </w:r>
      <w:r w:rsidRPr="00CD3659">
        <w:t>корреспонденции.</w:t>
      </w:r>
    </w:p>
    <w:p w:rsidR="002E7C8C" w:rsidRPr="00FE0CFF" w:rsidRDefault="002E7C8C" w:rsidP="00FE0CFF">
      <w:pPr>
        <w:autoSpaceDE w:val="0"/>
        <w:autoSpaceDN w:val="0"/>
        <w:adjustRightInd w:val="0"/>
        <w:jc w:val="center"/>
        <w:rPr>
          <w:b/>
        </w:rPr>
      </w:pPr>
    </w:p>
    <w:p w:rsidR="002E7C8C" w:rsidRPr="00FE0CFF" w:rsidRDefault="002E7C8C" w:rsidP="00FE0CFF">
      <w:pPr>
        <w:autoSpaceDE w:val="0"/>
        <w:autoSpaceDN w:val="0"/>
        <w:adjustRightInd w:val="0"/>
        <w:jc w:val="center"/>
        <w:outlineLvl w:val="1"/>
        <w:rPr>
          <w:b/>
        </w:rPr>
      </w:pPr>
      <w:r w:rsidRPr="00FE0CFF">
        <w:rPr>
          <w:b/>
        </w:rPr>
        <w:t>3.4. Организация и проведение плановой проверки</w:t>
      </w:r>
    </w:p>
    <w:p w:rsidR="002E7C8C" w:rsidRPr="00FE0CFF" w:rsidRDefault="002E7C8C" w:rsidP="00FE0CFF">
      <w:pPr>
        <w:autoSpaceDE w:val="0"/>
        <w:autoSpaceDN w:val="0"/>
        <w:adjustRightInd w:val="0"/>
        <w:jc w:val="center"/>
        <w:outlineLvl w:val="1"/>
        <w:rPr>
          <w:b/>
        </w:rPr>
      </w:pP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или приказ Руководителя Уполномоченного органа о проведении проверки.</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 xml:space="preserve">3.4.2. Решение о проведении плановой проверки оформляется в виде распоряжения </w:t>
      </w:r>
      <w:r w:rsidRPr="00FE0CFF">
        <w:rPr>
          <w:color w:val="000000" w:themeColor="text1"/>
        </w:rPr>
        <w:lastRenderedPageBreak/>
        <w:t>или приказа по фо</w:t>
      </w:r>
      <w:r w:rsidR="00FE0CFF">
        <w:rPr>
          <w:color w:val="000000" w:themeColor="text1"/>
        </w:rPr>
        <w:t>рме, утвержденной</w:t>
      </w:r>
      <w:r w:rsidRPr="00FE0CFF">
        <w:rPr>
          <w:color w:val="000000" w:themeColor="text1"/>
        </w:rPr>
        <w:t xml:space="preserve">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w:t>
      </w:r>
    </w:p>
    <w:p w:rsidR="002E7C8C" w:rsidRPr="00FE0CFF" w:rsidRDefault="00FE0CFF" w:rsidP="00FE0CFF">
      <w:pPr>
        <w:autoSpaceDE w:val="0"/>
        <w:autoSpaceDN w:val="0"/>
        <w:adjustRightInd w:val="0"/>
        <w:ind w:firstLine="709"/>
        <w:jc w:val="both"/>
        <w:outlineLvl w:val="1"/>
        <w:rPr>
          <w:color w:val="000000" w:themeColor="text1"/>
        </w:rPr>
      </w:pPr>
      <w:r>
        <w:rPr>
          <w:color w:val="000000" w:themeColor="text1"/>
        </w:rPr>
        <w:t>Подготовка проекта распоряжения</w:t>
      </w:r>
      <w:r w:rsidR="002E7C8C" w:rsidRPr="00FE0CFF">
        <w:rPr>
          <w:color w:val="000000" w:themeColor="text1"/>
        </w:rPr>
        <w:t xml:space="preserve"> о проведении плановой проверки осуществляется должностными лицами Уполномоченного органа:</w:t>
      </w:r>
    </w:p>
    <w:p w:rsidR="002E7C8C" w:rsidRPr="00FE0CFF" w:rsidRDefault="002E7C8C" w:rsidP="00FE0CFF">
      <w:pPr>
        <w:autoSpaceDE w:val="0"/>
        <w:autoSpaceDN w:val="0"/>
        <w:adjustRightInd w:val="0"/>
        <w:ind w:firstLine="709"/>
        <w:jc w:val="both"/>
        <w:outlineLvl w:val="1"/>
        <w:rPr>
          <w:color w:val="000000" w:themeColor="text1"/>
        </w:rPr>
      </w:pPr>
      <w:r w:rsidRPr="00FE0CFF">
        <w:rPr>
          <w:color w:val="000000" w:themeColor="text1"/>
        </w:rPr>
        <w:t xml:space="preserve">не </w:t>
      </w:r>
      <w:proofErr w:type="gramStart"/>
      <w:r w:rsidRPr="00FE0CFF">
        <w:rPr>
          <w:color w:val="000000" w:themeColor="text1"/>
        </w:rPr>
        <w:t>позднее</w:t>
      </w:r>
      <w:proofErr w:type="gramEnd"/>
      <w:r w:rsidRPr="00FE0CFF">
        <w:rPr>
          <w:color w:val="000000" w:themeColor="text1"/>
        </w:rPr>
        <w:t xml:space="preserve"> чем за 7 рабочих дней до начала ее проведения;</w:t>
      </w:r>
    </w:p>
    <w:p w:rsidR="002E7C8C" w:rsidRPr="00FE0CFF" w:rsidRDefault="002E7C8C" w:rsidP="00FE0CFF">
      <w:pPr>
        <w:autoSpaceDE w:val="0"/>
        <w:autoSpaceDN w:val="0"/>
        <w:adjustRightInd w:val="0"/>
        <w:ind w:firstLine="709"/>
        <w:jc w:val="both"/>
        <w:outlineLvl w:val="1"/>
        <w:rPr>
          <w:color w:val="000000" w:themeColor="text1"/>
        </w:rPr>
      </w:pPr>
      <w:proofErr w:type="gramStart"/>
      <w:r w:rsidRPr="00FE0CFF">
        <w:rPr>
          <w:color w:val="000000" w:themeColor="text1"/>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E0CFF">
        <w:rPr>
          <w:color w:val="000000" w:themeColor="text1"/>
        </w:rPr>
        <w:t>,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2E7C8C" w:rsidRPr="00FE0CFF" w:rsidRDefault="002E7C8C" w:rsidP="00FE0CFF">
      <w:pPr>
        <w:autoSpaceDE w:val="0"/>
        <w:autoSpaceDN w:val="0"/>
        <w:adjustRightInd w:val="0"/>
        <w:ind w:firstLine="709"/>
        <w:jc w:val="both"/>
        <w:rPr>
          <w:bCs/>
          <w:color w:val="000000" w:themeColor="text1"/>
        </w:rPr>
      </w:pPr>
      <w:r w:rsidRPr="00FE0CFF">
        <w:rPr>
          <w:bCs/>
          <w:color w:val="000000" w:themeColor="text1"/>
        </w:rPr>
        <w:t xml:space="preserve">3.4.3. Плановая проверка проводится в форме документарной проверки и (или) выездной проверки в порядке, установленном соответственно </w:t>
      </w:r>
      <w:hyperlink r:id="rId31" w:history="1">
        <w:r w:rsidRPr="00FE0CFF">
          <w:rPr>
            <w:bCs/>
            <w:color w:val="000000" w:themeColor="text1"/>
          </w:rPr>
          <w:t>статьями 11</w:t>
        </w:r>
      </w:hyperlink>
      <w:r w:rsidRPr="00FE0CFF">
        <w:rPr>
          <w:bCs/>
          <w:color w:val="000000" w:themeColor="text1"/>
        </w:rPr>
        <w:t xml:space="preserve"> и </w:t>
      </w:r>
      <w:hyperlink r:id="rId32" w:history="1">
        <w:r w:rsidRPr="00FE0CFF">
          <w:rPr>
            <w:bCs/>
            <w:color w:val="000000" w:themeColor="text1"/>
          </w:rPr>
          <w:t>12</w:t>
        </w:r>
      </w:hyperlink>
      <w:r w:rsidRPr="00FE0CFF">
        <w:rPr>
          <w:bCs/>
          <w:color w:val="000000" w:themeColor="text1"/>
        </w:rPr>
        <w:t xml:space="preserve"> Федерального закона №294-ФЗ.</w:t>
      </w:r>
    </w:p>
    <w:p w:rsidR="002E7C8C" w:rsidRPr="00FE0CFF" w:rsidRDefault="002E7C8C" w:rsidP="00FE0CFF">
      <w:pPr>
        <w:shd w:val="clear" w:color="auto" w:fill="FFFFFF"/>
        <w:spacing w:line="193" w:lineRule="atLeast"/>
        <w:ind w:firstLine="709"/>
        <w:jc w:val="both"/>
        <w:rPr>
          <w:color w:val="000000" w:themeColor="text1"/>
          <w:shd w:val="clear" w:color="auto" w:fill="FFFFFF"/>
        </w:rPr>
      </w:pPr>
      <w:r w:rsidRPr="00FE0CFF">
        <w:rPr>
          <w:color w:val="000000" w:themeColor="text1"/>
          <w:shd w:val="clear" w:color="auto" w:fill="FFFFFF"/>
        </w:rPr>
        <w:t xml:space="preserve">Плановая проверка юридических лиц, индивидуальных предпринимателей - членов </w:t>
      </w:r>
      <w:proofErr w:type="spellStart"/>
      <w:r w:rsidRPr="00FE0CFF">
        <w:rPr>
          <w:color w:val="000000" w:themeColor="text1"/>
          <w:shd w:val="clear" w:color="auto" w:fill="FFFFFF"/>
        </w:rPr>
        <w:t>саморегулируемой</w:t>
      </w:r>
      <w:proofErr w:type="spellEnd"/>
      <w:r w:rsidRPr="00FE0CFF">
        <w:rPr>
          <w:color w:val="000000" w:themeColor="text1"/>
          <w:shd w:val="clear" w:color="auto" w:fill="FFFFFF"/>
        </w:rPr>
        <w:t xml:space="preserve"> организации проводится в отношении не более чем десяти процентов общего числа членов </w:t>
      </w:r>
      <w:proofErr w:type="spellStart"/>
      <w:r w:rsidRPr="00FE0CFF">
        <w:rPr>
          <w:color w:val="000000" w:themeColor="text1"/>
          <w:shd w:val="clear" w:color="auto" w:fill="FFFFFF"/>
        </w:rPr>
        <w:t>саморегулируемой</w:t>
      </w:r>
      <w:proofErr w:type="spellEnd"/>
      <w:r w:rsidRPr="00FE0CFF">
        <w:rPr>
          <w:color w:val="000000" w:themeColor="text1"/>
          <w:shd w:val="clear" w:color="auto" w:fill="FFFFFF"/>
        </w:rPr>
        <w:t xml:space="preserve"> организации и не менее чем двух членов </w:t>
      </w:r>
      <w:proofErr w:type="spellStart"/>
      <w:r w:rsidRPr="00FE0CFF">
        <w:rPr>
          <w:color w:val="000000" w:themeColor="text1"/>
          <w:shd w:val="clear" w:color="auto" w:fill="FFFFFF"/>
        </w:rPr>
        <w:t>саморегулируемой</w:t>
      </w:r>
      <w:proofErr w:type="spellEnd"/>
      <w:r w:rsidRPr="00FE0CFF">
        <w:rPr>
          <w:color w:val="000000" w:themeColor="text1"/>
          <w:shd w:val="clear" w:color="auto" w:fill="FFFFFF"/>
        </w:rPr>
        <w:t xml:space="preserve"> организации в соответствии с ежегодным планом проведения плановых проверок, если иное не установлено федеральными законами.</w:t>
      </w:r>
    </w:p>
    <w:p w:rsidR="002E7C8C" w:rsidRPr="00FE0CFF" w:rsidRDefault="002E7C8C" w:rsidP="00FE0CFF">
      <w:pPr>
        <w:shd w:val="clear" w:color="auto" w:fill="FFFFFF"/>
        <w:spacing w:line="193" w:lineRule="atLeast"/>
        <w:ind w:firstLine="709"/>
        <w:jc w:val="both"/>
        <w:rPr>
          <w:color w:val="000000" w:themeColor="text1"/>
        </w:rPr>
      </w:pPr>
      <w:r w:rsidRPr="00FE0CFF">
        <w:rPr>
          <w:rStyle w:val="blk"/>
          <w:color w:val="000000" w:themeColor="text1"/>
        </w:rPr>
        <w:t xml:space="preserve">3.4.4. В случае проведения плановой проверки членов </w:t>
      </w:r>
      <w:proofErr w:type="spellStart"/>
      <w:r w:rsidRPr="00FE0CFF">
        <w:rPr>
          <w:rStyle w:val="blk"/>
          <w:color w:val="000000" w:themeColor="text1"/>
        </w:rPr>
        <w:t>саморегулируемой</w:t>
      </w:r>
      <w:proofErr w:type="spellEnd"/>
      <w:r w:rsidRPr="00FE0CFF">
        <w:rPr>
          <w:rStyle w:val="blk"/>
          <w:color w:val="000000" w:themeColor="text1"/>
        </w:rPr>
        <w:t xml:space="preserve"> организации Уполномоченный орган уведомляет </w:t>
      </w:r>
      <w:proofErr w:type="spellStart"/>
      <w:r w:rsidRPr="00FE0CFF">
        <w:rPr>
          <w:rStyle w:val="blk"/>
          <w:color w:val="000000" w:themeColor="text1"/>
        </w:rPr>
        <w:t>саморегулируемую</w:t>
      </w:r>
      <w:proofErr w:type="spellEnd"/>
      <w:r w:rsidRPr="00FE0CFF">
        <w:rPr>
          <w:rStyle w:val="blk"/>
          <w:color w:val="000000" w:themeColor="text1"/>
        </w:rPr>
        <w:t xml:space="preserve"> организацию в целях обеспечения возможности участия или присутствия ее представителя при проведении плановой проверки.</w:t>
      </w:r>
    </w:p>
    <w:p w:rsidR="002E7C8C" w:rsidRPr="00FE0CFF" w:rsidRDefault="002E7C8C" w:rsidP="00FE0CFF">
      <w:pPr>
        <w:shd w:val="clear" w:color="auto" w:fill="FFFFFF"/>
        <w:spacing w:line="193" w:lineRule="atLeast"/>
        <w:ind w:firstLine="709"/>
        <w:jc w:val="both"/>
        <w:rPr>
          <w:color w:val="000000" w:themeColor="text1"/>
        </w:rPr>
      </w:pPr>
      <w:bookmarkStart w:id="0" w:name="dst100124"/>
      <w:bookmarkEnd w:id="0"/>
      <w:r w:rsidRPr="00FE0CFF">
        <w:rPr>
          <w:rStyle w:val="blk"/>
          <w:color w:val="000000" w:themeColor="text1"/>
        </w:rPr>
        <w:t xml:space="preserve">В случае выявления нарушений членами </w:t>
      </w:r>
      <w:proofErr w:type="spellStart"/>
      <w:r w:rsidRPr="00FE0CFF">
        <w:rPr>
          <w:rStyle w:val="blk"/>
          <w:color w:val="000000" w:themeColor="text1"/>
        </w:rPr>
        <w:t>саморегулируемой</w:t>
      </w:r>
      <w:proofErr w:type="spellEnd"/>
      <w:r w:rsidRPr="00FE0CFF">
        <w:rPr>
          <w:rStyle w:val="blk"/>
          <w:color w:val="000000" w:themeColor="text1"/>
        </w:rPr>
        <w:t xml:space="preserve"> организации обязательных требований и требований, установленных муниципальными правовыми актами, должностное лицо Уполномоченного органа при проведении плановой проверки таких членов </w:t>
      </w:r>
      <w:proofErr w:type="spellStart"/>
      <w:r w:rsidRPr="00FE0CFF">
        <w:rPr>
          <w:rStyle w:val="blk"/>
          <w:color w:val="000000" w:themeColor="text1"/>
        </w:rPr>
        <w:t>саморегулируемой</w:t>
      </w:r>
      <w:proofErr w:type="spellEnd"/>
      <w:r w:rsidRPr="00FE0CFF">
        <w:rPr>
          <w:rStyle w:val="blk"/>
          <w:color w:val="000000" w:themeColor="text1"/>
        </w:rPr>
        <w:t xml:space="preserve"> организации обязаны сообщить в </w:t>
      </w:r>
      <w:proofErr w:type="spellStart"/>
      <w:r w:rsidRPr="00FE0CFF">
        <w:rPr>
          <w:rStyle w:val="blk"/>
          <w:color w:val="000000" w:themeColor="text1"/>
        </w:rPr>
        <w:t>саморегулируемую</w:t>
      </w:r>
      <w:proofErr w:type="spellEnd"/>
      <w:r w:rsidRPr="00FE0CFF">
        <w:rPr>
          <w:rStyle w:val="blk"/>
          <w:color w:val="000000" w:themeColor="text1"/>
        </w:rPr>
        <w:t xml:space="preserve"> организацию о выявленных нарушениях в течение пяти рабочих дней со дня окончания проведения плановой проверки.</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 xml:space="preserve">3.4.5. </w:t>
      </w:r>
      <w:proofErr w:type="gramStart"/>
      <w:r w:rsidRPr="00FE0CFF">
        <w:rPr>
          <w:color w:val="000000" w:themeColor="text1"/>
        </w:rPr>
        <w:t>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FE0CFF">
        <w:rPr>
          <w:color w:val="000000" w:themeColor="text1"/>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proofErr w:type="gramStart"/>
      <w:r w:rsidRPr="00FE0CFF">
        <w:rPr>
          <w:color w:val="000000" w:themeColor="text1"/>
        </w:rPr>
        <w:t>в</w:t>
      </w:r>
      <w:proofErr w:type="gramEnd"/>
      <w:r w:rsidRPr="00FE0CFF">
        <w:rPr>
          <w:color w:val="000000" w:themeColor="text1"/>
        </w:rPr>
        <w:t xml:space="preserve"> </w:t>
      </w:r>
      <w:proofErr w:type="gramStart"/>
      <w:r w:rsidRPr="00FE0CFF">
        <w:rPr>
          <w:color w:val="000000" w:themeColor="text1"/>
        </w:rPr>
        <w:t>Уполномоченный</w:t>
      </w:r>
      <w:proofErr w:type="gramEnd"/>
      <w:r w:rsidRPr="00FE0CFF">
        <w:rPr>
          <w:color w:val="000000" w:themeColor="text1"/>
        </w:rPr>
        <w:t xml:space="preserve"> орган, или иным доступным способом,  позволяющим определить факт его доставки адресату.</w:t>
      </w:r>
    </w:p>
    <w:p w:rsidR="002E7C8C" w:rsidRPr="00FE0CFF" w:rsidRDefault="002E7C8C" w:rsidP="00FE0CFF">
      <w:pPr>
        <w:autoSpaceDE w:val="0"/>
        <w:autoSpaceDN w:val="0"/>
        <w:adjustRightInd w:val="0"/>
        <w:ind w:firstLine="709"/>
        <w:jc w:val="both"/>
        <w:rPr>
          <w:color w:val="000000" w:themeColor="text1"/>
        </w:rPr>
      </w:pPr>
      <w:r w:rsidRPr="00FE0CFF">
        <w:rPr>
          <w:bCs/>
          <w:color w:val="000000" w:themeColor="text1"/>
        </w:rPr>
        <w:t>3.4.6.</w:t>
      </w:r>
      <w:r w:rsidRPr="00FE0CFF">
        <w:rPr>
          <w:color w:val="000000" w:themeColor="text1"/>
        </w:rPr>
        <w:t xml:space="preserve"> Документарная проверка проводится по месту нахождения Уполномоченного органа.</w:t>
      </w:r>
    </w:p>
    <w:p w:rsidR="002E7C8C" w:rsidRPr="00FE0CFF" w:rsidRDefault="002E7C8C" w:rsidP="00FE0CFF">
      <w:pPr>
        <w:autoSpaceDE w:val="0"/>
        <w:autoSpaceDN w:val="0"/>
        <w:adjustRightInd w:val="0"/>
        <w:ind w:firstLine="709"/>
        <w:jc w:val="both"/>
        <w:rPr>
          <w:color w:val="000000" w:themeColor="text1"/>
        </w:rPr>
      </w:pPr>
      <w:proofErr w:type="gramStart"/>
      <w:r w:rsidRPr="00FE0CFF">
        <w:rPr>
          <w:color w:val="000000" w:themeColor="text1"/>
        </w:rPr>
        <w:lastRenderedPageBreak/>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FE0CFF">
        <w:rPr>
          <w:color w:val="000000" w:themeColor="text1"/>
        </w:rPr>
        <w:t>результатах</w:t>
      </w:r>
      <w:proofErr w:type="gramEnd"/>
      <w:r w:rsidRPr="00FE0CFF">
        <w:rPr>
          <w:color w:val="000000" w:themeColor="text1"/>
        </w:rPr>
        <w:t xml:space="preserve"> осуществленных в отношении этих юридического лица, индивидуального предпринимателя муниципального контроля.</w:t>
      </w:r>
    </w:p>
    <w:p w:rsidR="002E7C8C" w:rsidRPr="00FE0CFF" w:rsidRDefault="002E7C8C" w:rsidP="00FE0CFF">
      <w:pPr>
        <w:pStyle w:val="western"/>
        <w:suppressAutoHyphens/>
        <w:spacing w:before="0" w:beforeAutospacing="0" w:after="0" w:afterAutospacing="0"/>
        <w:ind w:right="-142" w:firstLine="709"/>
        <w:jc w:val="both"/>
        <w:rPr>
          <w:color w:val="000000" w:themeColor="text1"/>
        </w:rPr>
      </w:pPr>
      <w:r w:rsidRPr="00FE0CFF">
        <w:rPr>
          <w:color w:val="000000" w:themeColor="text1"/>
        </w:rPr>
        <w:t>3.4.7. В случае</w:t>
      </w:r>
      <w:proofErr w:type="gramStart"/>
      <w:r w:rsidRPr="00FE0CFF">
        <w:rPr>
          <w:color w:val="000000" w:themeColor="text1"/>
        </w:rPr>
        <w:t>,</w:t>
      </w:r>
      <w:proofErr w:type="gramEnd"/>
      <w:r w:rsidRPr="00FE0CFF">
        <w:rPr>
          <w:color w:val="000000" w:themeColor="text1"/>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w:t>
      </w:r>
      <w:r w:rsidR="00FE0CFF">
        <w:rPr>
          <w:color w:val="000000" w:themeColor="text1"/>
        </w:rPr>
        <w:t>телями, обязательных требований</w:t>
      </w:r>
      <w:r w:rsidRPr="00FE0CFF">
        <w:rPr>
          <w:color w:val="000000" w:themeColor="text1"/>
        </w:rPr>
        <w:t xml:space="preserve"> или требований законода</w:t>
      </w:r>
      <w:r w:rsidR="00FE0CFF">
        <w:rPr>
          <w:color w:val="000000" w:themeColor="text1"/>
        </w:rPr>
        <w:t>тельства, Уполномоченный орган</w:t>
      </w:r>
      <w:r w:rsidRPr="00FE0CFF">
        <w:rPr>
          <w:color w:val="000000" w:themeColor="text1"/>
        </w:rPr>
        <w:t xml:space="preserve"> направ</w:t>
      </w:r>
      <w:r w:rsidR="00FE0CFF">
        <w:rPr>
          <w:color w:val="000000" w:themeColor="text1"/>
        </w:rPr>
        <w:t>ляет в их адрес</w:t>
      </w:r>
      <w:r w:rsidRPr="00FE0CFF">
        <w:rPr>
          <w:color w:val="000000" w:themeColor="text1"/>
        </w:rPr>
        <w:t xml:space="preserve"> мотивированный запрос с требованием представить иные необходимые для рассмотрения в ходе проведения документарной проверки документы. </w:t>
      </w:r>
    </w:p>
    <w:p w:rsidR="002E7C8C" w:rsidRPr="00FE0CFF" w:rsidRDefault="002E7C8C" w:rsidP="00FE0CFF">
      <w:pPr>
        <w:ind w:firstLine="709"/>
        <w:jc w:val="both"/>
      </w:pPr>
      <w:r w:rsidRPr="00FE0CFF">
        <w:t>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2E7C8C" w:rsidRPr="00FE0CFF" w:rsidRDefault="002E7C8C" w:rsidP="00FE0CFF">
      <w:pPr>
        <w:ind w:firstLine="709"/>
        <w:jc w:val="both"/>
      </w:pPr>
      <w:r w:rsidRPr="00FE0CFF">
        <w:t>При проведении проверки должностные лица Уполномоченного органа не вправе требовать у индивидуальных предпринимателей, юридич</w:t>
      </w:r>
      <w:r w:rsidR="00FE0CFF" w:rsidRPr="00FE0CFF">
        <w:t>еских лиц сведения</w:t>
      </w:r>
      <w:r w:rsidRPr="00FE0CFF">
        <w:t xml:space="preserve"> и документы, не относящиеся к предмету проверки.</w:t>
      </w:r>
    </w:p>
    <w:p w:rsidR="002E7C8C" w:rsidRPr="00FE0CFF" w:rsidRDefault="002E7C8C" w:rsidP="00FE0CFF">
      <w:pPr>
        <w:autoSpaceDE w:val="0"/>
        <w:autoSpaceDN w:val="0"/>
        <w:adjustRightInd w:val="0"/>
        <w:ind w:firstLine="709"/>
        <w:jc w:val="both"/>
        <w:outlineLvl w:val="1"/>
        <w:rPr>
          <w:color w:val="000000" w:themeColor="text1"/>
        </w:rPr>
      </w:pPr>
      <w:r w:rsidRPr="00FE0CFF">
        <w:rPr>
          <w:color w:val="000000" w:themeColor="text1"/>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2E7C8C" w:rsidRPr="00FE0CFF" w:rsidRDefault="002E7C8C" w:rsidP="00FE0CFF">
      <w:pPr>
        <w:autoSpaceDE w:val="0"/>
        <w:autoSpaceDN w:val="0"/>
        <w:adjustRightInd w:val="0"/>
        <w:ind w:firstLine="709"/>
        <w:jc w:val="both"/>
        <w:rPr>
          <w:color w:val="000000" w:themeColor="text1"/>
        </w:rPr>
      </w:pPr>
      <w:r w:rsidRPr="00FE0CFF">
        <w:rPr>
          <w:rStyle w:val="afb"/>
          <w:color w:val="000000" w:themeColor="text1"/>
          <w:u w:val="none"/>
        </w:rPr>
        <w:t>3.4.8.</w:t>
      </w:r>
      <w:r w:rsidRPr="00FE0CFF">
        <w:rPr>
          <w:color w:val="000000" w:themeColor="text1"/>
        </w:rPr>
        <w:t xml:space="preserve"> В случае</w:t>
      </w:r>
      <w:proofErr w:type="gramStart"/>
      <w:r w:rsidRPr="00FE0CFF">
        <w:rPr>
          <w:color w:val="000000" w:themeColor="text1"/>
        </w:rPr>
        <w:t>,</w:t>
      </w:r>
      <w:proofErr w:type="gramEnd"/>
      <w:r w:rsidRPr="00FE0CFF">
        <w:rPr>
          <w:color w:val="000000" w:themeColor="text1"/>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E7C8C" w:rsidRPr="00FE0CFF" w:rsidRDefault="002E7C8C" w:rsidP="00FE0CFF">
      <w:pPr>
        <w:autoSpaceDE w:val="0"/>
        <w:autoSpaceDN w:val="0"/>
        <w:adjustRightInd w:val="0"/>
        <w:ind w:firstLine="709"/>
        <w:jc w:val="both"/>
        <w:outlineLvl w:val="1"/>
        <w:rPr>
          <w:color w:val="000000" w:themeColor="text1"/>
        </w:rPr>
      </w:pPr>
      <w:r w:rsidRPr="00FE0CFF">
        <w:rPr>
          <w:color w:val="000000" w:themeColor="text1"/>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2E7C8C" w:rsidRPr="00FE0CFF" w:rsidRDefault="002E7C8C" w:rsidP="00FE0CFF">
      <w:pPr>
        <w:autoSpaceDE w:val="0"/>
        <w:autoSpaceDN w:val="0"/>
        <w:adjustRightInd w:val="0"/>
        <w:ind w:firstLine="709"/>
        <w:jc w:val="both"/>
        <w:outlineLvl w:val="1"/>
        <w:rPr>
          <w:color w:val="000000" w:themeColor="text1"/>
        </w:rPr>
      </w:pPr>
      <w:r w:rsidRPr="00FE0CFF">
        <w:rPr>
          <w:color w:val="000000" w:themeColor="text1"/>
        </w:rPr>
        <w:t xml:space="preserve">3.4.9. </w:t>
      </w:r>
      <w:proofErr w:type="gramStart"/>
      <w:r w:rsidRPr="00FE0CFF">
        <w:rPr>
          <w:color w:val="000000" w:themeColor="text1"/>
        </w:rPr>
        <w:t xml:space="preserve">Должностные лица, которые проводят документарную проверку, обязаны рассмотреть представленные руководителем или иным должностным лицом </w:t>
      </w:r>
      <w:r w:rsidRPr="00FE0CFF">
        <w:rPr>
          <w:color w:val="000000" w:themeColor="text1"/>
        </w:rPr>
        <w:lastRenderedPageBreak/>
        <w:t>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FE0CFF">
        <w:rPr>
          <w:color w:val="000000" w:themeColor="text1"/>
        </w:rPr>
        <w:t xml:space="preserve"> В случае</w:t>
      </w:r>
      <w:proofErr w:type="gramStart"/>
      <w:r w:rsidRPr="00FE0CFF">
        <w:rPr>
          <w:color w:val="000000" w:themeColor="text1"/>
        </w:rPr>
        <w:t>,</w:t>
      </w:r>
      <w:proofErr w:type="gramEnd"/>
      <w:r w:rsidRPr="00FE0CFF">
        <w:rPr>
          <w:color w:val="000000" w:themeColor="text1"/>
        </w:rPr>
        <w:t xml:space="preserve">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2E7C8C" w:rsidRPr="00FE0CFF" w:rsidRDefault="002E7C8C" w:rsidP="00FE0CFF">
      <w:pPr>
        <w:autoSpaceDE w:val="0"/>
        <w:autoSpaceDN w:val="0"/>
        <w:adjustRightInd w:val="0"/>
        <w:ind w:firstLine="709"/>
        <w:jc w:val="both"/>
        <w:outlineLvl w:val="1"/>
        <w:rPr>
          <w:color w:val="000000" w:themeColor="text1"/>
        </w:rPr>
      </w:pPr>
      <w:r w:rsidRPr="00FE0CFF">
        <w:rPr>
          <w:color w:val="000000" w:themeColor="text1"/>
        </w:rPr>
        <w:t>3.4.10. Выездная проверка проводится в случае, если при документарной проверке не представляется возможным:</w:t>
      </w:r>
    </w:p>
    <w:p w:rsidR="002E7C8C" w:rsidRPr="00FE0CFF" w:rsidRDefault="002E7C8C" w:rsidP="00FE0CFF">
      <w:pPr>
        <w:autoSpaceDE w:val="0"/>
        <w:autoSpaceDN w:val="0"/>
        <w:adjustRightInd w:val="0"/>
        <w:ind w:firstLine="709"/>
        <w:jc w:val="both"/>
        <w:outlineLvl w:val="1"/>
        <w:rPr>
          <w:color w:val="000000" w:themeColor="text1"/>
        </w:rPr>
      </w:pPr>
      <w:r w:rsidRPr="00FE0CFF">
        <w:rPr>
          <w:color w:val="000000" w:themeColor="text1"/>
        </w:rPr>
        <w:t>1) удостовериться в полноте и достоверности сведений, имеющихся в распо</w:t>
      </w:r>
      <w:r w:rsidR="00FE0CFF">
        <w:rPr>
          <w:color w:val="000000" w:themeColor="text1"/>
        </w:rPr>
        <w:t>ряжении Уполномоченного органа,</w:t>
      </w:r>
      <w:r w:rsidRPr="00FE0CFF">
        <w:rPr>
          <w:color w:val="000000" w:themeColor="text1"/>
        </w:rPr>
        <w:t xml:space="preserve"> документах юридического лица, индивидуального предпринимателя;</w:t>
      </w:r>
    </w:p>
    <w:p w:rsidR="002E7C8C" w:rsidRPr="00FE0CFF" w:rsidRDefault="002E7C8C" w:rsidP="00FE0CFF">
      <w:pPr>
        <w:ind w:firstLine="709"/>
        <w:jc w:val="both"/>
        <w:rPr>
          <w:color w:val="000000" w:themeColor="text1"/>
        </w:rPr>
      </w:pPr>
      <w:r w:rsidRPr="00FE0CFF">
        <w:rPr>
          <w:color w:val="000000" w:themeColor="text1"/>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E7C8C" w:rsidRPr="00FE0CFF" w:rsidRDefault="002E7C8C" w:rsidP="00FE0CFF">
      <w:pPr>
        <w:ind w:firstLine="709"/>
        <w:jc w:val="both"/>
        <w:rPr>
          <w:color w:val="000000" w:themeColor="text1"/>
        </w:rPr>
      </w:pPr>
      <w:proofErr w:type="gramStart"/>
      <w:r w:rsidRPr="00FE0CFF">
        <w:rPr>
          <w:color w:val="000000" w:themeColor="text1"/>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2E7C8C" w:rsidRPr="00FE0CFF" w:rsidRDefault="002E7C8C" w:rsidP="00FE0CFF">
      <w:pPr>
        <w:ind w:firstLine="709"/>
        <w:jc w:val="both"/>
        <w:rPr>
          <w:color w:val="000000" w:themeColor="text1"/>
        </w:rPr>
      </w:pPr>
      <w:r w:rsidRPr="00FE0CFF">
        <w:rPr>
          <w:color w:val="000000" w:themeColor="text1"/>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E7C8C" w:rsidRPr="00FE0CFF" w:rsidRDefault="002E7C8C" w:rsidP="00FE0CFF">
      <w:pPr>
        <w:autoSpaceDE w:val="0"/>
        <w:autoSpaceDN w:val="0"/>
        <w:adjustRightInd w:val="0"/>
        <w:ind w:firstLine="709"/>
        <w:jc w:val="both"/>
        <w:outlineLvl w:val="1"/>
        <w:rPr>
          <w:color w:val="000000" w:themeColor="text1"/>
        </w:rPr>
      </w:pPr>
      <w:r w:rsidRPr="00FE0CFF">
        <w:rPr>
          <w:color w:val="000000" w:themeColor="text1"/>
        </w:rPr>
        <w:t xml:space="preserve">3.4.11. Выездная проверка начинается </w:t>
      </w:r>
      <w:r w:rsidRPr="00FE0CFF">
        <w:rPr>
          <w:color w:val="000000" w:themeColor="text1"/>
          <w:lang w:val="en-US"/>
        </w:rPr>
        <w:t>c</w:t>
      </w:r>
      <w:r w:rsidRPr="00FE0CFF">
        <w:rPr>
          <w:color w:val="000000" w:themeColor="text1"/>
        </w:rPr>
        <w:t xml:space="preserve">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 xml:space="preserve">3.4.12. </w:t>
      </w:r>
      <w:proofErr w:type="gramStart"/>
      <w:r w:rsidRPr="00FE0CFF">
        <w:rPr>
          <w:color w:val="000000" w:themeColor="text1"/>
        </w:rPr>
        <w:t>При проведении плановой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В случае</w:t>
      </w:r>
      <w:proofErr w:type="gramStart"/>
      <w:r w:rsidRPr="00FE0CFF">
        <w:rPr>
          <w:color w:val="000000" w:themeColor="text1"/>
        </w:rPr>
        <w:t>,</w:t>
      </w:r>
      <w:proofErr w:type="gramEnd"/>
      <w:r w:rsidRPr="00FE0CFF">
        <w:rPr>
          <w:color w:val="000000" w:themeColor="text1"/>
        </w:rPr>
        <w:t xml:space="preserve">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 xml:space="preserve">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w:t>
      </w:r>
      <w:r w:rsidRPr="00FE0CFF">
        <w:rPr>
          <w:color w:val="000000" w:themeColor="text1"/>
        </w:rPr>
        <w:lastRenderedPageBreak/>
        <w:t>представленных документов.</w:t>
      </w:r>
    </w:p>
    <w:p w:rsidR="002E7C8C" w:rsidRPr="00FE0CFF" w:rsidRDefault="002E7C8C" w:rsidP="00FE0CFF">
      <w:pPr>
        <w:ind w:firstLine="709"/>
        <w:jc w:val="both"/>
        <w:rPr>
          <w:color w:val="000000" w:themeColor="text1"/>
        </w:rPr>
      </w:pPr>
      <w:r w:rsidRPr="00FE0CFF">
        <w:rPr>
          <w:color w:val="000000" w:themeColor="text1"/>
        </w:rPr>
        <w:t>3.4.13. В случае</w:t>
      </w:r>
      <w:proofErr w:type="gramStart"/>
      <w:r w:rsidRPr="00FE0CFF">
        <w:rPr>
          <w:color w:val="000000" w:themeColor="text1"/>
        </w:rPr>
        <w:t>,</w:t>
      </w:r>
      <w:proofErr w:type="gramEnd"/>
      <w:r w:rsidRPr="00FE0CFF">
        <w:rPr>
          <w:color w:val="000000" w:themeColor="text1"/>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E0CFF">
        <w:rPr>
          <w:color w:val="000000" w:themeColor="text1"/>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 xml:space="preserve">3.4.14.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33" w:history="1">
        <w:r w:rsidRPr="00FE0CFF">
          <w:rPr>
            <w:color w:val="000000" w:themeColor="text1"/>
          </w:rPr>
          <w:t>Приказом</w:t>
        </w:r>
      </w:hyperlink>
      <w:r w:rsidRPr="00FE0CFF">
        <w:rPr>
          <w:color w:val="000000" w:themeColor="text1"/>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 xml:space="preserve">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(Приложение 2). </w:t>
      </w:r>
    </w:p>
    <w:p w:rsidR="002E7C8C" w:rsidRPr="00FE0CFF" w:rsidRDefault="002E7C8C" w:rsidP="00FE0CFF">
      <w:pPr>
        <w:ind w:firstLine="709"/>
        <w:jc w:val="both"/>
        <w:outlineLvl w:val="1"/>
        <w:rPr>
          <w:color w:val="000000" w:themeColor="text1"/>
        </w:rPr>
      </w:pPr>
      <w:proofErr w:type="gramStart"/>
      <w:r w:rsidRPr="00FE0CFF">
        <w:rPr>
          <w:color w:val="000000" w:themeColor="text1"/>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w:t>
      </w:r>
      <w:r w:rsidR="00614354">
        <w:rPr>
          <w:color w:val="000000" w:themeColor="text1"/>
        </w:rPr>
        <w:t xml:space="preserve"> в деле Уполномоченного органа.</w:t>
      </w:r>
      <w:proofErr w:type="gramEnd"/>
    </w:p>
    <w:p w:rsidR="002E7C8C" w:rsidRPr="00FE0CFF" w:rsidRDefault="002E7C8C" w:rsidP="00FE0CFF">
      <w:pPr>
        <w:ind w:firstLine="709"/>
        <w:jc w:val="both"/>
        <w:outlineLvl w:val="1"/>
        <w:rPr>
          <w:color w:val="000000" w:themeColor="text1"/>
        </w:rPr>
      </w:pPr>
      <w:r w:rsidRPr="00FE0CFF">
        <w:rPr>
          <w:color w:val="000000" w:themeColor="text1"/>
        </w:rPr>
        <w:t xml:space="preserve">3.4.16. </w:t>
      </w:r>
      <w:proofErr w:type="gramStart"/>
      <w:r w:rsidRPr="00FE0CFF">
        <w:rPr>
          <w:color w:val="000000" w:themeColor="text1"/>
        </w:rPr>
        <w:t xml:space="preserve">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жилищного законодательства,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w:t>
      </w:r>
      <w:r w:rsidR="00614354">
        <w:rPr>
          <w:color w:val="000000" w:themeColor="text1"/>
        </w:rPr>
        <w:t>органа и подготавливает письмо,</w:t>
      </w:r>
      <w:r w:rsidRPr="00FE0CFF">
        <w:rPr>
          <w:color w:val="000000" w:themeColor="text1"/>
        </w:rPr>
        <w:t xml:space="preserve"> должностному лицу, органу, уполномоченному</w:t>
      </w:r>
      <w:proofErr w:type="gramEnd"/>
      <w:r w:rsidRPr="00FE0CFF">
        <w:rPr>
          <w:color w:val="000000" w:themeColor="text1"/>
        </w:rPr>
        <w:t xml:space="preserve">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2E7C8C" w:rsidRPr="00FE0CFF" w:rsidRDefault="002E7C8C" w:rsidP="00FE0CFF">
      <w:pPr>
        <w:pStyle w:val="ConsPlusNormal"/>
        <w:widowControl/>
        <w:ind w:firstLine="709"/>
        <w:jc w:val="both"/>
        <w:rPr>
          <w:rFonts w:ascii="Times New Roman" w:hAnsi="Times New Roman" w:cs="Times New Roman"/>
          <w:color w:val="000000" w:themeColor="text1"/>
          <w:sz w:val="24"/>
          <w:szCs w:val="24"/>
        </w:rPr>
      </w:pPr>
      <w:r w:rsidRPr="00FE0CFF">
        <w:rPr>
          <w:rFonts w:ascii="Times New Roman" w:hAnsi="Times New Roman" w:cs="Times New Roman"/>
          <w:color w:val="000000" w:themeColor="text1"/>
          <w:sz w:val="24"/>
          <w:szCs w:val="24"/>
        </w:rPr>
        <w:t>При выявлении в результате проведения мероприятий по жилищному контролю нарушений юридическим лицом, индивидуальным предпринимателем требований по сохранности жилищного фонда должностные лица Уполномоченного органа, проводившие соответствующие мероприятия, в пределах своих полномочий обязаны:</w:t>
      </w:r>
    </w:p>
    <w:p w:rsidR="002E7C8C" w:rsidRPr="00FE0CFF" w:rsidRDefault="002E7C8C" w:rsidP="00FE0CFF">
      <w:pPr>
        <w:pStyle w:val="ConsPlusNormal"/>
        <w:widowControl/>
        <w:ind w:firstLine="709"/>
        <w:jc w:val="both"/>
        <w:rPr>
          <w:rFonts w:ascii="Times New Roman" w:hAnsi="Times New Roman" w:cs="Times New Roman"/>
          <w:color w:val="000000" w:themeColor="text1"/>
          <w:sz w:val="24"/>
          <w:szCs w:val="24"/>
        </w:rPr>
      </w:pPr>
      <w:r w:rsidRPr="00FE0CFF">
        <w:rPr>
          <w:rFonts w:ascii="Times New Roman" w:hAnsi="Times New Roman" w:cs="Times New Roman"/>
          <w:color w:val="000000" w:themeColor="text1"/>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4);</w:t>
      </w:r>
    </w:p>
    <w:p w:rsidR="002E7C8C" w:rsidRPr="00FE0CFF" w:rsidRDefault="002E7C8C" w:rsidP="00FE0CFF">
      <w:pPr>
        <w:pStyle w:val="ConsPlusNormal"/>
        <w:widowControl/>
        <w:ind w:firstLine="709"/>
        <w:jc w:val="both"/>
        <w:rPr>
          <w:rFonts w:ascii="Times New Roman" w:hAnsi="Times New Roman" w:cs="Times New Roman"/>
          <w:color w:val="000000" w:themeColor="text1"/>
          <w:sz w:val="24"/>
          <w:szCs w:val="24"/>
        </w:rPr>
      </w:pPr>
      <w:r w:rsidRPr="00FE0CFF">
        <w:rPr>
          <w:rFonts w:ascii="Times New Roman" w:hAnsi="Times New Roman" w:cs="Times New Roman"/>
          <w:color w:val="000000" w:themeColor="text1"/>
          <w:sz w:val="24"/>
          <w:szCs w:val="24"/>
        </w:rPr>
        <w:lastRenderedPageBreak/>
        <w:t xml:space="preserve">2) принять меры по </w:t>
      </w:r>
      <w:proofErr w:type="gramStart"/>
      <w:r w:rsidRPr="00FE0CFF">
        <w:rPr>
          <w:rFonts w:ascii="Times New Roman" w:hAnsi="Times New Roman" w:cs="Times New Roman"/>
          <w:color w:val="000000" w:themeColor="text1"/>
          <w:sz w:val="24"/>
          <w:szCs w:val="24"/>
        </w:rPr>
        <w:t>контролю за</w:t>
      </w:r>
      <w:proofErr w:type="gramEnd"/>
      <w:r w:rsidRPr="00FE0CFF">
        <w:rPr>
          <w:rFonts w:ascii="Times New Roman" w:hAnsi="Times New Roman" w:cs="Times New Roman"/>
          <w:color w:val="000000" w:themeColor="text1"/>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w:t>
      </w:r>
      <w:r w:rsidR="00614354">
        <w:rPr>
          <w:rFonts w:ascii="Times New Roman" w:hAnsi="Times New Roman" w:cs="Times New Roman"/>
          <w:color w:val="000000" w:themeColor="text1"/>
          <w:sz w:val="24"/>
          <w:szCs w:val="24"/>
        </w:rPr>
        <w:t xml:space="preserve">вших выявленные нарушения, </w:t>
      </w:r>
      <w:r w:rsidRPr="00FE0CFF">
        <w:rPr>
          <w:rFonts w:ascii="Times New Roman" w:hAnsi="Times New Roman" w:cs="Times New Roman"/>
          <w:color w:val="000000" w:themeColor="text1"/>
          <w:sz w:val="24"/>
          <w:szCs w:val="24"/>
        </w:rPr>
        <w:t>к ответственности.</w:t>
      </w:r>
    </w:p>
    <w:p w:rsidR="002E7C8C" w:rsidRPr="00FE0CFF" w:rsidRDefault="002E7C8C" w:rsidP="00FE0CFF">
      <w:pPr>
        <w:pStyle w:val="ConsPlusNormal"/>
        <w:widowControl/>
        <w:ind w:firstLine="709"/>
        <w:jc w:val="both"/>
        <w:rPr>
          <w:rFonts w:ascii="Times New Roman" w:hAnsi="Times New Roman" w:cs="Times New Roman"/>
          <w:color w:val="000000" w:themeColor="text1"/>
          <w:sz w:val="24"/>
          <w:szCs w:val="24"/>
        </w:rPr>
      </w:pPr>
      <w:proofErr w:type="gramStart"/>
      <w:r w:rsidRPr="00FE0CFF">
        <w:rPr>
          <w:rFonts w:ascii="Times New Roman" w:hAnsi="Times New Roman" w:cs="Times New Roman"/>
          <w:color w:val="000000" w:themeColor="text1"/>
          <w:sz w:val="24"/>
          <w:szCs w:val="24"/>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w:t>
      </w:r>
      <w:r w:rsidR="00614354">
        <w:rPr>
          <w:rFonts w:ascii="Times New Roman" w:hAnsi="Times New Roman" w:cs="Times New Roman"/>
          <w:color w:val="000000" w:themeColor="text1"/>
          <w:sz w:val="24"/>
          <w:szCs w:val="24"/>
        </w:rPr>
        <w:t xml:space="preserve">я соответствующих полномочий </w:t>
      </w:r>
      <w:r w:rsidRPr="00FE0CFF">
        <w:rPr>
          <w:rFonts w:ascii="Times New Roman" w:hAnsi="Times New Roman" w:cs="Times New Roman"/>
          <w:color w:val="000000" w:themeColor="text1"/>
          <w:sz w:val="24"/>
          <w:szCs w:val="24"/>
        </w:rPr>
        <w:t xml:space="preserve">у административной комиссии, направлять материалы дела по подведомственности, </w:t>
      </w:r>
      <w:r w:rsidR="00614354">
        <w:rPr>
          <w:rFonts w:ascii="Times New Roman" w:hAnsi="Times New Roman" w:cs="Times New Roman"/>
          <w:color w:val="000000" w:themeColor="text1"/>
          <w:sz w:val="24"/>
          <w:szCs w:val="24"/>
        </w:rPr>
        <w:t>установленной главой 23 Кодекса</w:t>
      </w:r>
      <w:r w:rsidRPr="00FE0CFF">
        <w:rPr>
          <w:rFonts w:ascii="Times New Roman" w:hAnsi="Times New Roman" w:cs="Times New Roman"/>
          <w:color w:val="000000" w:themeColor="text1"/>
          <w:sz w:val="24"/>
          <w:szCs w:val="24"/>
        </w:rPr>
        <w:t xml:space="preserve"> об административных правонарушениях РФ.</w:t>
      </w:r>
      <w:proofErr w:type="gramEnd"/>
    </w:p>
    <w:p w:rsidR="002E7C8C" w:rsidRPr="00FE0CFF" w:rsidRDefault="002E7C8C" w:rsidP="00FE0CFF">
      <w:pPr>
        <w:ind w:firstLine="709"/>
        <w:jc w:val="both"/>
        <w:rPr>
          <w:color w:val="000000" w:themeColor="text1"/>
        </w:rPr>
      </w:pPr>
      <w:r w:rsidRPr="00FE0CFF">
        <w:rPr>
          <w:color w:val="000000" w:themeColor="text1"/>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w:t>
      </w:r>
    </w:p>
    <w:p w:rsidR="002E7C8C" w:rsidRPr="00FE0CFF" w:rsidRDefault="002E7C8C" w:rsidP="00FE0CFF">
      <w:pPr>
        <w:ind w:firstLine="709"/>
        <w:jc w:val="both"/>
        <w:rPr>
          <w:color w:val="000000" w:themeColor="text1"/>
        </w:rPr>
      </w:pPr>
      <w:r w:rsidRPr="00FE0CFF">
        <w:rPr>
          <w:color w:val="000000" w:themeColor="text1"/>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4).</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3.4.17.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3.4.18. В случае</w:t>
      </w:r>
      <w:proofErr w:type="gramStart"/>
      <w:r w:rsidRPr="00FE0CFF">
        <w:rPr>
          <w:color w:val="000000" w:themeColor="text1"/>
        </w:rPr>
        <w:t>,</w:t>
      </w:r>
      <w:proofErr w:type="gramEnd"/>
      <w:r w:rsidRPr="00FE0CFF">
        <w:rPr>
          <w:color w:val="000000" w:themeColor="text1"/>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3.4.19.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При отсутствии журнала учета проверок в акте проверки делается соответствующая запись.</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lastRenderedPageBreak/>
        <w:t xml:space="preserve">3.4.20.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FE0CFF">
        <w:rPr>
          <w:color w:val="000000" w:themeColor="text1"/>
        </w:rPr>
        <w:t>с даты получения</w:t>
      </w:r>
      <w:proofErr w:type="gramEnd"/>
      <w:r w:rsidRPr="00FE0CFF">
        <w:rPr>
          <w:color w:val="000000" w:themeColor="text1"/>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 xml:space="preserve">3.4.21. В случае выявления нарушений членами </w:t>
      </w:r>
      <w:proofErr w:type="spellStart"/>
      <w:r w:rsidRPr="00FE0CFF">
        <w:rPr>
          <w:color w:val="000000" w:themeColor="text1"/>
        </w:rPr>
        <w:t>саморегулируемой</w:t>
      </w:r>
      <w:proofErr w:type="spellEnd"/>
      <w:r w:rsidRPr="00FE0CFF">
        <w:rPr>
          <w:color w:val="000000" w:themeColor="text1"/>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w:t>
      </w:r>
      <w:proofErr w:type="spellStart"/>
      <w:r w:rsidRPr="00FE0CFF">
        <w:rPr>
          <w:color w:val="000000" w:themeColor="text1"/>
        </w:rPr>
        <w:t>саморегулируемой</w:t>
      </w:r>
      <w:proofErr w:type="spellEnd"/>
      <w:r w:rsidRPr="00FE0CFF">
        <w:rPr>
          <w:color w:val="000000" w:themeColor="text1"/>
        </w:rPr>
        <w:t xml:space="preserve"> организации обязаны сообщить в </w:t>
      </w:r>
      <w:proofErr w:type="spellStart"/>
      <w:r w:rsidRPr="00FE0CFF">
        <w:rPr>
          <w:color w:val="000000" w:themeColor="text1"/>
        </w:rPr>
        <w:t>саморегулируемую</w:t>
      </w:r>
      <w:proofErr w:type="spellEnd"/>
      <w:r w:rsidRPr="00FE0CFF">
        <w:rPr>
          <w:color w:val="000000" w:themeColor="text1"/>
        </w:rPr>
        <w:t xml:space="preserve"> организацию о выявленных нарушениях в течение пяти рабочих дней со дня окончания проведения плановой проверки.</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Должностное лицо уполномоченного органа вносит в един</w:t>
      </w:r>
      <w:r w:rsidR="00614354">
        <w:rPr>
          <w:color w:val="000000" w:themeColor="text1"/>
        </w:rPr>
        <w:t>ый реестр проверок не позднее 3</w:t>
      </w:r>
      <w:r w:rsidRPr="00FE0CFF">
        <w:rPr>
          <w:color w:val="000000" w:themeColor="text1"/>
        </w:rPr>
        <w:t xml:space="preserve"> рабочих дней со дня издания распоряжения или приказа руководителя (заместителя руководителя) уполномоченного органа о проведении проверки.</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3.4.23</w:t>
      </w:r>
      <w:r w:rsidR="00614354">
        <w:rPr>
          <w:color w:val="000000" w:themeColor="text1"/>
        </w:rPr>
        <w:t>.</w:t>
      </w:r>
      <w:r w:rsidRPr="00FE0CFF">
        <w:rPr>
          <w:color w:val="000000" w:themeColor="text1"/>
        </w:rPr>
        <w:t xml:space="preserve"> Критерием принятия решения по административной процедуре является:</w:t>
      </w:r>
    </w:p>
    <w:p w:rsidR="002E7C8C" w:rsidRPr="00FE0CFF" w:rsidRDefault="002E7C8C" w:rsidP="00FE0CFF">
      <w:pPr>
        <w:ind w:firstLine="709"/>
        <w:jc w:val="both"/>
        <w:rPr>
          <w:color w:val="000000" w:themeColor="text1"/>
        </w:rPr>
      </w:pPr>
      <w:r w:rsidRPr="00FE0CFF">
        <w:rPr>
          <w:color w:val="000000" w:themeColor="text1"/>
        </w:rPr>
        <w:t>1) полнота и достоверность сведений, представленных субъектом проверки;</w:t>
      </w:r>
    </w:p>
    <w:p w:rsidR="002E7C8C" w:rsidRPr="00FE0CFF" w:rsidRDefault="002E7C8C" w:rsidP="00FE0CFF">
      <w:pPr>
        <w:ind w:firstLine="709"/>
        <w:jc w:val="both"/>
        <w:rPr>
          <w:color w:val="000000" w:themeColor="text1"/>
        </w:rPr>
      </w:pPr>
      <w:r w:rsidRPr="00FE0CFF">
        <w:rPr>
          <w:color w:val="000000" w:themeColor="text1"/>
        </w:rPr>
        <w:t>2) проведение в полном объеме мероприятий по контролю, необходимых для достижения целей и задач проведения проверки.</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3.4.24</w:t>
      </w:r>
      <w:r w:rsidR="00614354">
        <w:rPr>
          <w:color w:val="000000" w:themeColor="text1"/>
        </w:rPr>
        <w:t>.</w:t>
      </w:r>
      <w:r w:rsidRPr="00FE0CFF">
        <w:rPr>
          <w:color w:val="000000" w:themeColor="text1"/>
        </w:rPr>
        <w:t xml:space="preserve"> Результатом административной процедуры является:</w:t>
      </w:r>
    </w:p>
    <w:p w:rsidR="002E7C8C" w:rsidRPr="00FE0CFF" w:rsidRDefault="00614354" w:rsidP="00FE0CFF">
      <w:pPr>
        <w:autoSpaceDE w:val="0"/>
        <w:autoSpaceDN w:val="0"/>
        <w:adjustRightInd w:val="0"/>
        <w:ind w:firstLine="709"/>
        <w:jc w:val="both"/>
        <w:rPr>
          <w:color w:val="000000" w:themeColor="text1"/>
        </w:rPr>
      </w:pPr>
      <w:r>
        <w:rPr>
          <w:color w:val="000000" w:themeColor="text1"/>
        </w:rPr>
        <w:t xml:space="preserve">- </w:t>
      </w:r>
      <w:r w:rsidR="002E7C8C" w:rsidRPr="00FE0CFF">
        <w:rPr>
          <w:color w:val="000000" w:themeColor="text1"/>
        </w:rPr>
        <w:t>составление акта проверки;</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2E7C8C" w:rsidRPr="00FE0CFF" w:rsidRDefault="002E7C8C" w:rsidP="00FE0CFF">
      <w:pPr>
        <w:autoSpaceDE w:val="0"/>
        <w:autoSpaceDN w:val="0"/>
        <w:adjustRightInd w:val="0"/>
        <w:ind w:firstLine="709"/>
        <w:jc w:val="both"/>
        <w:rPr>
          <w:color w:val="000000" w:themeColor="text1"/>
        </w:rPr>
      </w:pPr>
      <w:r w:rsidRPr="00FE0CFF">
        <w:rPr>
          <w:color w:val="000000" w:themeColor="text1"/>
        </w:rPr>
        <w:t>3.4.25. Способом фиксации результата административной процедуры является:</w:t>
      </w:r>
    </w:p>
    <w:p w:rsidR="002E7C8C" w:rsidRPr="00FE0CFF" w:rsidRDefault="00614354" w:rsidP="00FE0CFF">
      <w:pPr>
        <w:autoSpaceDE w:val="0"/>
        <w:autoSpaceDN w:val="0"/>
        <w:adjustRightInd w:val="0"/>
        <w:ind w:firstLine="709"/>
        <w:jc w:val="both"/>
        <w:rPr>
          <w:color w:val="000000" w:themeColor="text1"/>
        </w:rPr>
      </w:pPr>
      <w:r>
        <w:rPr>
          <w:color w:val="000000" w:themeColor="text1"/>
        </w:rPr>
        <w:t xml:space="preserve">- </w:t>
      </w:r>
      <w:r w:rsidR="002E7C8C" w:rsidRPr="00FE0CFF">
        <w:rPr>
          <w:color w:val="000000" w:themeColor="text1"/>
        </w:rPr>
        <w:t>запись в журнале учета проверок;</w:t>
      </w:r>
    </w:p>
    <w:p w:rsidR="002E7C8C" w:rsidRPr="00FE0CFF" w:rsidRDefault="00614354" w:rsidP="00FE0CFF">
      <w:pPr>
        <w:autoSpaceDE w:val="0"/>
        <w:autoSpaceDN w:val="0"/>
        <w:adjustRightInd w:val="0"/>
        <w:ind w:firstLine="709"/>
        <w:jc w:val="both"/>
        <w:rPr>
          <w:color w:val="000000" w:themeColor="text1"/>
        </w:rPr>
      </w:pPr>
      <w:r>
        <w:rPr>
          <w:color w:val="000000" w:themeColor="text1"/>
        </w:rPr>
        <w:t>- и внесение сведений</w:t>
      </w:r>
      <w:r w:rsidR="002E7C8C" w:rsidRPr="00FE0CFF">
        <w:rPr>
          <w:color w:val="000000" w:themeColor="text1"/>
        </w:rPr>
        <w:t xml:space="preserve"> о проверке в федеральную государственную информационную систему «Единый реестр проверок».</w:t>
      </w:r>
    </w:p>
    <w:p w:rsidR="00614354" w:rsidRPr="00614354" w:rsidRDefault="00614354" w:rsidP="00614354">
      <w:pPr>
        <w:jc w:val="center"/>
        <w:rPr>
          <w:b/>
          <w:bCs/>
        </w:rPr>
      </w:pPr>
    </w:p>
    <w:p w:rsidR="002E7C8C" w:rsidRPr="00614354" w:rsidRDefault="002E7C8C" w:rsidP="00614354">
      <w:pPr>
        <w:jc w:val="center"/>
        <w:rPr>
          <w:b/>
          <w:bCs/>
        </w:rPr>
      </w:pPr>
      <w:r w:rsidRPr="00614354">
        <w:rPr>
          <w:b/>
          <w:bCs/>
        </w:rPr>
        <w:t>3.5. Проведение внеплановой проверки</w:t>
      </w:r>
    </w:p>
    <w:p w:rsidR="00614354" w:rsidRPr="00614354" w:rsidRDefault="00614354" w:rsidP="00614354">
      <w:pPr>
        <w:jc w:val="center"/>
        <w:rPr>
          <w:b/>
        </w:rPr>
      </w:pPr>
    </w:p>
    <w:p w:rsidR="002E7C8C" w:rsidRPr="00614354" w:rsidRDefault="002E7C8C" w:rsidP="00614354">
      <w:pPr>
        <w:ind w:firstLine="720"/>
        <w:jc w:val="both"/>
        <w:rPr>
          <w:color w:val="000000" w:themeColor="text1"/>
        </w:rPr>
      </w:pPr>
      <w:r w:rsidRPr="00614354">
        <w:rPr>
          <w:color w:val="000000" w:themeColor="text1"/>
        </w:rPr>
        <w:t>3.5.1.</w:t>
      </w:r>
      <w:r w:rsidRPr="00614354">
        <w:rPr>
          <w:b/>
          <w:color w:val="000000" w:themeColor="text1"/>
        </w:rPr>
        <w:t xml:space="preserve"> </w:t>
      </w:r>
      <w:r w:rsidRPr="00614354">
        <w:rPr>
          <w:color w:val="000000" w:themeColor="text1"/>
        </w:rPr>
        <w:t>Основанием для принятия решения о проведении внеплановой проверки является:</w:t>
      </w:r>
    </w:p>
    <w:p w:rsidR="002E7C8C" w:rsidRPr="00614354" w:rsidRDefault="002E7C8C" w:rsidP="00614354">
      <w:pPr>
        <w:ind w:firstLine="540"/>
        <w:jc w:val="both"/>
        <w:rPr>
          <w:color w:val="000000" w:themeColor="text1"/>
        </w:rPr>
      </w:pPr>
      <w:r w:rsidRPr="00614354">
        <w:rPr>
          <w:color w:val="000000" w:themeColor="text1"/>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E7C8C" w:rsidRPr="00614354" w:rsidRDefault="002E7C8C" w:rsidP="00614354">
      <w:pPr>
        <w:ind w:firstLine="540"/>
        <w:jc w:val="both"/>
        <w:rPr>
          <w:color w:val="000000" w:themeColor="text1"/>
        </w:rPr>
      </w:pPr>
      <w:proofErr w:type="gramStart"/>
      <w:r w:rsidRPr="00614354">
        <w:rPr>
          <w:color w:val="000000" w:themeColor="text1"/>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E7C8C" w:rsidRPr="00614354" w:rsidRDefault="002E7C8C" w:rsidP="00614354">
      <w:pPr>
        <w:ind w:firstLine="540"/>
        <w:jc w:val="both"/>
        <w:rPr>
          <w:color w:val="000000" w:themeColor="text1"/>
        </w:rPr>
      </w:pPr>
      <w:proofErr w:type="gramStart"/>
      <w:r w:rsidRPr="00614354">
        <w:rPr>
          <w:color w:val="000000" w:themeColor="text1"/>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614354">
        <w:rPr>
          <w:color w:val="000000" w:themeColor="text1"/>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14354">
        <w:rPr>
          <w:color w:val="000000" w:themeColor="text1"/>
        </w:rPr>
        <w:t xml:space="preserve"> государства, а также угрозы чрезвычайных ситуаций природного и техногенного характера;</w:t>
      </w:r>
    </w:p>
    <w:p w:rsidR="002E7C8C" w:rsidRPr="00614354" w:rsidRDefault="002E7C8C" w:rsidP="00614354">
      <w:pPr>
        <w:ind w:firstLine="540"/>
        <w:jc w:val="both"/>
        <w:rPr>
          <w:color w:val="000000" w:themeColor="text1"/>
        </w:rPr>
      </w:pPr>
      <w:proofErr w:type="gramStart"/>
      <w:r w:rsidRPr="00614354">
        <w:rPr>
          <w:color w:val="000000" w:themeColor="text1"/>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14354">
        <w:rPr>
          <w:color w:val="000000" w:themeColor="text1"/>
        </w:rPr>
        <w:t xml:space="preserve"> также возникновение чрезвычайных ситуаций природного и техногенного характера;</w:t>
      </w:r>
    </w:p>
    <w:p w:rsidR="002E7C8C" w:rsidRPr="00614354" w:rsidRDefault="002E7C8C" w:rsidP="00614354">
      <w:pPr>
        <w:ind w:firstLine="540"/>
        <w:jc w:val="both"/>
        <w:rPr>
          <w:color w:val="000000" w:themeColor="text1"/>
        </w:rPr>
      </w:pPr>
      <w:proofErr w:type="gramStart"/>
      <w:r w:rsidRPr="00614354">
        <w:rPr>
          <w:color w:val="000000" w:themeColor="text1"/>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4" w:history="1">
        <w:r w:rsidRPr="00614354">
          <w:rPr>
            <w:color w:val="000000" w:themeColor="text1"/>
          </w:rPr>
          <w:t>частях 1</w:t>
        </w:r>
      </w:hyperlink>
      <w:r w:rsidRPr="00614354">
        <w:rPr>
          <w:color w:val="000000" w:themeColor="text1"/>
        </w:rPr>
        <w:t xml:space="preserve"> и </w:t>
      </w:r>
      <w:hyperlink r:id="rId35" w:history="1">
        <w:r w:rsidRPr="00614354">
          <w:rPr>
            <w:color w:val="000000" w:themeColor="text1"/>
          </w:rPr>
          <w:t>2 статьи 8.1</w:t>
        </w:r>
      </w:hyperlink>
      <w:r w:rsidRPr="00614354">
        <w:rPr>
          <w:color w:val="000000" w:themeColor="text1"/>
        </w:rPr>
        <w:t xml:space="preserve"> Федерального закона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614354">
        <w:rPr>
          <w:color w:val="000000" w:themeColor="text1"/>
        </w:rPr>
        <w:t xml:space="preserve"> </w:t>
      </w:r>
      <w:proofErr w:type="gramStart"/>
      <w:r w:rsidRPr="00614354">
        <w:rPr>
          <w:color w:val="000000" w:themeColor="text1"/>
        </w:rPr>
        <w:t>виде</w:t>
      </w:r>
      <w:proofErr w:type="gramEnd"/>
      <w:r w:rsidRPr="00614354">
        <w:rPr>
          <w:color w:val="000000" w:themeColor="text1"/>
        </w:rPr>
        <w:t xml:space="preserve"> федерального государственного контроля (надзора);</w:t>
      </w:r>
    </w:p>
    <w:p w:rsidR="002E7C8C" w:rsidRPr="00614354" w:rsidRDefault="002E7C8C" w:rsidP="00614354">
      <w:pPr>
        <w:ind w:firstLine="540"/>
        <w:jc w:val="both"/>
        <w:rPr>
          <w:color w:val="000000" w:themeColor="text1"/>
        </w:rPr>
      </w:pPr>
      <w:r w:rsidRPr="00614354">
        <w:rPr>
          <w:color w:val="000000" w:themeColor="text1"/>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E7C8C" w:rsidRPr="00614354" w:rsidRDefault="002E7C8C" w:rsidP="00614354">
      <w:pPr>
        <w:ind w:firstLine="540"/>
        <w:jc w:val="both"/>
        <w:rPr>
          <w:color w:val="000000" w:themeColor="text1"/>
        </w:rPr>
      </w:pPr>
      <w:r w:rsidRPr="00614354">
        <w:rPr>
          <w:color w:val="000000" w:themeColor="text1"/>
        </w:rPr>
        <w:t xml:space="preserve">3.5.2. Внеплановая (выездная и документарная) проверка юридических лиц, индивидуальных предпринимателей по основаниям, указанным в </w:t>
      </w:r>
      <w:hyperlink w:anchor="Par4" w:history="1">
        <w:r w:rsidRPr="00614354">
          <w:rPr>
            <w:color w:val="000000" w:themeColor="text1"/>
          </w:rPr>
          <w:t>подпункте "в" подпункта 2 пункта 3.5.1.</w:t>
        </w:r>
      </w:hyperlink>
      <w:r w:rsidRPr="00614354">
        <w:rPr>
          <w:color w:val="000000" w:themeColor="text1"/>
        </w:rPr>
        <w:t xml:space="preserve"> и </w:t>
      </w:r>
      <w:hyperlink w:anchor="Par5" w:history="1">
        <w:r w:rsidRPr="00614354">
          <w:rPr>
            <w:color w:val="000000" w:themeColor="text1"/>
          </w:rPr>
          <w:t>подпункта 3 пункта 3.5.1</w:t>
        </w:r>
      </w:hyperlink>
      <w:r w:rsidRPr="00614354">
        <w:rPr>
          <w:color w:val="000000" w:themeColor="text1"/>
        </w:rPr>
        <w:t xml:space="preserve"> Административного регламента, проводится после согласования с органом прокуратуры.</w:t>
      </w:r>
    </w:p>
    <w:p w:rsidR="002E7C8C" w:rsidRPr="00614354" w:rsidRDefault="002E7C8C" w:rsidP="00614354">
      <w:pPr>
        <w:ind w:firstLine="540"/>
        <w:jc w:val="both"/>
        <w:rPr>
          <w:color w:val="000000" w:themeColor="text1"/>
        </w:rPr>
      </w:pPr>
      <w:r w:rsidRPr="00614354">
        <w:rPr>
          <w:color w:val="000000" w:themeColor="text1"/>
        </w:rPr>
        <w:t xml:space="preserve">Внеплановая выездная проверка юридических лиц, индивидуальных предпринимателей по основаниям, указанным в </w:t>
      </w:r>
      <w:hyperlink w:anchor="Par2" w:history="1">
        <w:r w:rsidRPr="00614354">
          <w:rPr>
            <w:color w:val="000000" w:themeColor="text1"/>
          </w:rPr>
          <w:t>подпунктах "а"</w:t>
        </w:r>
      </w:hyperlink>
      <w:r w:rsidRPr="00614354">
        <w:rPr>
          <w:color w:val="000000" w:themeColor="text1"/>
        </w:rPr>
        <w:t xml:space="preserve">, </w:t>
      </w:r>
      <w:hyperlink w:anchor="Par3" w:history="1">
        <w:r w:rsidRPr="00614354">
          <w:rPr>
            <w:color w:val="000000" w:themeColor="text1"/>
          </w:rPr>
          <w:t xml:space="preserve">"б" подпункта 2 пункта </w:t>
        </w:r>
      </w:hyperlink>
      <w:r w:rsidRPr="00614354">
        <w:rPr>
          <w:color w:val="000000" w:themeColor="text1"/>
        </w:rPr>
        <w:t>3.5.1 Административного регламента, проводится после согласования с органом прокуратуры.</w:t>
      </w:r>
    </w:p>
    <w:p w:rsidR="002E7C8C" w:rsidRPr="00614354" w:rsidRDefault="00614354" w:rsidP="00614354">
      <w:pPr>
        <w:ind w:firstLine="540"/>
        <w:jc w:val="both"/>
        <w:rPr>
          <w:color w:val="000000" w:themeColor="text1"/>
        </w:rPr>
      </w:pPr>
      <w:r>
        <w:rPr>
          <w:color w:val="000000" w:themeColor="text1"/>
        </w:rPr>
        <w:t xml:space="preserve">3.5.2. </w:t>
      </w:r>
      <w:r w:rsidR="002E7C8C" w:rsidRPr="00614354">
        <w:rPr>
          <w:color w:val="000000" w:themeColor="text1"/>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36" w:history="1">
        <w:r w:rsidR="002E7C8C" w:rsidRPr="00614354">
          <w:rPr>
            <w:color w:val="000000" w:themeColor="text1"/>
          </w:rPr>
          <w:t>части 3</w:t>
        </w:r>
      </w:hyperlink>
      <w:r w:rsidR="002E7C8C" w:rsidRPr="00614354">
        <w:rPr>
          <w:color w:val="000000" w:themeColor="text1"/>
        </w:rPr>
        <w:t xml:space="preserve"> пункта 3.5.1. настоящего административного регламента, не могут служить основанием для проведения внеплановой проверки. В случае</w:t>
      </w:r>
      <w:proofErr w:type="gramStart"/>
      <w:r w:rsidR="002E7C8C" w:rsidRPr="00614354">
        <w:rPr>
          <w:color w:val="000000" w:themeColor="text1"/>
        </w:rPr>
        <w:t>,</w:t>
      </w:r>
      <w:proofErr w:type="gramEnd"/>
      <w:r w:rsidR="002E7C8C" w:rsidRPr="00614354">
        <w:rPr>
          <w:color w:val="000000" w:themeColor="text1"/>
        </w:rPr>
        <w:t xml:space="preserve"> если изложенная в обращении или заявлении информация может в соответствии </w:t>
      </w:r>
      <w:hyperlink r:id="rId37" w:history="1">
        <w:r w:rsidR="002E7C8C" w:rsidRPr="00614354">
          <w:rPr>
            <w:color w:val="000000" w:themeColor="text1"/>
          </w:rPr>
          <w:t>частью 3</w:t>
        </w:r>
      </w:hyperlink>
      <w:r>
        <w:rPr>
          <w:color w:val="000000" w:themeColor="text1"/>
        </w:rPr>
        <w:t xml:space="preserve"> пункта 3.5.1.</w:t>
      </w:r>
      <w:r w:rsidR="002E7C8C" w:rsidRPr="00614354">
        <w:rPr>
          <w:color w:val="000000" w:themeColor="text1"/>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2E7C8C" w:rsidRPr="00614354" w:rsidRDefault="002E7C8C" w:rsidP="00614354">
      <w:pPr>
        <w:ind w:firstLine="720"/>
        <w:jc w:val="both"/>
        <w:rPr>
          <w:color w:val="000000" w:themeColor="text1"/>
        </w:rPr>
      </w:pPr>
      <w:r w:rsidRPr="00614354">
        <w:rPr>
          <w:color w:val="000000" w:themeColor="text1"/>
        </w:rPr>
        <w:t>3.5.3.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14354">
        <w:rPr>
          <w:color w:val="000000" w:themeColor="text1"/>
        </w:rPr>
        <w:t>ии и ау</w:t>
      </w:r>
      <w:proofErr w:type="gramEnd"/>
      <w:r w:rsidRPr="00614354">
        <w:rPr>
          <w:color w:val="000000" w:themeColor="text1"/>
        </w:rPr>
        <w:t>тентификации.</w:t>
      </w:r>
    </w:p>
    <w:p w:rsidR="002E7C8C" w:rsidRPr="00614354" w:rsidRDefault="002E7C8C" w:rsidP="00614354">
      <w:pPr>
        <w:ind w:firstLine="720"/>
        <w:jc w:val="both"/>
        <w:rPr>
          <w:color w:val="000000" w:themeColor="text1"/>
        </w:rPr>
      </w:pPr>
      <w:r w:rsidRPr="00614354">
        <w:rPr>
          <w:color w:val="000000" w:themeColor="text1"/>
        </w:rPr>
        <w:t xml:space="preserve">3.5.4.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w:t>
      </w:r>
      <w:r w:rsidRPr="00614354">
        <w:rPr>
          <w:color w:val="000000" w:themeColor="text1"/>
        </w:rPr>
        <w:lastRenderedPageBreak/>
        <w:t>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E7C8C" w:rsidRPr="00614354" w:rsidRDefault="002E7C8C" w:rsidP="00614354">
      <w:pPr>
        <w:ind w:firstLine="720"/>
        <w:jc w:val="both"/>
        <w:rPr>
          <w:color w:val="000000" w:themeColor="text1"/>
        </w:rPr>
      </w:pPr>
      <w:r w:rsidRPr="00614354">
        <w:rPr>
          <w:color w:val="000000" w:themeColor="text1"/>
        </w:rPr>
        <w:t>3.5.5.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Уполномоченного органа может быть проведена предварительная п</w:t>
      </w:r>
      <w:r w:rsidR="00614354">
        <w:rPr>
          <w:color w:val="000000" w:themeColor="text1"/>
        </w:rPr>
        <w:t>роверка поступившей информации.</w:t>
      </w:r>
    </w:p>
    <w:p w:rsidR="002E7C8C" w:rsidRPr="00614354" w:rsidRDefault="002E7C8C" w:rsidP="00614354">
      <w:pPr>
        <w:ind w:firstLine="720"/>
        <w:jc w:val="both"/>
        <w:rPr>
          <w:color w:val="000000" w:themeColor="text1"/>
        </w:rPr>
      </w:pPr>
      <w:r w:rsidRPr="00614354">
        <w:rPr>
          <w:color w:val="000000" w:themeColor="text1"/>
        </w:rPr>
        <w:t xml:space="preserve">3.5.6. </w:t>
      </w:r>
      <w:proofErr w:type="gramStart"/>
      <w:r w:rsidRPr="00614354">
        <w:rPr>
          <w:color w:val="000000" w:themeColor="text1"/>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614354">
        <w:rPr>
          <w:color w:val="000000" w:themeColor="text1"/>
        </w:rPr>
        <w:t xml:space="preserve"> по представлению информации и исполнению требований органа муниципального контроля.</w:t>
      </w:r>
    </w:p>
    <w:p w:rsidR="002E7C8C" w:rsidRPr="00614354" w:rsidRDefault="002E7C8C" w:rsidP="00614354">
      <w:pPr>
        <w:ind w:firstLine="720"/>
        <w:jc w:val="both"/>
        <w:rPr>
          <w:color w:val="000000" w:themeColor="text1"/>
        </w:rPr>
      </w:pPr>
      <w:r w:rsidRPr="00614354">
        <w:rPr>
          <w:color w:val="000000" w:themeColor="text1"/>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E7C8C" w:rsidRPr="00614354" w:rsidRDefault="002E7C8C" w:rsidP="00614354">
      <w:pPr>
        <w:ind w:firstLine="540"/>
        <w:jc w:val="both"/>
        <w:rPr>
          <w:color w:val="000000" w:themeColor="text1"/>
        </w:rPr>
      </w:pPr>
      <w:r w:rsidRPr="00614354">
        <w:rPr>
          <w:color w:val="000000" w:themeColor="text1"/>
        </w:rPr>
        <w:t>3.5.7.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E7C8C" w:rsidRPr="00614354" w:rsidRDefault="002E7C8C" w:rsidP="00614354">
      <w:pPr>
        <w:ind w:firstLine="540"/>
        <w:jc w:val="both"/>
        <w:rPr>
          <w:color w:val="000000" w:themeColor="text1"/>
        </w:rPr>
      </w:pPr>
      <w:r w:rsidRPr="00614354">
        <w:rPr>
          <w:color w:val="000000" w:themeColor="text1"/>
        </w:rPr>
        <w:t xml:space="preserve">3.5.8. По решению Руководителя Уполномоченного органа,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14354">
        <w:rPr>
          <w:color w:val="000000" w:themeColor="text1"/>
        </w:rPr>
        <w:t>явившихся</w:t>
      </w:r>
      <w:proofErr w:type="gramEnd"/>
      <w:r w:rsidRPr="00614354">
        <w:rPr>
          <w:color w:val="000000" w:themeColor="text1"/>
        </w:rPr>
        <w:t xml:space="preserve"> поводом для ее организации, либо установлены заведомо недостоверные сведения, содержащиеся в обращении или заявлении.</w:t>
      </w:r>
    </w:p>
    <w:p w:rsidR="002E7C8C" w:rsidRPr="00614354" w:rsidRDefault="002E7C8C" w:rsidP="00614354">
      <w:pPr>
        <w:ind w:firstLine="540"/>
        <w:jc w:val="both"/>
        <w:rPr>
          <w:color w:val="000000" w:themeColor="text1"/>
        </w:rPr>
      </w:pPr>
      <w:r w:rsidRPr="00614354">
        <w:rPr>
          <w:color w:val="000000" w:themeColor="text1"/>
        </w:rPr>
        <w:t>3.5.9. Уполномоченный орган 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rsidR="002E7C8C" w:rsidRPr="00614354" w:rsidRDefault="002E7C8C" w:rsidP="00614354">
      <w:pPr>
        <w:ind w:firstLine="720"/>
        <w:jc w:val="both"/>
        <w:rPr>
          <w:color w:val="000000" w:themeColor="text1"/>
        </w:rPr>
      </w:pPr>
      <w:r w:rsidRPr="00614354">
        <w:rPr>
          <w:color w:val="000000" w:themeColor="text1"/>
        </w:rPr>
        <w:t>3.5.10.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3.5.1. настоящего административного регламента, должностное лицо Уполномоченного органа подготавливает проект распоряжения Уполномоченного органа о проведении внеплановой проверки по основаниям, указанным в пункте 3.5.1. настоящего административного регламента.</w:t>
      </w:r>
    </w:p>
    <w:p w:rsidR="002E7C8C" w:rsidRPr="00614354" w:rsidRDefault="002E7C8C" w:rsidP="00614354">
      <w:pPr>
        <w:ind w:firstLine="720"/>
        <w:jc w:val="both"/>
        <w:outlineLvl w:val="1"/>
        <w:rPr>
          <w:color w:val="000000" w:themeColor="text1"/>
        </w:rPr>
      </w:pPr>
      <w:r w:rsidRPr="00614354">
        <w:rPr>
          <w:color w:val="000000" w:themeColor="text1"/>
        </w:rPr>
        <w:t>3.5.11. Решение о проведении внеплановой проверки принимает руководитель Уполномоченного органа в срок не более одних суток после получения достаточных оснований. Решение оформляется в виде распоряжения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w:t>
      </w:r>
    </w:p>
    <w:p w:rsidR="002E7C8C" w:rsidRPr="00614354" w:rsidRDefault="002E7C8C" w:rsidP="00614354">
      <w:pPr>
        <w:ind w:firstLine="540"/>
        <w:jc w:val="both"/>
        <w:outlineLvl w:val="1"/>
        <w:rPr>
          <w:color w:val="000000" w:themeColor="text1"/>
        </w:rPr>
      </w:pPr>
      <w:r w:rsidRPr="00614354">
        <w:rPr>
          <w:color w:val="000000" w:themeColor="text1"/>
        </w:rPr>
        <w:t>3.5.12. Подготовка проекта распоряжения  о проведении внеплановой проверки осуществляется должностными лицами Уполномоченного органа:</w:t>
      </w:r>
    </w:p>
    <w:p w:rsidR="002E7C8C" w:rsidRPr="00614354" w:rsidRDefault="002E7C8C" w:rsidP="00614354">
      <w:pPr>
        <w:ind w:firstLine="540"/>
        <w:jc w:val="both"/>
        <w:outlineLvl w:val="1"/>
        <w:rPr>
          <w:color w:val="000000" w:themeColor="text1"/>
        </w:rPr>
      </w:pPr>
      <w:r w:rsidRPr="00614354">
        <w:rPr>
          <w:color w:val="000000" w:themeColor="text1"/>
        </w:rPr>
        <w:t xml:space="preserve">не </w:t>
      </w:r>
      <w:proofErr w:type="gramStart"/>
      <w:r w:rsidRPr="00614354">
        <w:rPr>
          <w:color w:val="000000" w:themeColor="text1"/>
        </w:rPr>
        <w:t>позднее</w:t>
      </w:r>
      <w:proofErr w:type="gramEnd"/>
      <w:r w:rsidRPr="00614354">
        <w:rPr>
          <w:color w:val="000000" w:themeColor="text1"/>
        </w:rPr>
        <w:t xml:space="preserve"> чем за 7 рабочих дней до начала ее проведения;</w:t>
      </w:r>
    </w:p>
    <w:p w:rsidR="002E7C8C" w:rsidRPr="00614354" w:rsidRDefault="002E7C8C" w:rsidP="00614354">
      <w:pPr>
        <w:ind w:firstLine="540"/>
        <w:jc w:val="both"/>
        <w:outlineLvl w:val="1"/>
        <w:rPr>
          <w:color w:val="000000" w:themeColor="text1"/>
        </w:rPr>
      </w:pPr>
      <w:proofErr w:type="gramStart"/>
      <w:r w:rsidRPr="00614354">
        <w:rPr>
          <w:color w:val="000000" w:themeColor="text1"/>
        </w:rPr>
        <w:t xml:space="preserve">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614354">
        <w:rPr>
          <w:color w:val="000000" w:themeColor="text1"/>
        </w:rP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14354">
        <w:rPr>
          <w:color w:val="000000" w:themeColor="text1"/>
        </w:rPr>
        <w:t>,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2E7C8C" w:rsidRPr="00614354" w:rsidRDefault="002E7C8C" w:rsidP="00614354">
      <w:pPr>
        <w:ind w:firstLine="720"/>
        <w:jc w:val="both"/>
        <w:outlineLvl w:val="1"/>
        <w:rPr>
          <w:bCs/>
          <w:color w:val="000000" w:themeColor="text1"/>
        </w:rPr>
      </w:pPr>
      <w:r w:rsidRPr="00614354">
        <w:rPr>
          <w:color w:val="000000" w:themeColor="text1"/>
        </w:rPr>
        <w:t xml:space="preserve">3.5.13. </w:t>
      </w:r>
      <w:proofErr w:type="gramStart"/>
      <w:r w:rsidRPr="00614354">
        <w:rPr>
          <w:bCs/>
          <w:color w:val="000000" w:themeColor="text1"/>
        </w:rPr>
        <w:t xml:space="preserve">В день подписания распоряжения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38" w:anchor="block_21" w:history="1">
        <w:r w:rsidRPr="00614354">
          <w:rPr>
            <w:rStyle w:val="afb"/>
            <w:bCs/>
            <w:color w:val="000000" w:themeColor="text1"/>
          </w:rPr>
          <w:t>электронной подписью</w:t>
        </w:r>
      </w:hyperlink>
      <w:r w:rsidRPr="00614354">
        <w:rPr>
          <w:bCs/>
          <w:color w:val="000000" w:themeColor="text1"/>
        </w:rPr>
        <w:t>,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00614354">
        <w:rPr>
          <w:bCs/>
          <w:color w:val="000000" w:themeColor="text1"/>
        </w:rPr>
        <w:t xml:space="preserve"> внеплановой выездной проверки.</w:t>
      </w:r>
    </w:p>
    <w:p w:rsidR="00614354" w:rsidRDefault="002E7C8C" w:rsidP="00614354">
      <w:pPr>
        <w:pStyle w:val="s1"/>
        <w:shd w:val="clear" w:color="auto" w:fill="FFFFFF"/>
        <w:spacing w:before="0" w:beforeAutospacing="0" w:after="0" w:afterAutospacing="0"/>
        <w:ind w:firstLine="709"/>
        <w:jc w:val="both"/>
        <w:rPr>
          <w:color w:val="000000" w:themeColor="text1"/>
        </w:rPr>
      </w:pPr>
      <w:r w:rsidRPr="00614354">
        <w:rPr>
          <w:color w:val="000000" w:themeColor="text1"/>
        </w:rPr>
        <w:t>К этому заявлению прилагаются копия распоряжения или приказа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2E7C8C" w:rsidRPr="00614354" w:rsidRDefault="002E7C8C" w:rsidP="00614354">
      <w:pPr>
        <w:pStyle w:val="s1"/>
        <w:shd w:val="clear" w:color="auto" w:fill="FFFFFF"/>
        <w:spacing w:before="0" w:beforeAutospacing="0" w:after="0" w:afterAutospacing="0"/>
        <w:ind w:firstLine="709"/>
        <w:jc w:val="both"/>
        <w:rPr>
          <w:color w:val="000000" w:themeColor="text1"/>
        </w:rPr>
      </w:pPr>
      <w:r w:rsidRPr="00614354">
        <w:rPr>
          <w:color w:val="000000" w:themeColor="text1"/>
        </w:rPr>
        <w:t>Основания для отказа в согласовании п</w:t>
      </w:r>
      <w:r w:rsidR="00614354">
        <w:rPr>
          <w:color w:val="000000" w:themeColor="text1"/>
        </w:rPr>
        <w:t xml:space="preserve">роведения внеплановой проверки </w:t>
      </w:r>
      <w:r w:rsidRPr="00614354">
        <w:rPr>
          <w:color w:val="000000" w:themeColor="text1"/>
        </w:rPr>
        <w:t xml:space="preserve">установлены в п.11 ст.10 </w:t>
      </w:r>
      <w:r w:rsidRPr="00614354">
        <w:rPr>
          <w:iCs/>
          <w:color w:val="000000" w:themeColor="text1"/>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14354">
        <w:rPr>
          <w:color w:val="000000" w:themeColor="text1"/>
        </w:rPr>
        <w:t>.</w:t>
      </w:r>
    </w:p>
    <w:p w:rsidR="002E7C8C" w:rsidRPr="00614354" w:rsidRDefault="002E7C8C" w:rsidP="00614354">
      <w:pPr>
        <w:pStyle w:val="s1"/>
        <w:shd w:val="clear" w:color="auto" w:fill="FFFFFF"/>
        <w:spacing w:before="0" w:beforeAutospacing="0" w:after="0" w:afterAutospacing="0"/>
        <w:ind w:firstLine="540"/>
        <w:jc w:val="both"/>
        <w:rPr>
          <w:color w:val="000000" w:themeColor="text1"/>
        </w:rPr>
      </w:pPr>
      <w:r w:rsidRPr="00614354">
        <w:rPr>
          <w:iCs/>
          <w:color w:val="000000" w:themeColor="text1"/>
        </w:rPr>
        <w:t xml:space="preserve">3.5.14. </w:t>
      </w:r>
      <w:proofErr w:type="gramStart"/>
      <w:r w:rsidRPr="00614354">
        <w:rPr>
          <w:color w:val="000000" w:themeColor="text1"/>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614354">
        <w:rPr>
          <w:color w:val="000000" w:themeColor="text1"/>
        </w:rPr>
        <w:t xml:space="preserve"> </w:t>
      </w:r>
      <w:proofErr w:type="gramStart"/>
      <w:r w:rsidRPr="00614354">
        <w:rPr>
          <w:color w:val="000000" w:themeColor="text1"/>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rsidRPr="00614354">
        <w:rPr>
          <w:color w:val="000000" w:themeColor="text1"/>
        </w:rPr>
        <w:t xml:space="preserve"> </w:t>
      </w:r>
      <w:hyperlink r:id="rId39" w:anchor="block_1006" w:history="1">
        <w:r w:rsidRPr="00614354">
          <w:rPr>
            <w:rStyle w:val="afb"/>
            <w:bCs/>
            <w:color w:val="000000" w:themeColor="text1"/>
            <w:u w:val="none"/>
          </w:rPr>
          <w:t>частями 6</w:t>
        </w:r>
      </w:hyperlink>
      <w:r w:rsidRPr="00614354">
        <w:rPr>
          <w:color w:val="000000" w:themeColor="text1"/>
        </w:rPr>
        <w:t xml:space="preserve"> и </w:t>
      </w:r>
      <w:hyperlink r:id="rId40" w:anchor="block_1007" w:history="1">
        <w:r w:rsidRPr="00614354">
          <w:rPr>
            <w:rStyle w:val="afb"/>
            <w:bCs/>
            <w:color w:val="000000" w:themeColor="text1"/>
            <w:u w:val="none"/>
          </w:rPr>
          <w:t>7</w:t>
        </w:r>
      </w:hyperlink>
      <w:r w:rsidRPr="00614354">
        <w:rPr>
          <w:color w:val="000000" w:themeColor="text1"/>
        </w:rPr>
        <w:t xml:space="preserve"> статьи  10 Федерального закона №294-ФЗ, в органы прокуратуры в течение двадцати четырех часов.</w:t>
      </w:r>
    </w:p>
    <w:p w:rsidR="002E7C8C" w:rsidRPr="00614354" w:rsidRDefault="00614354" w:rsidP="00614354">
      <w:pPr>
        <w:pStyle w:val="s1"/>
        <w:shd w:val="clear" w:color="auto" w:fill="FFFFFF"/>
        <w:spacing w:before="0" w:beforeAutospacing="0" w:after="0" w:afterAutospacing="0"/>
        <w:ind w:firstLine="709"/>
        <w:jc w:val="both"/>
        <w:rPr>
          <w:color w:val="000000" w:themeColor="text1"/>
          <w:lang w:eastAsia="en-US"/>
        </w:rPr>
      </w:pPr>
      <w:r>
        <w:rPr>
          <w:color w:val="000000" w:themeColor="text1"/>
        </w:rPr>
        <w:t>3.5.15.</w:t>
      </w:r>
      <w:r w:rsidR="002E7C8C" w:rsidRPr="00614354">
        <w:rPr>
          <w:color w:val="000000" w:themeColor="text1"/>
        </w:rPr>
        <w:t xml:space="preserve"> О проведении внеплановой выездной проверки, за исключением внеплановой выездной проверки, </w:t>
      </w:r>
      <w:proofErr w:type="gramStart"/>
      <w:r w:rsidR="002E7C8C" w:rsidRPr="00614354">
        <w:rPr>
          <w:color w:val="000000" w:themeColor="text1"/>
        </w:rPr>
        <w:t>основания</w:t>
      </w:r>
      <w:proofErr w:type="gramEnd"/>
      <w:r w:rsidR="002E7C8C" w:rsidRPr="00614354">
        <w:rPr>
          <w:color w:val="000000" w:themeColor="text1"/>
        </w:rPr>
        <w:t xml:space="preserve"> проведения которой указаны  </w:t>
      </w:r>
      <w:r w:rsidR="002E7C8C" w:rsidRPr="00614354">
        <w:rPr>
          <w:color w:val="000000" w:themeColor="text1"/>
          <w:lang w:eastAsia="en-US"/>
        </w:rPr>
        <w:t xml:space="preserve">в </w:t>
      </w:r>
      <w:hyperlink r:id="rId41" w:history="1">
        <w:r w:rsidR="002E7C8C" w:rsidRPr="00614354">
          <w:rPr>
            <w:color w:val="000000" w:themeColor="text1"/>
            <w:lang w:eastAsia="en-US"/>
          </w:rPr>
          <w:t>части 3</w:t>
        </w:r>
      </w:hyperlink>
      <w:r w:rsidR="002E7C8C" w:rsidRPr="00614354">
        <w:rPr>
          <w:color w:val="000000" w:themeColor="text1"/>
          <w:lang w:eastAsia="en-US"/>
        </w:rPr>
        <w:t xml:space="preserve"> пункта 3.5.1. настоящего административного регламента</w:t>
      </w:r>
      <w:r w:rsidR="002E7C8C" w:rsidRPr="00614354">
        <w:rPr>
          <w:color w:val="000000" w:themeColor="text1"/>
        </w:rPr>
        <w:t xml:space="preserve">,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r>
      <w:r w:rsidR="002E7C8C" w:rsidRPr="00614354">
        <w:rPr>
          <w:color w:val="000000" w:themeColor="text1"/>
          <w:lang w:eastAsia="en-US"/>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002E7C8C" w:rsidRPr="00614354">
        <w:rPr>
          <w:color w:val="000000" w:themeColor="text1"/>
          <w:lang w:eastAsia="en-US"/>
        </w:rP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2E7C8C" w:rsidRPr="00614354" w:rsidRDefault="00614354" w:rsidP="00614354">
      <w:pPr>
        <w:pStyle w:val="s1"/>
        <w:shd w:val="clear" w:color="auto" w:fill="FFFFFF"/>
        <w:spacing w:before="0" w:beforeAutospacing="0" w:after="0" w:afterAutospacing="0"/>
        <w:ind w:firstLine="709"/>
        <w:jc w:val="both"/>
        <w:rPr>
          <w:bCs/>
          <w:color w:val="000000" w:themeColor="text1"/>
        </w:rPr>
      </w:pPr>
      <w:r>
        <w:rPr>
          <w:color w:val="000000" w:themeColor="text1"/>
          <w:lang w:eastAsia="en-US"/>
        </w:rPr>
        <w:t>3.5.16.</w:t>
      </w:r>
      <w:r w:rsidR="002E7C8C" w:rsidRPr="00614354">
        <w:rPr>
          <w:color w:val="000000" w:themeColor="text1"/>
          <w:lang w:eastAsia="en-US"/>
        </w:rPr>
        <w:t xml:space="preserve"> </w:t>
      </w:r>
      <w:r w:rsidR="002E7C8C" w:rsidRPr="00614354">
        <w:rPr>
          <w:bCs/>
          <w:color w:val="000000" w:themeColor="text1"/>
        </w:rPr>
        <w:t>В случае</w:t>
      </w:r>
      <w:proofErr w:type="gramStart"/>
      <w:r w:rsidR="002E7C8C" w:rsidRPr="00614354">
        <w:rPr>
          <w:bCs/>
          <w:color w:val="000000" w:themeColor="text1"/>
        </w:rPr>
        <w:t>,</w:t>
      </w:r>
      <w:proofErr w:type="gramEnd"/>
      <w:r w:rsidR="002E7C8C" w:rsidRPr="00614354">
        <w:rPr>
          <w:bCs/>
          <w:color w:val="000000" w:themeColor="text1"/>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E7C8C" w:rsidRPr="00614354" w:rsidRDefault="002E7C8C" w:rsidP="00614354">
      <w:pPr>
        <w:pStyle w:val="s1"/>
        <w:shd w:val="clear" w:color="auto" w:fill="FFFFFF"/>
        <w:spacing w:before="0" w:beforeAutospacing="0" w:after="0" w:afterAutospacing="0"/>
        <w:ind w:firstLine="709"/>
        <w:jc w:val="both"/>
        <w:rPr>
          <w:bCs/>
          <w:color w:val="000000" w:themeColor="text1"/>
        </w:rPr>
      </w:pPr>
      <w:r w:rsidRPr="00614354">
        <w:rPr>
          <w:bCs/>
          <w:color w:val="000000" w:themeColor="text1"/>
        </w:rPr>
        <w:t xml:space="preserve">3.5.17. В случае проведения внеплановой выездной проверки членов </w:t>
      </w:r>
      <w:proofErr w:type="spellStart"/>
      <w:r w:rsidRPr="00614354">
        <w:rPr>
          <w:bCs/>
          <w:color w:val="000000" w:themeColor="text1"/>
        </w:rPr>
        <w:t>саморегулируемой</w:t>
      </w:r>
      <w:proofErr w:type="spellEnd"/>
      <w:r w:rsidRPr="00614354">
        <w:rPr>
          <w:bCs/>
          <w:color w:val="000000" w:themeColor="text1"/>
        </w:rPr>
        <w:t xml:space="preserve"> о</w:t>
      </w:r>
      <w:r w:rsidR="00614354">
        <w:rPr>
          <w:bCs/>
          <w:color w:val="000000" w:themeColor="text1"/>
        </w:rPr>
        <w:t>рганизации Уполномоченный орган</w:t>
      </w:r>
      <w:r w:rsidRPr="00614354">
        <w:rPr>
          <w:bCs/>
          <w:color w:val="000000" w:themeColor="text1"/>
        </w:rPr>
        <w:t xml:space="preserve"> обязан уведомить </w:t>
      </w:r>
      <w:proofErr w:type="spellStart"/>
      <w:r w:rsidRPr="00614354">
        <w:rPr>
          <w:bCs/>
          <w:color w:val="000000" w:themeColor="text1"/>
        </w:rPr>
        <w:t>саморегулируемую</w:t>
      </w:r>
      <w:proofErr w:type="spellEnd"/>
      <w:r w:rsidRPr="00614354">
        <w:rPr>
          <w:bCs/>
          <w:color w:val="000000" w:themeColor="text1"/>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E7C8C" w:rsidRPr="00614354" w:rsidRDefault="002E7C8C" w:rsidP="00614354">
      <w:pPr>
        <w:ind w:firstLine="709"/>
        <w:jc w:val="both"/>
        <w:rPr>
          <w:color w:val="000000" w:themeColor="text1"/>
        </w:rPr>
      </w:pPr>
      <w:r w:rsidRPr="00614354">
        <w:rPr>
          <w:color w:val="000000" w:themeColor="text1"/>
        </w:rPr>
        <w:t xml:space="preserve">В случае выявления нарушений членами </w:t>
      </w:r>
      <w:proofErr w:type="spellStart"/>
      <w:r w:rsidRPr="00614354">
        <w:rPr>
          <w:color w:val="000000" w:themeColor="text1"/>
        </w:rPr>
        <w:t>саморегулируемой</w:t>
      </w:r>
      <w:proofErr w:type="spellEnd"/>
      <w:r w:rsidRPr="00614354">
        <w:rPr>
          <w:color w:val="000000" w:themeColor="text1"/>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w:t>
      </w:r>
      <w:proofErr w:type="spellStart"/>
      <w:r w:rsidRPr="00614354">
        <w:rPr>
          <w:color w:val="000000" w:themeColor="text1"/>
        </w:rPr>
        <w:t>саморегулируемой</w:t>
      </w:r>
      <w:proofErr w:type="spellEnd"/>
      <w:r w:rsidRPr="00614354">
        <w:rPr>
          <w:color w:val="000000" w:themeColor="text1"/>
        </w:rPr>
        <w:t xml:space="preserve"> организации обязаны сообщить в </w:t>
      </w:r>
      <w:proofErr w:type="spellStart"/>
      <w:r w:rsidRPr="00614354">
        <w:rPr>
          <w:color w:val="000000" w:themeColor="text1"/>
        </w:rPr>
        <w:t>саморегулируемую</w:t>
      </w:r>
      <w:proofErr w:type="spellEnd"/>
      <w:r w:rsidRPr="00614354">
        <w:rPr>
          <w:color w:val="000000" w:themeColor="text1"/>
        </w:rPr>
        <w:t xml:space="preserve"> организацию о выявленных нарушениях в течение пяти рабочих дней со дня окончания проведения внеплановой выездной проверки.</w:t>
      </w:r>
    </w:p>
    <w:p w:rsidR="002E7C8C" w:rsidRPr="00614354" w:rsidRDefault="002E7C8C" w:rsidP="00614354">
      <w:pPr>
        <w:ind w:firstLine="709"/>
        <w:jc w:val="both"/>
        <w:outlineLvl w:val="1"/>
        <w:rPr>
          <w:bCs/>
          <w:color w:val="000000" w:themeColor="text1"/>
        </w:rPr>
      </w:pPr>
      <w:r w:rsidRPr="00614354">
        <w:rPr>
          <w:bCs/>
          <w:color w:val="000000" w:themeColor="text1"/>
        </w:rPr>
        <w:t>3.5.18. В случае</w:t>
      </w:r>
      <w:proofErr w:type="gramStart"/>
      <w:r w:rsidRPr="00614354">
        <w:rPr>
          <w:bCs/>
          <w:color w:val="000000" w:themeColor="text1"/>
        </w:rPr>
        <w:t>,</w:t>
      </w:r>
      <w:proofErr w:type="gramEnd"/>
      <w:r w:rsidRPr="00614354">
        <w:rPr>
          <w:bCs/>
          <w:color w:val="000000" w:themeColor="text1"/>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2E7C8C" w:rsidRPr="00614354" w:rsidRDefault="002E7C8C" w:rsidP="00614354">
      <w:pPr>
        <w:ind w:firstLine="709"/>
        <w:jc w:val="both"/>
        <w:rPr>
          <w:color w:val="000000" w:themeColor="text1"/>
        </w:rPr>
      </w:pPr>
      <w:r w:rsidRPr="00614354">
        <w:rPr>
          <w:bCs/>
          <w:color w:val="000000" w:themeColor="text1"/>
        </w:rPr>
        <w:t>3.5.19.</w:t>
      </w:r>
      <w:r w:rsidRPr="00614354">
        <w:rPr>
          <w:color w:val="000000" w:themeColor="text1"/>
        </w:rPr>
        <w:t xml:space="preserve"> Документарная проверка проводится по месту нахождения Уполномоченного органа.</w:t>
      </w:r>
    </w:p>
    <w:p w:rsidR="002E7C8C" w:rsidRPr="00614354" w:rsidRDefault="002E7C8C" w:rsidP="00614354">
      <w:pPr>
        <w:ind w:firstLine="540"/>
        <w:jc w:val="both"/>
        <w:rPr>
          <w:color w:val="000000" w:themeColor="text1"/>
        </w:rPr>
      </w:pPr>
      <w:proofErr w:type="gramStart"/>
      <w:r w:rsidRPr="00614354">
        <w:rPr>
          <w:color w:val="000000" w:themeColor="text1"/>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E7C8C" w:rsidRPr="00614354" w:rsidRDefault="002E7C8C" w:rsidP="00614354">
      <w:pPr>
        <w:ind w:firstLine="709"/>
        <w:jc w:val="both"/>
        <w:rPr>
          <w:color w:val="000000" w:themeColor="text1"/>
        </w:rPr>
      </w:pPr>
      <w:r w:rsidRPr="00614354">
        <w:rPr>
          <w:color w:val="000000" w:themeColor="text1"/>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614354">
        <w:rPr>
          <w:color w:val="000000" w:themeColor="text1"/>
        </w:rPr>
        <w:t>результатах</w:t>
      </w:r>
      <w:proofErr w:type="gramEnd"/>
      <w:r w:rsidRPr="00614354">
        <w:rPr>
          <w:color w:val="000000" w:themeColor="text1"/>
        </w:rPr>
        <w:t xml:space="preserve"> осуществленных в отношении этих юридического лица, индивидуального предпринимателя муниципального контроля.</w:t>
      </w:r>
    </w:p>
    <w:p w:rsidR="002E7C8C" w:rsidRPr="00614354" w:rsidRDefault="002E7C8C" w:rsidP="00614354">
      <w:pPr>
        <w:pStyle w:val="western"/>
        <w:suppressAutoHyphens/>
        <w:spacing w:before="0" w:beforeAutospacing="0" w:after="0" w:afterAutospacing="0"/>
        <w:ind w:right="-142" w:firstLine="720"/>
        <w:jc w:val="both"/>
        <w:rPr>
          <w:color w:val="000000" w:themeColor="text1"/>
        </w:rPr>
      </w:pPr>
      <w:r w:rsidRPr="00614354">
        <w:rPr>
          <w:color w:val="000000" w:themeColor="text1"/>
        </w:rPr>
        <w:t>3.5.20. В случае</w:t>
      </w:r>
      <w:proofErr w:type="gramStart"/>
      <w:r w:rsidRPr="00614354">
        <w:rPr>
          <w:color w:val="000000" w:themeColor="text1"/>
        </w:rPr>
        <w:t>,</w:t>
      </w:r>
      <w:proofErr w:type="gramEnd"/>
      <w:r w:rsidRPr="00614354">
        <w:rPr>
          <w:color w:val="000000" w:themeColor="text1"/>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w:t>
      </w:r>
      <w:r w:rsidR="00614354">
        <w:rPr>
          <w:color w:val="000000" w:themeColor="text1"/>
        </w:rPr>
        <w:t>телями, обязательных требований</w:t>
      </w:r>
      <w:r w:rsidRPr="00614354">
        <w:rPr>
          <w:color w:val="000000" w:themeColor="text1"/>
        </w:rPr>
        <w:t xml:space="preserve"> ил</w:t>
      </w:r>
      <w:r w:rsidR="00614354">
        <w:rPr>
          <w:color w:val="000000" w:themeColor="text1"/>
        </w:rPr>
        <w:t xml:space="preserve">и требований </w:t>
      </w:r>
      <w:r w:rsidR="00614354">
        <w:rPr>
          <w:color w:val="000000" w:themeColor="text1"/>
        </w:rPr>
        <w:lastRenderedPageBreak/>
        <w:t>законодательства, Уполномоченный орган направляет в их адрес</w:t>
      </w:r>
      <w:r w:rsidRPr="00614354">
        <w:rPr>
          <w:color w:val="000000" w:themeColor="text1"/>
        </w:rPr>
        <w:t xml:space="preserve"> мотивированный запрос с требованием представить иные необходимые для рассмотрения в ходе проведения документарной проверки документы: </w:t>
      </w:r>
    </w:p>
    <w:p w:rsidR="002E7C8C" w:rsidRPr="00614354" w:rsidRDefault="002E7C8C" w:rsidP="00614354">
      <w:pPr>
        <w:autoSpaceDE w:val="0"/>
        <w:autoSpaceDN w:val="0"/>
        <w:adjustRightInd w:val="0"/>
        <w:ind w:firstLine="720"/>
        <w:jc w:val="both"/>
        <w:rPr>
          <w:color w:val="000000" w:themeColor="text1"/>
        </w:rPr>
      </w:pPr>
      <w:r w:rsidRPr="00614354">
        <w:rPr>
          <w:color w:val="000000" w:themeColor="text1"/>
        </w:rPr>
        <w:t>- учредительные документы;</w:t>
      </w:r>
    </w:p>
    <w:p w:rsidR="002E7C8C" w:rsidRPr="00614354" w:rsidRDefault="002E7C8C" w:rsidP="00614354">
      <w:pPr>
        <w:autoSpaceDE w:val="0"/>
        <w:autoSpaceDN w:val="0"/>
        <w:adjustRightInd w:val="0"/>
        <w:ind w:firstLine="720"/>
        <w:jc w:val="both"/>
        <w:rPr>
          <w:color w:val="000000" w:themeColor="text1"/>
        </w:rPr>
      </w:pPr>
      <w:r w:rsidRPr="00614354">
        <w:rPr>
          <w:color w:val="000000" w:themeColor="text1"/>
        </w:rPr>
        <w:t>- правоустанавливающие документы на объект недвижимости;</w:t>
      </w:r>
    </w:p>
    <w:p w:rsidR="002E7C8C" w:rsidRPr="00614354" w:rsidRDefault="002E7C8C" w:rsidP="00614354">
      <w:pPr>
        <w:ind w:firstLine="709"/>
        <w:jc w:val="both"/>
      </w:pPr>
      <w:r w:rsidRPr="00614354">
        <w:t>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2E7C8C" w:rsidRPr="00614354" w:rsidRDefault="002E7C8C" w:rsidP="00614354">
      <w:pPr>
        <w:ind w:firstLine="709"/>
        <w:jc w:val="both"/>
      </w:pPr>
      <w:r w:rsidRPr="00614354">
        <w:t>При проведении проверки должностные лица Уполномоченного органа не вправе требовать у индивидуальных предпринимате</w:t>
      </w:r>
      <w:r w:rsidR="00614354">
        <w:t>лей, юридических лиц сведения</w:t>
      </w:r>
      <w:r w:rsidRPr="00614354">
        <w:t xml:space="preserve"> и документы, не относящиеся к предмету проверки.</w:t>
      </w:r>
    </w:p>
    <w:p w:rsidR="002E7C8C" w:rsidRPr="00614354" w:rsidRDefault="002E7C8C" w:rsidP="00614354">
      <w:pPr>
        <w:ind w:firstLine="709"/>
        <w:jc w:val="both"/>
        <w:outlineLvl w:val="1"/>
        <w:rPr>
          <w:color w:val="000000" w:themeColor="text1"/>
        </w:rPr>
      </w:pPr>
      <w:r w:rsidRPr="00614354">
        <w:rPr>
          <w:color w:val="000000" w:themeColor="text1"/>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2E7C8C" w:rsidRPr="00614354" w:rsidRDefault="002E7C8C" w:rsidP="00614354">
      <w:pPr>
        <w:ind w:firstLine="709"/>
        <w:jc w:val="both"/>
        <w:rPr>
          <w:color w:val="000000" w:themeColor="text1"/>
        </w:rPr>
      </w:pPr>
      <w:r w:rsidRPr="00614354">
        <w:rPr>
          <w:rStyle w:val="afb"/>
          <w:color w:val="000000" w:themeColor="text1"/>
          <w:u w:val="none"/>
        </w:rPr>
        <w:t>3.5.21.</w:t>
      </w:r>
      <w:r w:rsidRPr="00614354">
        <w:rPr>
          <w:color w:val="000000" w:themeColor="text1"/>
        </w:rPr>
        <w:t xml:space="preserve"> В случае</w:t>
      </w:r>
      <w:proofErr w:type="gramStart"/>
      <w:r w:rsidRPr="00614354">
        <w:rPr>
          <w:color w:val="000000" w:themeColor="text1"/>
        </w:rPr>
        <w:t>,</w:t>
      </w:r>
      <w:proofErr w:type="gramEnd"/>
      <w:r w:rsidRPr="00614354">
        <w:rPr>
          <w:color w:val="000000" w:themeColor="text1"/>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w:t>
      </w:r>
      <w:r w:rsidR="00614354">
        <w:rPr>
          <w:color w:val="000000" w:themeColor="text1"/>
        </w:rPr>
        <w:t>вления муниципального контроля,</w:t>
      </w:r>
      <w:r w:rsidRPr="00614354">
        <w:rPr>
          <w:color w:val="000000" w:themeColor="text1"/>
        </w:rPr>
        <w:t xml:space="preserve">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E7C8C" w:rsidRPr="00614354" w:rsidRDefault="002E7C8C" w:rsidP="00614354">
      <w:pPr>
        <w:ind w:firstLine="709"/>
        <w:jc w:val="both"/>
        <w:outlineLvl w:val="1"/>
        <w:rPr>
          <w:color w:val="000000" w:themeColor="text1"/>
        </w:rPr>
      </w:pPr>
      <w:r w:rsidRPr="00614354">
        <w:rPr>
          <w:color w:val="000000" w:themeColor="text1"/>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2E7C8C" w:rsidRPr="00614354" w:rsidRDefault="002E7C8C" w:rsidP="00614354">
      <w:pPr>
        <w:ind w:firstLine="709"/>
        <w:jc w:val="both"/>
        <w:outlineLvl w:val="1"/>
        <w:rPr>
          <w:color w:val="000000" w:themeColor="text1"/>
        </w:rPr>
      </w:pPr>
      <w:r w:rsidRPr="00614354">
        <w:rPr>
          <w:color w:val="000000" w:themeColor="text1"/>
        </w:rPr>
        <w:t xml:space="preserve">3.5.22. </w:t>
      </w:r>
      <w:proofErr w:type="gramStart"/>
      <w:r w:rsidRPr="00614354">
        <w:rPr>
          <w:color w:val="000000" w:themeColor="text1"/>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614354">
        <w:rPr>
          <w:color w:val="000000" w:themeColor="text1"/>
        </w:rPr>
        <w:t xml:space="preserve"> В случае</w:t>
      </w:r>
      <w:proofErr w:type="gramStart"/>
      <w:r w:rsidRPr="00614354">
        <w:rPr>
          <w:color w:val="000000" w:themeColor="text1"/>
        </w:rPr>
        <w:t>,</w:t>
      </w:r>
      <w:proofErr w:type="gramEnd"/>
      <w:r w:rsidRPr="00614354">
        <w:rPr>
          <w:color w:val="000000" w:themeColor="text1"/>
        </w:rPr>
        <w:t xml:space="preserve">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2E7C8C" w:rsidRPr="00614354" w:rsidRDefault="002E7C8C" w:rsidP="00614354">
      <w:pPr>
        <w:ind w:firstLine="709"/>
        <w:jc w:val="both"/>
        <w:outlineLvl w:val="1"/>
        <w:rPr>
          <w:color w:val="000000" w:themeColor="text1"/>
        </w:rPr>
      </w:pPr>
      <w:r w:rsidRPr="00614354">
        <w:rPr>
          <w:color w:val="000000" w:themeColor="text1"/>
        </w:rPr>
        <w:t>3.5.23. Выездная проверка проводится в случае, если при документарной проверке не представляется возможным:</w:t>
      </w:r>
    </w:p>
    <w:p w:rsidR="002E7C8C" w:rsidRPr="00614354" w:rsidRDefault="002E7C8C" w:rsidP="00614354">
      <w:pPr>
        <w:ind w:firstLine="709"/>
        <w:jc w:val="both"/>
        <w:outlineLvl w:val="1"/>
        <w:rPr>
          <w:color w:val="000000" w:themeColor="text1"/>
        </w:rPr>
      </w:pPr>
      <w:r w:rsidRPr="00614354">
        <w:rPr>
          <w:color w:val="000000" w:themeColor="text1"/>
        </w:rPr>
        <w:t>1) удостовериться в полноте и достоверности сведений, имеющихся в распо</w:t>
      </w:r>
      <w:r w:rsidR="00614354">
        <w:rPr>
          <w:color w:val="000000" w:themeColor="text1"/>
        </w:rPr>
        <w:t>ряжении Уполномоченного органа,</w:t>
      </w:r>
      <w:r w:rsidRPr="00614354">
        <w:rPr>
          <w:color w:val="000000" w:themeColor="text1"/>
        </w:rPr>
        <w:t xml:space="preserve"> документах юридического лица, индивидуального предпринимателя;</w:t>
      </w:r>
    </w:p>
    <w:p w:rsidR="002E7C8C" w:rsidRPr="00614354" w:rsidRDefault="002E7C8C" w:rsidP="00614354">
      <w:pPr>
        <w:ind w:firstLine="709"/>
        <w:jc w:val="both"/>
        <w:outlineLvl w:val="1"/>
        <w:rPr>
          <w:color w:val="000000" w:themeColor="text1"/>
        </w:rPr>
      </w:pPr>
      <w:r w:rsidRPr="00614354">
        <w:rPr>
          <w:color w:val="000000" w:themeColor="text1"/>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E7C8C" w:rsidRPr="00614354" w:rsidRDefault="002E7C8C" w:rsidP="00614354">
      <w:pPr>
        <w:ind w:firstLine="709"/>
        <w:jc w:val="both"/>
        <w:outlineLvl w:val="1"/>
        <w:rPr>
          <w:color w:val="000000" w:themeColor="text1"/>
        </w:rPr>
      </w:pPr>
      <w:r w:rsidRPr="00614354">
        <w:rPr>
          <w:color w:val="000000" w:themeColor="text1"/>
        </w:rPr>
        <w:t xml:space="preserve">3.5.24. Выездная проверка начинается </w:t>
      </w:r>
      <w:r w:rsidRPr="00614354">
        <w:rPr>
          <w:color w:val="000000" w:themeColor="text1"/>
          <w:lang w:val="en-US"/>
        </w:rPr>
        <w:t>c</w:t>
      </w:r>
      <w:r w:rsidRPr="00614354">
        <w:rPr>
          <w:color w:val="000000" w:themeColor="text1"/>
        </w:rPr>
        <w:t xml:space="preserve"> вручения заверенной печатью копии распоряжения руководителя, заместителя руководителя Уполномоченного органа под </w:t>
      </w:r>
      <w:r w:rsidR="00614354">
        <w:rPr>
          <w:color w:val="000000" w:themeColor="text1"/>
        </w:rPr>
        <w:t xml:space="preserve">роспись </w:t>
      </w:r>
      <w:r w:rsidRPr="00614354">
        <w:rPr>
          <w:color w:val="000000" w:themeColor="text1"/>
        </w:rPr>
        <w:t xml:space="preserve">должностным лицом Уполномоченного органа, проводящим проверку, </w:t>
      </w:r>
      <w:r w:rsidRPr="00614354">
        <w:rPr>
          <w:color w:val="000000" w:themeColor="text1"/>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2E7C8C" w:rsidRPr="00614354" w:rsidRDefault="002E7C8C" w:rsidP="00614354">
      <w:pPr>
        <w:ind w:firstLine="709"/>
        <w:jc w:val="both"/>
        <w:rPr>
          <w:color w:val="000000" w:themeColor="text1"/>
        </w:rPr>
      </w:pPr>
      <w:r w:rsidRPr="00614354">
        <w:rPr>
          <w:color w:val="000000" w:themeColor="text1"/>
        </w:rPr>
        <w:t xml:space="preserve">3.5.25. </w:t>
      </w:r>
      <w:proofErr w:type="gramStart"/>
      <w:r w:rsidRPr="00614354">
        <w:rPr>
          <w:color w:val="000000" w:themeColor="text1"/>
        </w:rPr>
        <w:t>При проведении выездной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2E7C8C" w:rsidRPr="00614354" w:rsidRDefault="002E7C8C" w:rsidP="00614354">
      <w:pPr>
        <w:ind w:firstLine="709"/>
        <w:jc w:val="both"/>
        <w:rPr>
          <w:color w:val="000000" w:themeColor="text1"/>
        </w:rPr>
      </w:pPr>
      <w:r w:rsidRPr="00614354">
        <w:rPr>
          <w:color w:val="000000" w:themeColor="text1"/>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E7C8C" w:rsidRPr="00614354" w:rsidRDefault="002E7C8C" w:rsidP="00614354">
      <w:pPr>
        <w:ind w:firstLine="709"/>
        <w:jc w:val="both"/>
        <w:rPr>
          <w:color w:val="000000" w:themeColor="text1"/>
        </w:rPr>
      </w:pPr>
      <w:r w:rsidRPr="00614354">
        <w:rPr>
          <w:color w:val="000000" w:themeColor="text1"/>
        </w:rPr>
        <w:t>В случае</w:t>
      </w:r>
      <w:proofErr w:type="gramStart"/>
      <w:r w:rsidRPr="00614354">
        <w:rPr>
          <w:color w:val="000000" w:themeColor="text1"/>
        </w:rPr>
        <w:t>,</w:t>
      </w:r>
      <w:proofErr w:type="gramEnd"/>
      <w:r w:rsidRPr="00614354">
        <w:rPr>
          <w:color w:val="000000" w:themeColor="text1"/>
        </w:rPr>
        <w:t xml:space="preserve">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2E7C8C" w:rsidRPr="00614354" w:rsidRDefault="002E7C8C" w:rsidP="00614354">
      <w:pPr>
        <w:ind w:firstLine="709"/>
        <w:jc w:val="both"/>
        <w:rPr>
          <w:color w:val="000000" w:themeColor="text1"/>
        </w:rPr>
      </w:pPr>
      <w:r w:rsidRPr="00614354">
        <w:rPr>
          <w:color w:val="000000" w:themeColor="text1"/>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2E7C8C" w:rsidRPr="00614354" w:rsidRDefault="002E7C8C" w:rsidP="00614354">
      <w:pPr>
        <w:ind w:firstLine="709"/>
        <w:jc w:val="both"/>
        <w:rPr>
          <w:color w:val="000000" w:themeColor="text1"/>
        </w:rPr>
      </w:pPr>
      <w:r w:rsidRPr="00614354">
        <w:rPr>
          <w:color w:val="000000" w:themeColor="text1"/>
        </w:rPr>
        <w:t>3.5.26. В случае</w:t>
      </w:r>
      <w:proofErr w:type="gramStart"/>
      <w:r w:rsidRPr="00614354">
        <w:rPr>
          <w:color w:val="000000" w:themeColor="text1"/>
        </w:rPr>
        <w:t>,</w:t>
      </w:r>
      <w:proofErr w:type="gramEnd"/>
      <w:r w:rsidRPr="00614354">
        <w:rPr>
          <w:color w:val="000000" w:themeColor="text1"/>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14354">
        <w:rPr>
          <w:color w:val="000000" w:themeColor="text1"/>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E7C8C" w:rsidRPr="00614354" w:rsidRDefault="002E7C8C" w:rsidP="00614354">
      <w:pPr>
        <w:ind w:firstLine="709"/>
        <w:jc w:val="both"/>
        <w:rPr>
          <w:color w:val="000000" w:themeColor="text1"/>
        </w:rPr>
      </w:pPr>
      <w:r w:rsidRPr="00614354">
        <w:rPr>
          <w:color w:val="000000" w:themeColor="text1"/>
        </w:rPr>
        <w:t xml:space="preserve">3.5.27.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42" w:history="1">
        <w:r w:rsidRPr="00614354">
          <w:rPr>
            <w:color w:val="000000" w:themeColor="text1"/>
          </w:rPr>
          <w:t>Приказом</w:t>
        </w:r>
      </w:hyperlink>
      <w:r w:rsidRPr="00614354">
        <w:rPr>
          <w:color w:val="000000" w:themeColor="text1"/>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7C8C" w:rsidRPr="00614354" w:rsidRDefault="002E7C8C" w:rsidP="00614354">
      <w:pPr>
        <w:ind w:firstLine="709"/>
        <w:jc w:val="both"/>
        <w:rPr>
          <w:color w:val="000000" w:themeColor="text1"/>
        </w:rPr>
      </w:pPr>
      <w:r w:rsidRPr="00614354">
        <w:rPr>
          <w:color w:val="000000" w:themeColor="text1"/>
        </w:rPr>
        <w:t xml:space="preserve">3.5.28.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(Приложение 2). </w:t>
      </w:r>
    </w:p>
    <w:p w:rsidR="002E7C8C" w:rsidRPr="00614354" w:rsidRDefault="002E7C8C" w:rsidP="00614354">
      <w:pPr>
        <w:ind w:firstLine="709"/>
        <w:jc w:val="both"/>
        <w:rPr>
          <w:color w:val="000000" w:themeColor="text1"/>
        </w:rPr>
      </w:pPr>
      <w:proofErr w:type="gramStart"/>
      <w:r w:rsidRPr="00614354">
        <w:rPr>
          <w:color w:val="000000" w:themeColor="text1"/>
        </w:rPr>
        <w:lastRenderedPageBreak/>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2E7C8C" w:rsidRPr="00614354" w:rsidRDefault="002E7C8C" w:rsidP="00614354">
      <w:pPr>
        <w:ind w:firstLine="709"/>
        <w:jc w:val="both"/>
        <w:rPr>
          <w:color w:val="000000" w:themeColor="text1"/>
        </w:rPr>
      </w:pPr>
      <w:r w:rsidRPr="00614354">
        <w:rPr>
          <w:color w:val="000000" w:themeColor="text1"/>
        </w:rPr>
        <w:t>3.5.29.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E7C8C" w:rsidRPr="00614354" w:rsidRDefault="002E7C8C" w:rsidP="00614354">
      <w:pPr>
        <w:ind w:firstLine="709"/>
        <w:jc w:val="both"/>
        <w:rPr>
          <w:color w:val="000000" w:themeColor="text1"/>
        </w:rPr>
      </w:pPr>
      <w:r w:rsidRPr="00614354">
        <w:rPr>
          <w:color w:val="000000" w:themeColor="text1"/>
        </w:rPr>
        <w:t>3.5.30. В случае</w:t>
      </w:r>
      <w:proofErr w:type="gramStart"/>
      <w:r w:rsidRPr="00614354">
        <w:rPr>
          <w:color w:val="000000" w:themeColor="text1"/>
        </w:rPr>
        <w:t>,</w:t>
      </w:r>
      <w:proofErr w:type="gramEnd"/>
      <w:r w:rsidRPr="00614354">
        <w:rPr>
          <w:color w:val="000000" w:themeColor="text1"/>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2E7C8C" w:rsidRPr="00614354" w:rsidRDefault="002E7C8C" w:rsidP="00614354">
      <w:pPr>
        <w:ind w:firstLine="709"/>
        <w:jc w:val="both"/>
        <w:rPr>
          <w:color w:val="000000" w:themeColor="text1"/>
        </w:rPr>
      </w:pPr>
      <w:r w:rsidRPr="00614354">
        <w:rPr>
          <w:color w:val="000000" w:themeColor="text1"/>
        </w:rPr>
        <w:t>3.5.31.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2E7C8C" w:rsidRPr="00614354" w:rsidRDefault="002E7C8C" w:rsidP="00614354">
      <w:pPr>
        <w:ind w:firstLine="709"/>
        <w:jc w:val="both"/>
        <w:rPr>
          <w:color w:val="000000" w:themeColor="text1"/>
        </w:rPr>
      </w:pPr>
      <w:r w:rsidRPr="00614354">
        <w:rPr>
          <w:color w:val="000000" w:themeColor="text1"/>
        </w:rPr>
        <w:t>При отсутствии журнала учета проверок в акте проверки делается соответствующая запись.</w:t>
      </w:r>
    </w:p>
    <w:p w:rsidR="002E7C8C" w:rsidRPr="00614354" w:rsidRDefault="002E7C8C" w:rsidP="00614354">
      <w:pPr>
        <w:ind w:firstLine="709"/>
        <w:jc w:val="both"/>
        <w:rPr>
          <w:color w:val="000000" w:themeColor="text1"/>
        </w:rPr>
      </w:pPr>
      <w:r w:rsidRPr="00614354">
        <w:rPr>
          <w:color w:val="000000" w:themeColor="text1"/>
        </w:rPr>
        <w:t xml:space="preserve">3.5.32.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614354">
        <w:rPr>
          <w:color w:val="000000" w:themeColor="text1"/>
        </w:rPr>
        <w:t>с даты получения</w:t>
      </w:r>
      <w:proofErr w:type="gramEnd"/>
      <w:r w:rsidRPr="00614354">
        <w:rPr>
          <w:color w:val="000000" w:themeColor="text1"/>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E7C8C" w:rsidRPr="00614354" w:rsidRDefault="002E7C8C" w:rsidP="00614354">
      <w:pPr>
        <w:ind w:firstLine="709"/>
        <w:jc w:val="both"/>
        <w:rPr>
          <w:color w:val="000000" w:themeColor="text1"/>
        </w:rPr>
      </w:pPr>
      <w:r w:rsidRPr="00614354">
        <w:rPr>
          <w:color w:val="000000" w:themeColor="text1"/>
        </w:rPr>
        <w:t xml:space="preserve">3.5.33. В случае выявления нарушений членами </w:t>
      </w:r>
      <w:proofErr w:type="spellStart"/>
      <w:r w:rsidRPr="00614354">
        <w:rPr>
          <w:color w:val="000000" w:themeColor="text1"/>
        </w:rPr>
        <w:t>саморегулируемой</w:t>
      </w:r>
      <w:proofErr w:type="spellEnd"/>
      <w:r w:rsidRPr="00614354">
        <w:rPr>
          <w:color w:val="000000" w:themeColor="text1"/>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w:t>
      </w:r>
      <w:proofErr w:type="spellStart"/>
      <w:r w:rsidRPr="00614354">
        <w:rPr>
          <w:color w:val="000000" w:themeColor="text1"/>
        </w:rPr>
        <w:t>саморегулируемой</w:t>
      </w:r>
      <w:proofErr w:type="spellEnd"/>
      <w:r w:rsidRPr="00614354">
        <w:rPr>
          <w:color w:val="000000" w:themeColor="text1"/>
        </w:rPr>
        <w:t xml:space="preserve"> организации обязаны сообщить в </w:t>
      </w:r>
      <w:proofErr w:type="spellStart"/>
      <w:r w:rsidRPr="00614354">
        <w:rPr>
          <w:color w:val="000000" w:themeColor="text1"/>
        </w:rPr>
        <w:t>саморегулируемую</w:t>
      </w:r>
      <w:proofErr w:type="spellEnd"/>
      <w:r w:rsidRPr="00614354">
        <w:rPr>
          <w:color w:val="000000" w:themeColor="text1"/>
        </w:rPr>
        <w:t xml:space="preserve"> организацию о выявленных нарушениях в течение пяти рабочих дней со дня окончания </w:t>
      </w:r>
      <w:r w:rsidRPr="00614354">
        <w:rPr>
          <w:color w:val="000000" w:themeColor="text1"/>
        </w:rPr>
        <w:lastRenderedPageBreak/>
        <w:t>проведения проверки.</w:t>
      </w:r>
    </w:p>
    <w:p w:rsidR="002E7C8C" w:rsidRPr="00614354" w:rsidRDefault="002E7C8C" w:rsidP="00614354">
      <w:pPr>
        <w:ind w:firstLine="709"/>
        <w:jc w:val="both"/>
        <w:outlineLvl w:val="1"/>
        <w:rPr>
          <w:color w:val="000000" w:themeColor="text1"/>
        </w:rPr>
      </w:pPr>
      <w:r w:rsidRPr="00614354">
        <w:rPr>
          <w:color w:val="000000" w:themeColor="text1"/>
        </w:rPr>
        <w:t xml:space="preserve">3.5.34. </w:t>
      </w:r>
      <w:proofErr w:type="gramStart"/>
      <w:r w:rsidRPr="00614354">
        <w:rPr>
          <w:color w:val="000000" w:themeColor="text1"/>
        </w:rPr>
        <w:t>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жилищного законодательства, обнаружены достаточные данные, свидетельствующие о на</w:t>
      </w:r>
      <w:r w:rsidR="00614354">
        <w:rPr>
          <w:color w:val="000000" w:themeColor="text1"/>
        </w:rPr>
        <w:t>личии события административного</w:t>
      </w:r>
      <w:r w:rsidRPr="00614354">
        <w:rPr>
          <w:color w:val="000000" w:themeColor="text1"/>
        </w:rPr>
        <w:t xml:space="preserve">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w:t>
      </w:r>
      <w:r w:rsidR="00614354">
        <w:rPr>
          <w:color w:val="000000" w:themeColor="text1"/>
        </w:rPr>
        <w:t>органа и подготавливает письмо,</w:t>
      </w:r>
      <w:r w:rsidRPr="00614354">
        <w:rPr>
          <w:color w:val="000000" w:themeColor="text1"/>
        </w:rPr>
        <w:t xml:space="preserve"> должностному лицу, органу, уполномоченному</w:t>
      </w:r>
      <w:proofErr w:type="gramEnd"/>
      <w:r w:rsidRPr="00614354">
        <w:rPr>
          <w:color w:val="000000" w:themeColor="text1"/>
        </w:rPr>
        <w:t xml:space="preserve">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2E7C8C" w:rsidRPr="00614354" w:rsidRDefault="002E7C8C" w:rsidP="00614354">
      <w:pPr>
        <w:pStyle w:val="ConsPlusNormal"/>
        <w:widowControl/>
        <w:ind w:firstLine="709"/>
        <w:jc w:val="both"/>
        <w:rPr>
          <w:rFonts w:ascii="Times New Roman" w:hAnsi="Times New Roman" w:cs="Times New Roman"/>
          <w:color w:val="000000" w:themeColor="text1"/>
          <w:sz w:val="24"/>
          <w:szCs w:val="24"/>
        </w:rPr>
      </w:pPr>
      <w:r w:rsidRPr="00614354">
        <w:rPr>
          <w:rFonts w:ascii="Times New Roman" w:hAnsi="Times New Roman" w:cs="Times New Roman"/>
          <w:color w:val="000000" w:themeColor="text1"/>
          <w:sz w:val="24"/>
          <w:szCs w:val="24"/>
        </w:rPr>
        <w:t>При выявлении в результате проведения мероприятий по жилищному контролю нарушений юридическим лицом, индивидуальным предпринимателем требований по сохранности жилищного фонда должностные лица Уполномоченного органа, проводившие соответствующие мероприятия, в пределах своих полномочий обязаны:</w:t>
      </w:r>
    </w:p>
    <w:p w:rsidR="002E7C8C" w:rsidRPr="00614354" w:rsidRDefault="002E7C8C" w:rsidP="00614354">
      <w:pPr>
        <w:pStyle w:val="ConsPlusNormal"/>
        <w:widowControl/>
        <w:ind w:firstLine="709"/>
        <w:jc w:val="both"/>
        <w:rPr>
          <w:rFonts w:ascii="Times New Roman" w:hAnsi="Times New Roman" w:cs="Times New Roman"/>
          <w:color w:val="000000" w:themeColor="text1"/>
          <w:sz w:val="24"/>
          <w:szCs w:val="24"/>
        </w:rPr>
      </w:pPr>
      <w:r w:rsidRPr="00614354">
        <w:rPr>
          <w:rFonts w:ascii="Times New Roman" w:hAnsi="Times New Roman" w:cs="Times New Roman"/>
          <w:color w:val="000000" w:themeColor="text1"/>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4);</w:t>
      </w:r>
    </w:p>
    <w:p w:rsidR="002E7C8C" w:rsidRPr="00614354" w:rsidRDefault="002E7C8C" w:rsidP="00614354">
      <w:pPr>
        <w:pStyle w:val="ConsPlusNormal"/>
        <w:widowControl/>
        <w:ind w:firstLine="709"/>
        <w:jc w:val="both"/>
        <w:rPr>
          <w:rFonts w:ascii="Times New Roman" w:hAnsi="Times New Roman" w:cs="Times New Roman"/>
          <w:color w:val="000000" w:themeColor="text1"/>
          <w:sz w:val="24"/>
          <w:szCs w:val="24"/>
        </w:rPr>
      </w:pPr>
      <w:r w:rsidRPr="00614354">
        <w:rPr>
          <w:rFonts w:ascii="Times New Roman" w:hAnsi="Times New Roman" w:cs="Times New Roman"/>
          <w:color w:val="000000" w:themeColor="text1"/>
          <w:sz w:val="24"/>
          <w:szCs w:val="24"/>
        </w:rPr>
        <w:t xml:space="preserve">2) принять меры по </w:t>
      </w:r>
      <w:proofErr w:type="gramStart"/>
      <w:r w:rsidRPr="00614354">
        <w:rPr>
          <w:rFonts w:ascii="Times New Roman" w:hAnsi="Times New Roman" w:cs="Times New Roman"/>
          <w:color w:val="000000" w:themeColor="text1"/>
          <w:sz w:val="24"/>
          <w:szCs w:val="24"/>
        </w:rPr>
        <w:t>контролю за</w:t>
      </w:r>
      <w:proofErr w:type="gramEnd"/>
      <w:r w:rsidRPr="00614354">
        <w:rPr>
          <w:rFonts w:ascii="Times New Roman" w:hAnsi="Times New Roman" w:cs="Times New Roman"/>
          <w:color w:val="000000" w:themeColor="text1"/>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w:t>
      </w:r>
      <w:r w:rsidR="00614354">
        <w:rPr>
          <w:rFonts w:ascii="Times New Roman" w:hAnsi="Times New Roman" w:cs="Times New Roman"/>
          <w:color w:val="000000" w:themeColor="text1"/>
          <w:sz w:val="24"/>
          <w:szCs w:val="24"/>
        </w:rPr>
        <w:t xml:space="preserve">вших выявленные нарушения, </w:t>
      </w:r>
      <w:r w:rsidRPr="00614354">
        <w:rPr>
          <w:rFonts w:ascii="Times New Roman" w:hAnsi="Times New Roman" w:cs="Times New Roman"/>
          <w:color w:val="000000" w:themeColor="text1"/>
          <w:sz w:val="24"/>
          <w:szCs w:val="24"/>
        </w:rPr>
        <w:t>к ответственности.</w:t>
      </w:r>
    </w:p>
    <w:p w:rsidR="002E7C8C" w:rsidRPr="00614354" w:rsidRDefault="002E7C8C" w:rsidP="00614354">
      <w:pPr>
        <w:pStyle w:val="ConsPlusNormal"/>
        <w:widowControl/>
        <w:ind w:firstLine="709"/>
        <w:jc w:val="both"/>
        <w:rPr>
          <w:rFonts w:ascii="Times New Roman" w:hAnsi="Times New Roman" w:cs="Times New Roman"/>
          <w:color w:val="000000" w:themeColor="text1"/>
          <w:sz w:val="24"/>
          <w:szCs w:val="24"/>
        </w:rPr>
      </w:pPr>
      <w:proofErr w:type="gramStart"/>
      <w:r w:rsidRPr="00614354">
        <w:rPr>
          <w:rFonts w:ascii="Times New Roman" w:hAnsi="Times New Roman" w:cs="Times New Roman"/>
          <w:color w:val="000000" w:themeColor="text1"/>
          <w:sz w:val="24"/>
          <w:szCs w:val="24"/>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w:t>
      </w:r>
      <w:r w:rsidR="00614354">
        <w:rPr>
          <w:rFonts w:ascii="Times New Roman" w:hAnsi="Times New Roman" w:cs="Times New Roman"/>
          <w:color w:val="000000" w:themeColor="text1"/>
          <w:sz w:val="24"/>
          <w:szCs w:val="24"/>
        </w:rPr>
        <w:t xml:space="preserve">я соответствующих полномочий </w:t>
      </w:r>
      <w:r w:rsidRPr="00614354">
        <w:rPr>
          <w:rFonts w:ascii="Times New Roman" w:hAnsi="Times New Roman" w:cs="Times New Roman"/>
          <w:color w:val="000000" w:themeColor="text1"/>
          <w:sz w:val="24"/>
          <w:szCs w:val="24"/>
        </w:rPr>
        <w:t>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roofErr w:type="gramEnd"/>
    </w:p>
    <w:p w:rsidR="002E7C8C" w:rsidRPr="00614354" w:rsidRDefault="002E7C8C" w:rsidP="00614354">
      <w:pPr>
        <w:ind w:firstLine="709"/>
        <w:jc w:val="both"/>
        <w:rPr>
          <w:color w:val="000000" w:themeColor="text1"/>
        </w:rPr>
      </w:pPr>
      <w:r w:rsidRPr="00614354">
        <w:rPr>
          <w:color w:val="000000" w:themeColor="text1"/>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w:t>
      </w:r>
    </w:p>
    <w:p w:rsidR="002E7C8C" w:rsidRPr="00614354" w:rsidRDefault="002E7C8C" w:rsidP="00614354">
      <w:pPr>
        <w:ind w:firstLine="709"/>
        <w:jc w:val="both"/>
        <w:outlineLvl w:val="1"/>
        <w:rPr>
          <w:color w:val="000000" w:themeColor="text1"/>
        </w:rPr>
      </w:pPr>
      <w:r w:rsidRPr="00614354">
        <w:rPr>
          <w:color w:val="000000" w:themeColor="text1"/>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4).</w:t>
      </w:r>
    </w:p>
    <w:p w:rsidR="002E7C8C" w:rsidRPr="00614354" w:rsidRDefault="002E7C8C" w:rsidP="00614354">
      <w:pPr>
        <w:ind w:firstLine="709"/>
        <w:jc w:val="both"/>
        <w:rPr>
          <w:color w:val="000000" w:themeColor="text1"/>
        </w:rPr>
      </w:pPr>
      <w:r w:rsidRPr="00614354">
        <w:rPr>
          <w:color w:val="000000" w:themeColor="text1"/>
        </w:rPr>
        <w:t>3.5.35. После проведения внеплановой выездной проверки, за исключением внеплановой выездной проверки по основаниям, указанным в п.2 ч.3 статьи 10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p>
    <w:p w:rsidR="002E7C8C" w:rsidRPr="00614354" w:rsidRDefault="00614354" w:rsidP="00614354">
      <w:pPr>
        <w:ind w:firstLine="709"/>
        <w:jc w:val="both"/>
        <w:rPr>
          <w:color w:val="000000" w:themeColor="text1"/>
        </w:rPr>
      </w:pPr>
      <w:r>
        <w:rPr>
          <w:color w:val="000000" w:themeColor="text1"/>
        </w:rPr>
        <w:t xml:space="preserve">3.5.36. </w:t>
      </w:r>
      <w:r w:rsidR="002E7C8C" w:rsidRPr="00614354">
        <w:rPr>
          <w:color w:val="000000" w:themeColor="text1"/>
        </w:rPr>
        <w:t>Критерием принятия решения по административной процедуре является:</w:t>
      </w:r>
    </w:p>
    <w:p w:rsidR="002E7C8C" w:rsidRPr="00614354" w:rsidRDefault="002E7C8C" w:rsidP="00614354">
      <w:pPr>
        <w:ind w:firstLine="709"/>
        <w:jc w:val="both"/>
        <w:rPr>
          <w:color w:val="000000" w:themeColor="text1"/>
        </w:rPr>
      </w:pPr>
      <w:r w:rsidRPr="00614354">
        <w:rPr>
          <w:color w:val="000000" w:themeColor="text1"/>
        </w:rPr>
        <w:t>1) полнота и достоверность сведений, представленных субъектом проверки;</w:t>
      </w:r>
    </w:p>
    <w:p w:rsidR="002E7C8C" w:rsidRPr="00614354" w:rsidRDefault="002E7C8C" w:rsidP="00614354">
      <w:pPr>
        <w:ind w:firstLine="709"/>
        <w:jc w:val="both"/>
        <w:rPr>
          <w:color w:val="000000" w:themeColor="text1"/>
        </w:rPr>
      </w:pPr>
      <w:r w:rsidRPr="00614354">
        <w:rPr>
          <w:color w:val="000000" w:themeColor="text1"/>
        </w:rPr>
        <w:t>2) проведение в полном объеме мероприятий по контролю, необходимых для достижения целей и задач проведения проверки.</w:t>
      </w:r>
    </w:p>
    <w:p w:rsidR="002E7C8C" w:rsidRPr="00614354" w:rsidRDefault="00614354" w:rsidP="00614354">
      <w:pPr>
        <w:ind w:firstLine="709"/>
        <w:jc w:val="both"/>
        <w:rPr>
          <w:color w:val="000000" w:themeColor="text1"/>
        </w:rPr>
      </w:pPr>
      <w:r>
        <w:rPr>
          <w:color w:val="000000" w:themeColor="text1"/>
        </w:rPr>
        <w:t xml:space="preserve">3.5.37. </w:t>
      </w:r>
      <w:r w:rsidR="002E7C8C" w:rsidRPr="00614354">
        <w:rPr>
          <w:color w:val="000000" w:themeColor="text1"/>
        </w:rPr>
        <w:t>Результатом административной процедуры является:</w:t>
      </w:r>
    </w:p>
    <w:p w:rsidR="002E7C8C" w:rsidRPr="00614354" w:rsidRDefault="00614354" w:rsidP="00614354">
      <w:pPr>
        <w:ind w:firstLine="709"/>
        <w:jc w:val="both"/>
        <w:rPr>
          <w:color w:val="000000" w:themeColor="text1"/>
        </w:rPr>
      </w:pPr>
      <w:r>
        <w:rPr>
          <w:color w:val="000000" w:themeColor="text1"/>
        </w:rPr>
        <w:t>-</w:t>
      </w:r>
      <w:r w:rsidR="002E7C8C" w:rsidRPr="00614354">
        <w:rPr>
          <w:color w:val="000000" w:themeColor="text1"/>
        </w:rPr>
        <w:t xml:space="preserve"> составление акта проверки;</w:t>
      </w:r>
    </w:p>
    <w:p w:rsidR="002E7C8C" w:rsidRPr="00614354" w:rsidRDefault="002E7C8C" w:rsidP="00614354">
      <w:pPr>
        <w:ind w:firstLine="709"/>
        <w:jc w:val="both"/>
        <w:rPr>
          <w:color w:val="000000" w:themeColor="text1"/>
        </w:rPr>
      </w:pPr>
      <w:r w:rsidRPr="00614354">
        <w:rPr>
          <w:color w:val="000000" w:themeColor="text1"/>
        </w:rPr>
        <w:t xml:space="preserve">- составление предписания в случае выявления при проведении проверки </w:t>
      </w:r>
      <w:r w:rsidRPr="00614354">
        <w:rPr>
          <w:color w:val="000000" w:themeColor="text1"/>
        </w:rPr>
        <w:lastRenderedPageBreak/>
        <w:t>нарушений требований, предусмотренных действующим законодательством;</w:t>
      </w:r>
    </w:p>
    <w:p w:rsidR="002E7C8C" w:rsidRPr="00614354" w:rsidRDefault="002E7C8C" w:rsidP="00614354">
      <w:pPr>
        <w:ind w:firstLine="709"/>
        <w:jc w:val="both"/>
        <w:rPr>
          <w:color w:val="000000" w:themeColor="text1"/>
        </w:rPr>
      </w:pPr>
      <w:r w:rsidRPr="00614354">
        <w:rPr>
          <w:color w:val="000000" w:themeColor="text1"/>
        </w:rPr>
        <w:t>3.5.38. Способом фиксации результата административной процедуры является:</w:t>
      </w:r>
    </w:p>
    <w:p w:rsidR="002E7C8C" w:rsidRPr="00614354" w:rsidRDefault="002E7C8C" w:rsidP="00614354">
      <w:pPr>
        <w:ind w:firstLine="709"/>
        <w:jc w:val="both"/>
        <w:rPr>
          <w:color w:val="000000" w:themeColor="text1"/>
        </w:rPr>
      </w:pPr>
      <w:r w:rsidRPr="00614354">
        <w:rPr>
          <w:color w:val="000000" w:themeColor="text1"/>
        </w:rPr>
        <w:t>- запись в журнале учета проверок;</w:t>
      </w:r>
    </w:p>
    <w:p w:rsidR="002E7C8C" w:rsidRPr="00614354" w:rsidRDefault="00614354" w:rsidP="00614354">
      <w:pPr>
        <w:ind w:firstLine="709"/>
        <w:jc w:val="both"/>
        <w:rPr>
          <w:b/>
          <w:color w:val="000000" w:themeColor="text1"/>
        </w:rPr>
      </w:pPr>
      <w:r>
        <w:rPr>
          <w:color w:val="000000" w:themeColor="text1"/>
        </w:rPr>
        <w:t>- внесение сведений</w:t>
      </w:r>
      <w:r w:rsidR="002E7C8C" w:rsidRPr="00614354">
        <w:rPr>
          <w:color w:val="000000" w:themeColor="text1"/>
        </w:rPr>
        <w:t xml:space="preserve"> о проверке в федеральную государственную информационную систему «Единый реестр проверок».</w:t>
      </w:r>
    </w:p>
    <w:p w:rsidR="002E7C8C" w:rsidRPr="00614354" w:rsidRDefault="002E7C8C" w:rsidP="00614354">
      <w:pPr>
        <w:jc w:val="center"/>
        <w:rPr>
          <w:b/>
        </w:rPr>
      </w:pPr>
    </w:p>
    <w:p w:rsidR="002E7C8C" w:rsidRPr="00614354" w:rsidRDefault="002E7C8C" w:rsidP="00614354">
      <w:pPr>
        <w:jc w:val="center"/>
        <w:rPr>
          <w:b/>
        </w:rPr>
      </w:pPr>
      <w:r w:rsidRPr="00614354">
        <w:rPr>
          <w:b/>
        </w:rPr>
        <w:t>3.6.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614354" w:rsidRPr="00614354" w:rsidRDefault="00614354" w:rsidP="00614354">
      <w:pPr>
        <w:jc w:val="center"/>
        <w:rPr>
          <w:b/>
        </w:rPr>
      </w:pPr>
    </w:p>
    <w:p w:rsidR="002E7C8C" w:rsidRPr="00614354" w:rsidRDefault="002E7C8C" w:rsidP="00614354">
      <w:pPr>
        <w:ind w:firstLine="709"/>
        <w:jc w:val="both"/>
        <w:rPr>
          <w:rFonts w:eastAsia="Times New Roman"/>
        </w:rPr>
      </w:pPr>
      <w:r w:rsidRPr="00614354">
        <w:t xml:space="preserve">3.6.1 Основанием административной процедуры является ежегодная </w:t>
      </w:r>
      <w:r w:rsidRPr="00614354">
        <w:rPr>
          <w:rFonts w:eastAsia="Times New Roman"/>
        </w:rPr>
        <w:t>программа профилактики нарушений, утвержденная Уполномоченным органом.</w:t>
      </w:r>
    </w:p>
    <w:p w:rsidR="002E7C8C" w:rsidRPr="00614354" w:rsidRDefault="002E7C8C" w:rsidP="00614354">
      <w:pPr>
        <w:ind w:firstLine="709"/>
        <w:jc w:val="both"/>
      </w:pPr>
      <w:r w:rsidRPr="00614354">
        <w:rPr>
          <w:rFonts w:eastAsia="Times New Roman"/>
        </w:rPr>
        <w:t>3.</w:t>
      </w:r>
      <w:r w:rsidRPr="00614354">
        <w:t>6</w:t>
      </w:r>
      <w:r w:rsidRPr="00614354">
        <w:rPr>
          <w:rFonts w:eastAsia="Times New Roman"/>
        </w:rPr>
        <w:t xml:space="preserve">.2. В целях профилактики нарушений обязательных </w:t>
      </w:r>
      <w:proofErr w:type="gramStart"/>
      <w:r w:rsidRPr="00614354">
        <w:rPr>
          <w:rFonts w:eastAsia="Times New Roman"/>
        </w:rPr>
        <w:t>требований</w:t>
      </w:r>
      <w:proofErr w:type="gramEnd"/>
      <w:r w:rsidRPr="00614354">
        <w:rPr>
          <w:rFonts w:eastAsia="Times New Roman"/>
        </w:rPr>
        <w:t xml:space="preserve"> Уполномоченные органы (органы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rsidR="002E7C8C" w:rsidRPr="00614354" w:rsidRDefault="002E7C8C" w:rsidP="00614354">
      <w:pPr>
        <w:ind w:firstLine="709"/>
        <w:jc w:val="both"/>
      </w:pPr>
      <w:r w:rsidRPr="00614354">
        <w:t xml:space="preserve">-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2E7C8C" w:rsidRPr="00614354" w:rsidRDefault="002E7C8C" w:rsidP="00614354">
      <w:pPr>
        <w:ind w:firstLine="708"/>
        <w:jc w:val="both"/>
      </w:pPr>
      <w:bookmarkStart w:id="1" w:name="dst286"/>
      <w:bookmarkEnd w:id="1"/>
      <w:r w:rsidRPr="00614354">
        <w:t xml:space="preserve">-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2E7C8C" w:rsidRPr="00614354" w:rsidRDefault="002E7C8C" w:rsidP="00614354">
      <w:pPr>
        <w:ind w:firstLine="709"/>
        <w:jc w:val="both"/>
      </w:pPr>
      <w:r w:rsidRPr="00614354">
        <w:t xml:space="preserve">3.6.3. </w:t>
      </w:r>
      <w:proofErr w:type="gramStart"/>
      <w:r w:rsidRPr="00614354">
        <w:t>Не реже одного раза в год обеспечивает обобщение практики осуществления муниципального контроля жилищного хозяйства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2E7C8C" w:rsidRPr="00614354" w:rsidRDefault="002E7C8C" w:rsidP="00614354">
      <w:pPr>
        <w:ind w:firstLine="708"/>
        <w:jc w:val="both"/>
      </w:pPr>
      <w:bookmarkStart w:id="2" w:name="dst288"/>
      <w:bookmarkEnd w:id="2"/>
      <w:r w:rsidRPr="00614354">
        <w:t xml:space="preserve">3.6.4. </w:t>
      </w:r>
      <w:proofErr w:type="gramStart"/>
      <w:r w:rsidRPr="00614354">
        <w:t>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w:t>
      </w:r>
      <w:proofErr w:type="gramEnd"/>
      <w:r w:rsidRPr="00614354">
        <w:t xml:space="preserve">, </w:t>
      </w:r>
      <w:proofErr w:type="gramStart"/>
      <w:r w:rsidRPr="00614354">
        <w:t>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roofErr w:type="gramEnd"/>
    </w:p>
    <w:p w:rsidR="002E7C8C" w:rsidRPr="00614354" w:rsidRDefault="002E7C8C" w:rsidP="00614354">
      <w:pPr>
        <w:ind w:firstLine="709"/>
        <w:jc w:val="both"/>
        <w:rPr>
          <w:rStyle w:val="aff4"/>
          <w:sz w:val="24"/>
        </w:rPr>
      </w:pPr>
      <w:r w:rsidRPr="00614354">
        <w:rPr>
          <w:rStyle w:val="aff4"/>
          <w:sz w:val="24"/>
        </w:rPr>
        <w:t xml:space="preserve">3.6.5. Решение о направлении предостережения принимает руководитель, заместитель руководителя органа муниципального контроля на основании предложений </w:t>
      </w:r>
      <w:r w:rsidRPr="00614354">
        <w:rPr>
          <w:rStyle w:val="aff4"/>
          <w:sz w:val="24"/>
        </w:rPr>
        <w:lastRenderedPageBreak/>
        <w:t>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2E7C8C" w:rsidRPr="00614354" w:rsidRDefault="002E7C8C" w:rsidP="00614354">
      <w:pPr>
        <w:ind w:firstLine="708"/>
        <w:jc w:val="both"/>
        <w:rPr>
          <w:rStyle w:val="aff4"/>
          <w:sz w:val="24"/>
        </w:rPr>
      </w:pPr>
      <w:r w:rsidRPr="00614354">
        <w:rPr>
          <w:rStyle w:val="aff4"/>
          <w:sz w:val="24"/>
        </w:rPr>
        <w:t>3.6.8.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p>
    <w:p w:rsidR="002E7C8C" w:rsidRPr="00614354" w:rsidRDefault="002E7C8C" w:rsidP="00614354">
      <w:pPr>
        <w:ind w:firstLine="708"/>
        <w:jc w:val="both"/>
        <w:rPr>
          <w:rStyle w:val="aff4"/>
          <w:sz w:val="24"/>
        </w:rPr>
      </w:pPr>
      <w:r w:rsidRPr="00614354">
        <w:rPr>
          <w:rStyle w:val="aff4"/>
          <w:sz w:val="24"/>
        </w:rPr>
        <w:t>3.6.9. В предостережении указываются:</w:t>
      </w:r>
    </w:p>
    <w:p w:rsidR="002E7C8C" w:rsidRPr="00614354" w:rsidRDefault="002E7C8C" w:rsidP="00614354">
      <w:pPr>
        <w:ind w:firstLine="708"/>
        <w:jc w:val="both"/>
        <w:rPr>
          <w:rStyle w:val="aff4"/>
          <w:sz w:val="24"/>
        </w:rPr>
      </w:pPr>
      <w:r w:rsidRPr="00614354">
        <w:rPr>
          <w:rStyle w:val="aff4"/>
          <w:sz w:val="24"/>
        </w:rPr>
        <w:t>наименование органа муниципального контроля, который направляет предостережение;</w:t>
      </w:r>
    </w:p>
    <w:p w:rsidR="002E7C8C" w:rsidRPr="00614354" w:rsidRDefault="002E7C8C" w:rsidP="00614354">
      <w:pPr>
        <w:ind w:firstLine="708"/>
        <w:jc w:val="both"/>
        <w:rPr>
          <w:rStyle w:val="aff4"/>
          <w:sz w:val="24"/>
        </w:rPr>
      </w:pPr>
      <w:r w:rsidRPr="00614354">
        <w:rPr>
          <w:rStyle w:val="aff4"/>
          <w:sz w:val="24"/>
        </w:rPr>
        <w:t>дата и номер предостережения;</w:t>
      </w:r>
    </w:p>
    <w:p w:rsidR="002E7C8C" w:rsidRPr="00614354" w:rsidRDefault="002E7C8C" w:rsidP="00614354">
      <w:pPr>
        <w:ind w:firstLine="708"/>
        <w:jc w:val="both"/>
        <w:rPr>
          <w:rStyle w:val="aff4"/>
          <w:sz w:val="24"/>
        </w:rPr>
      </w:pPr>
      <w:r w:rsidRPr="00614354">
        <w:rPr>
          <w:rStyle w:val="aff4"/>
          <w:sz w:val="24"/>
        </w:rPr>
        <w:t>наименование юридического лица, фамилия, имя, отчество (при наличии) индивидуального предпринимателя;</w:t>
      </w:r>
    </w:p>
    <w:p w:rsidR="002E7C8C" w:rsidRPr="00614354" w:rsidRDefault="002E7C8C" w:rsidP="00614354">
      <w:pPr>
        <w:ind w:firstLine="708"/>
        <w:jc w:val="both"/>
        <w:rPr>
          <w:rStyle w:val="aff4"/>
          <w:sz w:val="24"/>
        </w:rPr>
      </w:pPr>
      <w:r w:rsidRPr="00614354">
        <w:rPr>
          <w:rStyle w:val="aff4"/>
          <w:sz w:val="24"/>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2E7C8C" w:rsidRPr="00614354" w:rsidRDefault="002E7C8C" w:rsidP="00614354">
      <w:pPr>
        <w:ind w:firstLine="708"/>
        <w:jc w:val="both"/>
        <w:rPr>
          <w:rStyle w:val="aff4"/>
          <w:sz w:val="24"/>
        </w:rPr>
      </w:pPr>
      <w:r w:rsidRPr="00614354">
        <w:rPr>
          <w:rStyle w:val="aff4"/>
          <w:sz w:val="24"/>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2E7C8C" w:rsidRPr="00614354" w:rsidRDefault="002E7C8C" w:rsidP="00614354">
      <w:pPr>
        <w:ind w:firstLine="708"/>
        <w:jc w:val="both"/>
        <w:rPr>
          <w:rStyle w:val="aff4"/>
          <w:sz w:val="24"/>
        </w:rPr>
      </w:pPr>
      <w:r w:rsidRPr="00614354">
        <w:rPr>
          <w:rStyle w:val="aff4"/>
          <w:sz w:val="24"/>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2E7C8C" w:rsidRPr="00614354" w:rsidRDefault="002E7C8C" w:rsidP="00614354">
      <w:pPr>
        <w:ind w:firstLine="708"/>
        <w:jc w:val="both"/>
        <w:rPr>
          <w:rStyle w:val="aff4"/>
          <w:sz w:val="24"/>
        </w:rPr>
      </w:pPr>
      <w:r w:rsidRPr="00614354">
        <w:rPr>
          <w:rStyle w:val="aff4"/>
          <w:sz w:val="24"/>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2E7C8C" w:rsidRPr="00614354" w:rsidRDefault="002E7C8C" w:rsidP="00614354">
      <w:pPr>
        <w:ind w:firstLine="708"/>
        <w:jc w:val="both"/>
        <w:rPr>
          <w:rStyle w:val="aff4"/>
          <w:sz w:val="24"/>
        </w:rPr>
      </w:pPr>
      <w:r w:rsidRPr="00614354">
        <w:rPr>
          <w:rStyle w:val="aff4"/>
          <w:sz w:val="24"/>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2E7C8C" w:rsidRPr="00614354" w:rsidRDefault="002E7C8C" w:rsidP="00614354">
      <w:pPr>
        <w:ind w:firstLine="708"/>
        <w:jc w:val="both"/>
        <w:rPr>
          <w:rStyle w:val="aff4"/>
          <w:sz w:val="24"/>
        </w:rPr>
      </w:pPr>
      <w:r w:rsidRPr="00614354">
        <w:rPr>
          <w:rStyle w:val="aff4"/>
          <w:sz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2E7C8C" w:rsidRPr="00614354" w:rsidRDefault="002E7C8C" w:rsidP="00614354">
      <w:pPr>
        <w:ind w:firstLine="708"/>
        <w:jc w:val="both"/>
        <w:rPr>
          <w:rStyle w:val="aff4"/>
          <w:sz w:val="24"/>
        </w:rPr>
      </w:pPr>
      <w:r w:rsidRPr="00614354">
        <w:rPr>
          <w:rStyle w:val="aff4"/>
          <w:sz w:val="24"/>
        </w:rPr>
        <w:t>выдать предписание юридическому лицу, индивидуальному предпринимателю о конкретных действиях в целях устранения нарушений.</w:t>
      </w:r>
    </w:p>
    <w:p w:rsidR="002E7C8C" w:rsidRPr="00614354" w:rsidRDefault="002E7C8C" w:rsidP="00614354">
      <w:pPr>
        <w:ind w:firstLine="708"/>
        <w:jc w:val="both"/>
        <w:rPr>
          <w:rStyle w:val="aff4"/>
          <w:sz w:val="24"/>
        </w:rPr>
      </w:pPr>
      <w:r w:rsidRPr="00614354">
        <w:rPr>
          <w:rStyle w:val="aff4"/>
          <w:sz w:val="24"/>
        </w:rPr>
        <w:t>3.6.10. Предостережение не может содержать требования о предоставлении юридическим лицом, индивидуальным предпринимателем сведений и документов;</w:t>
      </w:r>
    </w:p>
    <w:p w:rsidR="002E7C8C" w:rsidRPr="00614354" w:rsidRDefault="002E7C8C" w:rsidP="00614354">
      <w:pPr>
        <w:ind w:firstLine="708"/>
        <w:jc w:val="both"/>
        <w:rPr>
          <w:rStyle w:val="aff4"/>
          <w:sz w:val="24"/>
        </w:rPr>
      </w:pPr>
      <w:r w:rsidRPr="00614354">
        <w:rPr>
          <w:rStyle w:val="aff4"/>
          <w:sz w:val="24"/>
        </w:rPr>
        <w:t xml:space="preserve">3.6.11. </w:t>
      </w:r>
      <w:proofErr w:type="gramStart"/>
      <w:r w:rsidRPr="00614354">
        <w:rPr>
          <w:rStyle w:val="aff4"/>
          <w:sz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614354">
        <w:rPr>
          <w:rStyle w:val="aff4"/>
          <w:sz w:val="24"/>
        </w:rPr>
        <w:t xml:space="preserve"> </w:t>
      </w:r>
      <w:proofErr w:type="gramStart"/>
      <w:r w:rsidRPr="00614354">
        <w:rPr>
          <w:rStyle w:val="aff4"/>
          <w:sz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2E7C8C" w:rsidRPr="00614354" w:rsidRDefault="002E7C8C" w:rsidP="00614354">
      <w:pPr>
        <w:ind w:firstLine="708"/>
        <w:jc w:val="both"/>
        <w:rPr>
          <w:rStyle w:val="aff4"/>
          <w:sz w:val="24"/>
        </w:rPr>
      </w:pPr>
      <w:r w:rsidRPr="00614354">
        <w:rPr>
          <w:rStyle w:val="aff4"/>
          <w:sz w:val="24"/>
        </w:rPr>
        <w:t>3.6.12.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котором указывается:</w:t>
      </w:r>
    </w:p>
    <w:p w:rsidR="002E7C8C" w:rsidRPr="00614354" w:rsidRDefault="002E7C8C" w:rsidP="00614354">
      <w:pPr>
        <w:ind w:firstLine="708"/>
        <w:jc w:val="both"/>
        <w:rPr>
          <w:rStyle w:val="aff4"/>
          <w:sz w:val="24"/>
        </w:rPr>
      </w:pPr>
      <w:proofErr w:type="gramStart"/>
      <w:r w:rsidRPr="00614354">
        <w:rPr>
          <w:rStyle w:val="aff4"/>
          <w:sz w:val="24"/>
        </w:rPr>
        <w:lastRenderedPageBreak/>
        <w:t>наименование юридического лица, фамилия, имя, отчество (при наличии) индивидуального предпринимателя;</w:t>
      </w:r>
      <w:proofErr w:type="gramEnd"/>
    </w:p>
    <w:p w:rsidR="002E7C8C" w:rsidRPr="00614354" w:rsidRDefault="002E7C8C" w:rsidP="00614354">
      <w:pPr>
        <w:ind w:firstLine="708"/>
        <w:jc w:val="both"/>
        <w:rPr>
          <w:rStyle w:val="aff4"/>
          <w:sz w:val="24"/>
        </w:rPr>
      </w:pPr>
      <w:r w:rsidRPr="00614354">
        <w:rPr>
          <w:rStyle w:val="aff4"/>
          <w:sz w:val="24"/>
        </w:rPr>
        <w:t>идентификационный номер налогоплательщика - юридического лица, индивидуального предпринимателя;</w:t>
      </w:r>
    </w:p>
    <w:p w:rsidR="002E7C8C" w:rsidRPr="00614354" w:rsidRDefault="002E7C8C" w:rsidP="00614354">
      <w:pPr>
        <w:ind w:firstLine="708"/>
        <w:jc w:val="both"/>
        <w:rPr>
          <w:rStyle w:val="aff4"/>
          <w:sz w:val="24"/>
        </w:rPr>
      </w:pPr>
      <w:r w:rsidRPr="00614354">
        <w:rPr>
          <w:rStyle w:val="aff4"/>
          <w:sz w:val="24"/>
        </w:rPr>
        <w:t>дата и номер предостережения, направленного в адрес юридического лица, индивидуального предпринимателя;</w:t>
      </w:r>
    </w:p>
    <w:p w:rsidR="002E7C8C" w:rsidRPr="00614354" w:rsidRDefault="002E7C8C" w:rsidP="00614354">
      <w:pPr>
        <w:ind w:firstLine="708"/>
        <w:jc w:val="both"/>
        <w:rPr>
          <w:rStyle w:val="aff4"/>
          <w:sz w:val="24"/>
        </w:rPr>
      </w:pPr>
      <w:r w:rsidRPr="00614354">
        <w:rPr>
          <w:rStyle w:val="aff4"/>
          <w:sz w:val="24"/>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2E7C8C" w:rsidRPr="00614354" w:rsidRDefault="002E7C8C" w:rsidP="00614354">
      <w:pPr>
        <w:ind w:firstLine="708"/>
        <w:jc w:val="both"/>
        <w:rPr>
          <w:rStyle w:val="aff4"/>
          <w:sz w:val="24"/>
        </w:rPr>
      </w:pPr>
      <w:r w:rsidRPr="00614354">
        <w:rPr>
          <w:rStyle w:val="aff4"/>
          <w:sz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2E7C8C" w:rsidRPr="00614354" w:rsidRDefault="002E7C8C" w:rsidP="00614354">
      <w:pPr>
        <w:ind w:firstLine="708"/>
        <w:jc w:val="both"/>
        <w:rPr>
          <w:rStyle w:val="aff4"/>
          <w:sz w:val="24"/>
        </w:rPr>
      </w:pPr>
      <w:r w:rsidRPr="00614354">
        <w:rPr>
          <w:rStyle w:val="aff4"/>
          <w:sz w:val="24"/>
        </w:rPr>
        <w:t>3.6.13.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2E7C8C" w:rsidRPr="00614354" w:rsidRDefault="002E7C8C" w:rsidP="00614354">
      <w:pPr>
        <w:ind w:firstLine="708"/>
        <w:jc w:val="both"/>
        <w:rPr>
          <w:rStyle w:val="aff4"/>
          <w:sz w:val="24"/>
        </w:rPr>
      </w:pPr>
      <w:r w:rsidRPr="00614354">
        <w:rPr>
          <w:rStyle w:val="aff4"/>
          <w:sz w:val="24"/>
        </w:rPr>
        <w:t>3.6.14.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2E7C8C" w:rsidRPr="00614354" w:rsidRDefault="002E7C8C" w:rsidP="00614354">
      <w:pPr>
        <w:ind w:firstLine="708"/>
        <w:jc w:val="both"/>
        <w:rPr>
          <w:rStyle w:val="aff4"/>
          <w:sz w:val="24"/>
        </w:rPr>
      </w:pPr>
      <w:r w:rsidRPr="00614354">
        <w:rPr>
          <w:rStyle w:val="aff4"/>
          <w:sz w:val="24"/>
        </w:rPr>
        <w:t>В уведомлении об исполнении предостережения указываются:</w:t>
      </w:r>
    </w:p>
    <w:p w:rsidR="002E7C8C" w:rsidRPr="00614354" w:rsidRDefault="002E7C8C" w:rsidP="00614354">
      <w:pPr>
        <w:ind w:firstLine="708"/>
        <w:jc w:val="both"/>
        <w:rPr>
          <w:rStyle w:val="aff4"/>
          <w:sz w:val="24"/>
        </w:rPr>
      </w:pPr>
      <w:r w:rsidRPr="00614354">
        <w:rPr>
          <w:rStyle w:val="aff4"/>
          <w:sz w:val="24"/>
        </w:rPr>
        <w:t>наименование юридического лица, фамилия, имя, отчество (при наличии) индивидуального предпринимателя;</w:t>
      </w:r>
    </w:p>
    <w:p w:rsidR="002E7C8C" w:rsidRPr="00614354" w:rsidRDefault="002E7C8C" w:rsidP="00614354">
      <w:pPr>
        <w:ind w:firstLine="708"/>
        <w:jc w:val="both"/>
        <w:rPr>
          <w:rStyle w:val="aff4"/>
          <w:sz w:val="24"/>
        </w:rPr>
      </w:pPr>
      <w:r w:rsidRPr="00614354">
        <w:rPr>
          <w:rStyle w:val="aff4"/>
          <w:sz w:val="24"/>
        </w:rPr>
        <w:t>идентификационный номер налогоплательщика - юридического лица, индивидуального предпринимателя;</w:t>
      </w:r>
    </w:p>
    <w:p w:rsidR="002E7C8C" w:rsidRPr="00614354" w:rsidRDefault="002E7C8C" w:rsidP="00614354">
      <w:pPr>
        <w:ind w:firstLine="708"/>
        <w:jc w:val="both"/>
        <w:rPr>
          <w:rStyle w:val="aff4"/>
          <w:sz w:val="24"/>
        </w:rPr>
      </w:pPr>
      <w:r w:rsidRPr="00614354">
        <w:rPr>
          <w:rStyle w:val="aff4"/>
          <w:sz w:val="24"/>
        </w:rPr>
        <w:t>дата и номер предостережения, направленного в адрес юридического лица, индивидуального предпринимателя;</w:t>
      </w:r>
    </w:p>
    <w:p w:rsidR="002E7C8C" w:rsidRPr="00614354" w:rsidRDefault="002E7C8C" w:rsidP="00614354">
      <w:pPr>
        <w:ind w:firstLine="708"/>
        <w:jc w:val="both"/>
        <w:rPr>
          <w:rStyle w:val="aff4"/>
          <w:sz w:val="24"/>
        </w:rPr>
      </w:pPr>
      <w:r w:rsidRPr="00614354">
        <w:rPr>
          <w:rStyle w:val="aff4"/>
          <w:sz w:val="24"/>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2E7C8C" w:rsidRPr="00614354" w:rsidRDefault="002E7C8C" w:rsidP="00614354">
      <w:pPr>
        <w:ind w:firstLine="708"/>
        <w:jc w:val="both"/>
        <w:rPr>
          <w:rStyle w:val="aff4"/>
          <w:sz w:val="24"/>
        </w:rPr>
      </w:pPr>
      <w:proofErr w:type="gramStart"/>
      <w:r w:rsidRPr="00614354">
        <w:rPr>
          <w:rStyle w:val="aff4"/>
          <w:sz w:val="24"/>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w:t>
      </w:r>
      <w:r w:rsidR="00614354">
        <w:rPr>
          <w:rStyle w:val="aff4"/>
          <w:sz w:val="24"/>
        </w:rPr>
        <w:t xml:space="preserve">ежении адрес электронной почты </w:t>
      </w:r>
      <w:r w:rsidRPr="00614354">
        <w:rPr>
          <w:rStyle w:val="aff4"/>
          <w:sz w:val="24"/>
        </w:rPr>
        <w:t>муниципального контроля, либо иными указанными в предостережении способами;</w:t>
      </w:r>
      <w:proofErr w:type="gramEnd"/>
    </w:p>
    <w:p w:rsidR="002E7C8C" w:rsidRPr="00614354" w:rsidRDefault="002E7C8C" w:rsidP="00614354">
      <w:pPr>
        <w:ind w:firstLine="708"/>
        <w:jc w:val="both"/>
        <w:rPr>
          <w:rStyle w:val="aff4"/>
          <w:sz w:val="24"/>
        </w:rPr>
      </w:pPr>
      <w:r w:rsidRPr="00614354">
        <w:rPr>
          <w:rStyle w:val="aff4"/>
          <w:sz w:val="24"/>
        </w:rPr>
        <w:t>3.6.15.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2E7C8C" w:rsidRPr="00614354" w:rsidRDefault="002E7C8C" w:rsidP="00614354">
      <w:pPr>
        <w:ind w:firstLine="708"/>
        <w:jc w:val="both"/>
      </w:pPr>
      <w:r w:rsidRPr="00614354">
        <w:t>3.6</w:t>
      </w:r>
      <w:r w:rsidR="00614354">
        <w:t>.16.</w:t>
      </w:r>
      <w:r w:rsidRPr="00614354">
        <w:t xml:space="preserve"> Критерием принятия решения по админ</w:t>
      </w:r>
      <w:r w:rsidR="00614354">
        <w:t xml:space="preserve">истративной процедуре является </w:t>
      </w:r>
      <w:proofErr w:type="gramStart"/>
      <w:r w:rsidRPr="00614354">
        <w:t>наличии</w:t>
      </w:r>
      <w:proofErr w:type="gramEnd"/>
      <w:r w:rsidRPr="00614354">
        <w:t xml:space="preserve"> у органа муниципального контроля сведений о готовящихся нарушениях.</w:t>
      </w:r>
    </w:p>
    <w:p w:rsidR="002E7C8C" w:rsidRPr="00614354" w:rsidRDefault="002E7C8C" w:rsidP="00614354">
      <w:pPr>
        <w:ind w:firstLine="708"/>
        <w:jc w:val="both"/>
      </w:pPr>
      <w:r w:rsidRPr="00614354">
        <w:t>3.6</w:t>
      </w:r>
      <w:r w:rsidR="00614354">
        <w:t>.17.</w:t>
      </w:r>
      <w:r w:rsidRPr="00614354">
        <w:t xml:space="preserve"> Результатом адми</w:t>
      </w:r>
      <w:r w:rsidR="00614354">
        <w:t xml:space="preserve">нистративной процедуры является выдача </w:t>
      </w:r>
      <w:r w:rsidRPr="00614354">
        <w:t>предостережения о недопустимости нарушения обязательных требований.</w:t>
      </w:r>
    </w:p>
    <w:p w:rsidR="002E7C8C" w:rsidRPr="00614354" w:rsidRDefault="002E7C8C" w:rsidP="00614354">
      <w:pPr>
        <w:ind w:firstLine="708"/>
        <w:jc w:val="both"/>
      </w:pPr>
      <w:r w:rsidRPr="00614354">
        <w:t xml:space="preserve">3.6.18. Способом фиксации результата административной процедуры является </w:t>
      </w:r>
      <w:r w:rsidRPr="00614354">
        <w:lastRenderedPageBreak/>
        <w:t>регистрация в журнале исходящей корреспонденции.</w:t>
      </w:r>
    </w:p>
    <w:p w:rsidR="002E7C8C" w:rsidRPr="00614354" w:rsidRDefault="002E7C8C" w:rsidP="00614354">
      <w:pPr>
        <w:autoSpaceDE w:val="0"/>
        <w:autoSpaceDN w:val="0"/>
        <w:adjustRightInd w:val="0"/>
        <w:jc w:val="center"/>
        <w:outlineLvl w:val="1"/>
        <w:rPr>
          <w:b/>
        </w:rPr>
      </w:pPr>
    </w:p>
    <w:p w:rsidR="002E7C8C" w:rsidRPr="00614354" w:rsidRDefault="002E7C8C" w:rsidP="00614354">
      <w:pPr>
        <w:autoSpaceDE w:val="0"/>
        <w:autoSpaceDN w:val="0"/>
        <w:adjustRightInd w:val="0"/>
        <w:jc w:val="center"/>
        <w:outlineLvl w:val="1"/>
        <w:rPr>
          <w:b/>
        </w:rPr>
      </w:pPr>
      <w:r w:rsidRPr="00614354">
        <w:rPr>
          <w:b/>
        </w:rPr>
        <w:t>4. П</w:t>
      </w:r>
      <w:r w:rsidR="00614354" w:rsidRPr="00614354">
        <w:rPr>
          <w:b/>
        </w:rPr>
        <w:t xml:space="preserve">орядок и формы </w:t>
      </w:r>
      <w:proofErr w:type="gramStart"/>
      <w:r w:rsidR="00614354" w:rsidRPr="00614354">
        <w:rPr>
          <w:b/>
        </w:rPr>
        <w:t>контроля за</w:t>
      </w:r>
      <w:proofErr w:type="gramEnd"/>
      <w:r w:rsidR="00614354" w:rsidRPr="00614354">
        <w:rPr>
          <w:b/>
        </w:rPr>
        <w:t xml:space="preserve"> осуществлением муниципального контроля</w:t>
      </w:r>
    </w:p>
    <w:p w:rsidR="002E7C8C" w:rsidRPr="00614354" w:rsidRDefault="002E7C8C" w:rsidP="00614354">
      <w:pPr>
        <w:pStyle w:val="ConsPlusNormal"/>
        <w:ind w:firstLine="0"/>
        <w:jc w:val="center"/>
        <w:rPr>
          <w:rFonts w:ascii="Times New Roman" w:hAnsi="Times New Roman" w:cs="Times New Roman"/>
          <w:b/>
          <w:sz w:val="24"/>
          <w:szCs w:val="24"/>
        </w:rPr>
      </w:pPr>
    </w:p>
    <w:p w:rsidR="002E7C8C" w:rsidRPr="00614354" w:rsidRDefault="002E7C8C" w:rsidP="00614354">
      <w:pPr>
        <w:autoSpaceDE w:val="0"/>
        <w:autoSpaceDN w:val="0"/>
        <w:adjustRightInd w:val="0"/>
        <w:jc w:val="center"/>
        <w:rPr>
          <w:rFonts w:eastAsia="Times New Roman"/>
          <w:b/>
        </w:rPr>
      </w:pPr>
      <w:r w:rsidRPr="00614354">
        <w:rPr>
          <w:b/>
        </w:rPr>
        <w:t>4.1. П</w:t>
      </w:r>
      <w:r w:rsidRPr="00614354">
        <w:rPr>
          <w:rFonts w:eastAsia="Times New Roman"/>
          <w:b/>
        </w:rPr>
        <w:t xml:space="preserve">орядок осуществления текущего </w:t>
      </w:r>
      <w:proofErr w:type="gramStart"/>
      <w:r w:rsidRPr="00614354">
        <w:rPr>
          <w:rFonts w:eastAsia="Times New Roman"/>
          <w:b/>
        </w:rPr>
        <w:t>контроля за</w:t>
      </w:r>
      <w:proofErr w:type="gramEnd"/>
      <w:r w:rsidRPr="00614354">
        <w:rPr>
          <w:rFonts w:eastAsia="Times New Roman"/>
          <w:b/>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E7C8C" w:rsidRPr="00614354" w:rsidRDefault="002E7C8C" w:rsidP="00614354">
      <w:pPr>
        <w:tabs>
          <w:tab w:val="left" w:pos="709"/>
        </w:tabs>
        <w:jc w:val="center"/>
        <w:rPr>
          <w:b/>
        </w:rPr>
      </w:pPr>
    </w:p>
    <w:p w:rsidR="002E7C8C" w:rsidRPr="00183C52" w:rsidRDefault="002E7C8C" w:rsidP="00614354">
      <w:pPr>
        <w:ind w:firstLine="720"/>
        <w:jc w:val="both"/>
      </w:pPr>
      <w:r w:rsidRPr="00183C52">
        <w:t xml:space="preserve">4.1.1. Текущий </w:t>
      </w:r>
      <w:proofErr w:type="gramStart"/>
      <w:r w:rsidRPr="00183C52">
        <w:t>контроль за</w:t>
      </w:r>
      <w:proofErr w:type="gramEnd"/>
      <w:r w:rsidRPr="00183C52">
        <w:t xml:space="preserve">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заместителем руководителя </w:t>
      </w:r>
      <w:r w:rsidRPr="00183C52">
        <w:rPr>
          <w:rFonts w:eastAsia="Times New Roman"/>
        </w:rPr>
        <w:t>Уполномоченного органа</w:t>
      </w:r>
      <w:r w:rsidRPr="00183C52">
        <w:t>.</w:t>
      </w:r>
    </w:p>
    <w:p w:rsidR="002E7C8C" w:rsidRPr="00183C52" w:rsidRDefault="002E7C8C" w:rsidP="00614354">
      <w:pPr>
        <w:autoSpaceDE w:val="0"/>
        <w:autoSpaceDN w:val="0"/>
        <w:adjustRightInd w:val="0"/>
        <w:ind w:firstLine="720"/>
        <w:jc w:val="both"/>
      </w:pPr>
      <w:r w:rsidRPr="00183C52">
        <w:t xml:space="preserve">4.1.2. Руководитель </w:t>
      </w:r>
      <w:r w:rsidRPr="00183C52">
        <w:rPr>
          <w:rFonts w:eastAsia="Times New Roman"/>
        </w:rPr>
        <w:t xml:space="preserve">Уполномоченного органа </w:t>
      </w:r>
      <w:r w:rsidRPr="00183C52">
        <w:t xml:space="preserve">осуществляет оперативный </w:t>
      </w:r>
      <w:proofErr w:type="gramStart"/>
      <w:r w:rsidRPr="00183C52">
        <w:t>контроль за</w:t>
      </w:r>
      <w:proofErr w:type="gramEnd"/>
      <w:r w:rsidRPr="00183C52">
        <w:t xml:space="preserve"> действиями должностных лиц  </w:t>
      </w:r>
      <w:r w:rsidRPr="00183C52">
        <w:rPr>
          <w:rFonts w:eastAsia="Times New Roman"/>
        </w:rPr>
        <w:t>Уполномоченного органа</w:t>
      </w:r>
      <w:r w:rsidRPr="00183C52">
        <w:t xml:space="preserve">. </w:t>
      </w:r>
    </w:p>
    <w:p w:rsidR="002E7C8C" w:rsidRPr="00183C52" w:rsidRDefault="002E7C8C" w:rsidP="00614354">
      <w:pPr>
        <w:ind w:firstLine="720"/>
        <w:jc w:val="both"/>
      </w:pPr>
      <w:r w:rsidRPr="00183C52">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2E7C8C" w:rsidRPr="00183C52" w:rsidRDefault="002E7C8C" w:rsidP="00614354">
      <w:pPr>
        <w:tabs>
          <w:tab w:val="left" w:pos="1080"/>
          <w:tab w:val="left" w:pos="1260"/>
        </w:tabs>
        <w:ind w:firstLine="720"/>
        <w:jc w:val="both"/>
      </w:pPr>
      <w:r w:rsidRPr="00183C52">
        <w:t xml:space="preserve">4.1.4. Периодичность осуществления текущего контроля устанавливается Руководителем </w:t>
      </w:r>
      <w:r w:rsidRPr="00183C52">
        <w:rPr>
          <w:rFonts w:eastAsia="Times New Roman"/>
        </w:rPr>
        <w:t>Уполномоченного органа</w:t>
      </w:r>
      <w:r w:rsidRPr="00183C52">
        <w:t>.</w:t>
      </w:r>
    </w:p>
    <w:p w:rsidR="002E7C8C" w:rsidRPr="00614354" w:rsidRDefault="002E7C8C" w:rsidP="00614354">
      <w:pPr>
        <w:pStyle w:val="ConsPlusNormal"/>
        <w:ind w:firstLine="0"/>
        <w:jc w:val="center"/>
        <w:rPr>
          <w:rFonts w:ascii="Times New Roman" w:hAnsi="Times New Roman" w:cs="Times New Roman"/>
          <w:b/>
          <w:bCs/>
          <w:sz w:val="24"/>
          <w:szCs w:val="24"/>
        </w:rPr>
      </w:pPr>
    </w:p>
    <w:p w:rsidR="002E7C8C" w:rsidRPr="00614354" w:rsidRDefault="002E7C8C" w:rsidP="00614354">
      <w:pPr>
        <w:autoSpaceDE w:val="0"/>
        <w:autoSpaceDN w:val="0"/>
        <w:adjustRightInd w:val="0"/>
        <w:jc w:val="center"/>
        <w:rPr>
          <w:rFonts w:eastAsia="Times New Roman"/>
          <w:b/>
        </w:rPr>
      </w:pPr>
      <w:r w:rsidRPr="00614354">
        <w:rPr>
          <w:b/>
        </w:rPr>
        <w:t xml:space="preserve">4.2. </w:t>
      </w:r>
      <w:r w:rsidRPr="00614354">
        <w:rPr>
          <w:rFonts w:eastAsia="Times New Roman"/>
          <w:b/>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614354">
        <w:rPr>
          <w:rFonts w:eastAsia="Times New Roman"/>
          <w:b/>
        </w:rPr>
        <w:t>контроля за</w:t>
      </w:r>
      <w:proofErr w:type="gramEnd"/>
      <w:r w:rsidRPr="00614354">
        <w:rPr>
          <w:rFonts w:eastAsia="Times New Roman"/>
          <w:b/>
        </w:rPr>
        <w:t xml:space="preserve"> полнотой и качеством осуществления муниципального контроля</w:t>
      </w:r>
    </w:p>
    <w:p w:rsidR="002E7C8C" w:rsidRPr="00614354" w:rsidRDefault="002E7C8C" w:rsidP="00614354">
      <w:pPr>
        <w:pStyle w:val="ConsPlusNormal"/>
        <w:ind w:firstLine="0"/>
        <w:jc w:val="center"/>
        <w:rPr>
          <w:rFonts w:ascii="Times New Roman" w:hAnsi="Times New Roman" w:cs="Times New Roman"/>
          <w:b/>
          <w:sz w:val="24"/>
          <w:szCs w:val="24"/>
        </w:rPr>
      </w:pPr>
    </w:p>
    <w:p w:rsidR="002E7C8C" w:rsidRPr="00614354" w:rsidRDefault="002E7C8C" w:rsidP="00614354">
      <w:pPr>
        <w:ind w:firstLine="709"/>
        <w:jc w:val="both"/>
      </w:pPr>
      <w:r w:rsidRPr="00614354">
        <w:t xml:space="preserve">4.2.1. Для осуществления </w:t>
      </w:r>
      <w:proofErr w:type="gramStart"/>
      <w:r w:rsidRPr="00614354">
        <w:t>контроля за</w:t>
      </w:r>
      <w:proofErr w:type="gramEnd"/>
      <w:r w:rsidRPr="00614354">
        <w:t xml:space="preserve"> полнотой и качеством исполнения муниципальной функции в </w:t>
      </w:r>
      <w:r w:rsidRPr="00614354">
        <w:rPr>
          <w:rFonts w:eastAsia="Times New Roman"/>
        </w:rPr>
        <w:t xml:space="preserve">Уполномоченном органе </w:t>
      </w:r>
      <w:r w:rsidRPr="00614354">
        <w:t>проводятся плановые и внеплановые проверки исполнения муниципальной функции.</w:t>
      </w:r>
    </w:p>
    <w:p w:rsidR="002E7C8C" w:rsidRPr="00614354" w:rsidRDefault="002E7C8C" w:rsidP="00614354">
      <w:pPr>
        <w:pStyle w:val="ConsPlusNormal"/>
        <w:widowControl/>
        <w:ind w:firstLine="709"/>
        <w:jc w:val="both"/>
        <w:rPr>
          <w:rFonts w:ascii="Times New Roman" w:hAnsi="Times New Roman" w:cs="Times New Roman"/>
          <w:sz w:val="24"/>
          <w:szCs w:val="24"/>
        </w:rPr>
      </w:pPr>
      <w:r w:rsidRPr="00614354">
        <w:rPr>
          <w:rFonts w:ascii="Times New Roman" w:hAnsi="Times New Roman" w:cs="Times New Roman"/>
          <w:sz w:val="24"/>
          <w:szCs w:val="24"/>
        </w:rPr>
        <w:t>4.2.2.</w:t>
      </w:r>
      <w:r w:rsidR="00614354">
        <w:rPr>
          <w:rFonts w:ascii="Times New Roman" w:hAnsi="Times New Roman" w:cs="Times New Roman"/>
          <w:sz w:val="24"/>
          <w:szCs w:val="24"/>
        </w:rPr>
        <w:t xml:space="preserve"> </w:t>
      </w:r>
      <w:r w:rsidRPr="00614354">
        <w:rPr>
          <w:rFonts w:ascii="Times New Roman" w:hAnsi="Times New Roman" w:cs="Times New Roman"/>
          <w:sz w:val="24"/>
          <w:szCs w:val="24"/>
        </w:rPr>
        <w:t>Решение об осуществлении плановых и внеплановых проверок полноты и качества исполнения муниципальной функции принимается Руководителем Уполномоченного органа.</w:t>
      </w:r>
    </w:p>
    <w:p w:rsidR="002E7C8C" w:rsidRPr="00614354" w:rsidRDefault="002E7C8C" w:rsidP="00614354">
      <w:pPr>
        <w:pStyle w:val="ConsPlusNormal"/>
        <w:widowControl/>
        <w:ind w:firstLine="709"/>
        <w:jc w:val="both"/>
        <w:rPr>
          <w:rFonts w:ascii="Times New Roman" w:hAnsi="Times New Roman" w:cs="Times New Roman"/>
          <w:sz w:val="24"/>
          <w:szCs w:val="24"/>
        </w:rPr>
      </w:pPr>
      <w:r w:rsidRPr="00614354">
        <w:rPr>
          <w:rFonts w:ascii="Times New Roman" w:hAnsi="Times New Roman" w:cs="Times New Roman"/>
          <w:sz w:val="24"/>
          <w:szCs w:val="24"/>
        </w:rPr>
        <w:t>4.2.3. Плановые проверки осуществляются на основании годовых планов работы, утвержденных Руководителем Уполномоченного органа. Внеплановые проверки осуществляются по конкретному обращению.</w:t>
      </w:r>
    </w:p>
    <w:p w:rsidR="002E7C8C" w:rsidRPr="00614354" w:rsidRDefault="002E7C8C" w:rsidP="00614354">
      <w:pPr>
        <w:ind w:firstLine="709"/>
        <w:jc w:val="both"/>
      </w:pPr>
      <w:r w:rsidRPr="00614354">
        <w:t>4.2.4. Проверк</w:t>
      </w:r>
      <w:r w:rsidR="00614354">
        <w:t>а полноты и качества исполнения</w:t>
      </w:r>
      <w:r w:rsidRPr="00614354">
        <w:t xml:space="preserve"> муниципальной функции проводится на соответствие административного регламента.</w:t>
      </w:r>
    </w:p>
    <w:p w:rsidR="002E7C8C" w:rsidRPr="00614354" w:rsidRDefault="002E7C8C" w:rsidP="00614354">
      <w:pPr>
        <w:autoSpaceDE w:val="0"/>
        <w:autoSpaceDN w:val="0"/>
        <w:adjustRightInd w:val="0"/>
        <w:jc w:val="center"/>
      </w:pPr>
    </w:p>
    <w:p w:rsidR="002E7C8C" w:rsidRPr="00614354" w:rsidRDefault="002E7C8C" w:rsidP="00614354">
      <w:pPr>
        <w:autoSpaceDE w:val="0"/>
        <w:autoSpaceDN w:val="0"/>
        <w:adjustRightInd w:val="0"/>
        <w:jc w:val="center"/>
        <w:rPr>
          <w:rFonts w:eastAsia="Times New Roman"/>
          <w:b/>
          <w:bCs/>
        </w:rPr>
      </w:pPr>
      <w:r w:rsidRPr="00614354">
        <w:rPr>
          <w:b/>
        </w:rPr>
        <w:t>4.3.</w:t>
      </w:r>
      <w:r w:rsidRPr="00614354">
        <w:t xml:space="preserve"> </w:t>
      </w:r>
      <w:r w:rsidRPr="00614354">
        <w:rPr>
          <w:rFonts w:eastAsia="Times New Roman"/>
          <w:b/>
          <w:bCs/>
        </w:rPr>
        <w:t>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2E7C8C" w:rsidRPr="00614354" w:rsidRDefault="002E7C8C" w:rsidP="00614354">
      <w:pPr>
        <w:jc w:val="center"/>
      </w:pPr>
    </w:p>
    <w:p w:rsidR="002E7C8C" w:rsidRPr="00A800EF" w:rsidRDefault="002E7C8C" w:rsidP="00614354">
      <w:pPr>
        <w:ind w:firstLine="709"/>
        <w:jc w:val="both"/>
      </w:pPr>
      <w:r w:rsidRPr="00A800EF">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2E7C8C" w:rsidRPr="00A800EF" w:rsidRDefault="002E7C8C" w:rsidP="00614354">
      <w:pPr>
        <w:ind w:firstLine="709"/>
        <w:jc w:val="both"/>
      </w:pPr>
      <w:r w:rsidRPr="00A800EF">
        <w:t xml:space="preserve">4.3.2.Персональная ответственность должностных лиц </w:t>
      </w:r>
      <w:r w:rsidRPr="00A800EF">
        <w:rPr>
          <w:rFonts w:eastAsia="Times New Roman"/>
        </w:rPr>
        <w:t xml:space="preserve">Уполномоченного органа </w:t>
      </w:r>
      <w:r w:rsidRPr="00A800EF">
        <w:t>закрепляется в их должностных инструкциях в соответствии с требованиями законодательства.</w:t>
      </w:r>
    </w:p>
    <w:p w:rsidR="002E7C8C" w:rsidRPr="00614354" w:rsidRDefault="002E7C8C" w:rsidP="00614354">
      <w:pPr>
        <w:jc w:val="center"/>
        <w:rPr>
          <w:b/>
          <w:bCs/>
        </w:rPr>
      </w:pPr>
    </w:p>
    <w:p w:rsidR="002E7C8C" w:rsidRPr="00614354" w:rsidRDefault="002E7C8C" w:rsidP="00614354">
      <w:pPr>
        <w:autoSpaceDE w:val="0"/>
        <w:autoSpaceDN w:val="0"/>
        <w:adjustRightInd w:val="0"/>
        <w:jc w:val="center"/>
        <w:rPr>
          <w:rFonts w:eastAsia="Times New Roman"/>
          <w:b/>
        </w:rPr>
      </w:pPr>
      <w:r w:rsidRPr="00614354">
        <w:rPr>
          <w:b/>
          <w:bCs/>
        </w:rPr>
        <w:t xml:space="preserve">4.4. </w:t>
      </w:r>
      <w:r w:rsidRPr="00614354">
        <w:rPr>
          <w:rFonts w:eastAsia="Times New Roman"/>
          <w:b/>
        </w:rPr>
        <w:t xml:space="preserve">Положения, характеризующие требования к порядку и формам </w:t>
      </w:r>
      <w:proofErr w:type="gramStart"/>
      <w:r w:rsidRPr="00614354">
        <w:rPr>
          <w:rFonts w:eastAsia="Times New Roman"/>
          <w:b/>
        </w:rPr>
        <w:t>контроля за</w:t>
      </w:r>
      <w:proofErr w:type="gramEnd"/>
      <w:r w:rsidRPr="00614354">
        <w:rPr>
          <w:rFonts w:eastAsia="Times New Roman"/>
          <w:b/>
        </w:rPr>
        <w:t xml:space="preserve"> исполнением муниципальной функции, в том числе со стороны граждан, их объединений и организаций</w:t>
      </w:r>
    </w:p>
    <w:p w:rsidR="00614354" w:rsidRPr="00614354" w:rsidRDefault="00614354" w:rsidP="00614354">
      <w:pPr>
        <w:autoSpaceDE w:val="0"/>
        <w:autoSpaceDN w:val="0"/>
        <w:adjustRightInd w:val="0"/>
        <w:jc w:val="center"/>
        <w:rPr>
          <w:rFonts w:eastAsia="Times New Roman"/>
          <w:b/>
        </w:rPr>
      </w:pPr>
    </w:p>
    <w:p w:rsidR="002E7C8C" w:rsidRPr="00A800EF" w:rsidRDefault="002E7C8C" w:rsidP="00614354">
      <w:pPr>
        <w:ind w:firstLine="709"/>
        <w:jc w:val="both"/>
      </w:pPr>
      <w:r w:rsidRPr="00A800EF">
        <w:t>4.4.1.</w:t>
      </w:r>
      <w:r w:rsidR="00614354">
        <w:t xml:space="preserve"> </w:t>
      </w:r>
      <w:proofErr w:type="gramStart"/>
      <w:r w:rsidRPr="00A800EF">
        <w:t xml:space="preserve">Граждане, их объединения и организации вправе направить письменное обращение в адрес </w:t>
      </w:r>
      <w:r w:rsidRPr="00A800EF">
        <w:rPr>
          <w:rFonts w:eastAsia="Times New Roman"/>
        </w:rPr>
        <w:t xml:space="preserve">Уполномоченного органа </w:t>
      </w:r>
      <w:r w:rsidRPr="00A800EF">
        <w:t>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roofErr w:type="gramEnd"/>
    </w:p>
    <w:p w:rsidR="00614354" w:rsidRPr="00614354" w:rsidRDefault="00614354" w:rsidP="00614354">
      <w:pPr>
        <w:autoSpaceDE w:val="0"/>
        <w:autoSpaceDN w:val="0"/>
        <w:adjustRightInd w:val="0"/>
        <w:jc w:val="center"/>
        <w:rPr>
          <w:b/>
        </w:rPr>
      </w:pPr>
    </w:p>
    <w:p w:rsidR="002E7C8C" w:rsidRPr="00614354" w:rsidRDefault="002E7C8C" w:rsidP="00614354">
      <w:pPr>
        <w:autoSpaceDE w:val="0"/>
        <w:autoSpaceDN w:val="0"/>
        <w:adjustRightInd w:val="0"/>
        <w:jc w:val="center"/>
        <w:rPr>
          <w:rFonts w:eastAsia="Times New Roman"/>
          <w:b/>
          <w:bCs/>
        </w:rPr>
      </w:pPr>
      <w:r w:rsidRPr="00614354">
        <w:rPr>
          <w:b/>
        </w:rPr>
        <w:t xml:space="preserve">5. </w:t>
      </w:r>
      <w:r w:rsidRPr="00614354">
        <w:rPr>
          <w:rFonts w:eastAsia="Times New Roman"/>
          <w:b/>
          <w:bCs/>
        </w:rPr>
        <w:t>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2E7C8C" w:rsidRPr="00614354" w:rsidRDefault="002E7C8C" w:rsidP="00614354">
      <w:pPr>
        <w:jc w:val="center"/>
        <w:rPr>
          <w:b/>
        </w:rPr>
      </w:pPr>
    </w:p>
    <w:p w:rsidR="002E7C8C" w:rsidRPr="00614354" w:rsidRDefault="002E7C8C" w:rsidP="00614354">
      <w:pPr>
        <w:autoSpaceDE w:val="0"/>
        <w:autoSpaceDN w:val="0"/>
        <w:adjustRightInd w:val="0"/>
        <w:jc w:val="center"/>
        <w:rPr>
          <w:rFonts w:eastAsia="Times New Roman"/>
          <w:b/>
          <w:bCs/>
        </w:rPr>
      </w:pPr>
      <w:r w:rsidRPr="00614354">
        <w:rPr>
          <w:b/>
        </w:rPr>
        <w:t xml:space="preserve">5.1. </w:t>
      </w:r>
      <w:proofErr w:type="gramStart"/>
      <w:r w:rsidRPr="00614354">
        <w:rPr>
          <w:rFonts w:eastAsia="Times New Roman"/>
          <w:b/>
          <w:bC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2E7C8C" w:rsidRPr="00614354" w:rsidRDefault="002E7C8C" w:rsidP="00614354">
      <w:pPr>
        <w:tabs>
          <w:tab w:val="left" w:pos="720"/>
        </w:tabs>
        <w:jc w:val="center"/>
        <w:rPr>
          <w:b/>
        </w:rPr>
      </w:pPr>
    </w:p>
    <w:p w:rsidR="002E7C8C" w:rsidRPr="00614354" w:rsidRDefault="002E7C8C" w:rsidP="002E7C8C">
      <w:pPr>
        <w:pStyle w:val="ConsPlusNormal"/>
        <w:jc w:val="both"/>
        <w:rPr>
          <w:rFonts w:ascii="Times New Roman" w:hAnsi="Times New Roman" w:cs="Times New Roman"/>
          <w:sz w:val="24"/>
          <w:szCs w:val="24"/>
        </w:rPr>
      </w:pPr>
      <w:r w:rsidRPr="00614354">
        <w:rPr>
          <w:rFonts w:ascii="Times New Roman" w:hAnsi="Times New Roman" w:cs="Times New Roman"/>
          <w:sz w:val="24"/>
          <w:szCs w:val="24"/>
        </w:rPr>
        <w:t xml:space="preserve">5.1.1. Гражданин имеет право обжаловать в досудебном порядке вышестоящему должностному лицу Уполномоченного органа (заместителю) решения и действия (бездействие) Уполномоченного </w:t>
      </w:r>
      <w:r w:rsidR="0044780F">
        <w:rPr>
          <w:rFonts w:ascii="Times New Roman" w:hAnsi="Times New Roman" w:cs="Times New Roman"/>
          <w:sz w:val="24"/>
          <w:szCs w:val="24"/>
        </w:rPr>
        <w:t>органа, а также должностных лиц</w:t>
      </w:r>
      <w:r w:rsidRPr="00614354">
        <w:rPr>
          <w:rFonts w:ascii="Times New Roman" w:hAnsi="Times New Roman" w:cs="Times New Roman"/>
          <w:sz w:val="24"/>
          <w:szCs w:val="24"/>
        </w:rPr>
        <w:t xml:space="preserve"> Уполномоченного органа. </w:t>
      </w:r>
    </w:p>
    <w:p w:rsidR="002E7C8C" w:rsidRPr="0044780F" w:rsidRDefault="002E7C8C" w:rsidP="0044780F">
      <w:pPr>
        <w:pStyle w:val="ConsPlusNormal"/>
        <w:ind w:firstLine="0"/>
        <w:jc w:val="center"/>
        <w:rPr>
          <w:rFonts w:ascii="Times New Roman" w:hAnsi="Times New Roman" w:cs="Times New Roman"/>
          <w:b/>
          <w:sz w:val="24"/>
          <w:szCs w:val="24"/>
        </w:rPr>
      </w:pPr>
    </w:p>
    <w:p w:rsidR="002E7C8C" w:rsidRPr="0044780F" w:rsidRDefault="002E7C8C" w:rsidP="0044780F">
      <w:pPr>
        <w:pStyle w:val="ConsPlusNormal"/>
        <w:ind w:firstLine="0"/>
        <w:jc w:val="center"/>
        <w:rPr>
          <w:rFonts w:ascii="Times New Roman" w:hAnsi="Times New Roman" w:cs="Times New Roman"/>
          <w:b/>
          <w:sz w:val="24"/>
          <w:szCs w:val="24"/>
        </w:rPr>
      </w:pPr>
      <w:r w:rsidRPr="0044780F">
        <w:rPr>
          <w:rFonts w:ascii="Times New Roman" w:hAnsi="Times New Roman" w:cs="Times New Roman"/>
          <w:b/>
          <w:sz w:val="24"/>
          <w:szCs w:val="24"/>
        </w:rPr>
        <w:t>5.2. Предмет досудебного (внесудебного) обжалования</w:t>
      </w:r>
    </w:p>
    <w:p w:rsidR="002E7C8C" w:rsidRPr="0044780F" w:rsidRDefault="002E7C8C" w:rsidP="0044780F">
      <w:pPr>
        <w:autoSpaceDE w:val="0"/>
        <w:autoSpaceDN w:val="0"/>
        <w:adjustRightInd w:val="0"/>
        <w:jc w:val="center"/>
        <w:rPr>
          <w:b/>
        </w:rPr>
      </w:pPr>
    </w:p>
    <w:p w:rsidR="002E7C8C" w:rsidRPr="0044780F" w:rsidRDefault="002E7C8C" w:rsidP="0044780F">
      <w:pPr>
        <w:autoSpaceDE w:val="0"/>
        <w:autoSpaceDN w:val="0"/>
        <w:adjustRightInd w:val="0"/>
        <w:ind w:firstLine="540"/>
        <w:jc w:val="both"/>
      </w:pPr>
      <w:r w:rsidRPr="0044780F">
        <w:t>5.2.1.</w:t>
      </w:r>
      <w:r w:rsidR="0044780F" w:rsidRPr="0044780F">
        <w:t xml:space="preserve"> </w:t>
      </w:r>
      <w:r w:rsidRPr="0044780F">
        <w:t>Предметом дос</w:t>
      </w:r>
      <w:r w:rsidR="0044780F">
        <w:t>удебного (внесудебного)</w:t>
      </w:r>
      <w:r w:rsidRPr="0044780F">
        <w:t xml:space="preserve"> обжалования является действия (бездействия) и решения </w:t>
      </w:r>
      <w:r w:rsidRPr="0044780F">
        <w:rPr>
          <w:rFonts w:eastAsia="Times New Roman"/>
        </w:rPr>
        <w:t>Уполномоченного органа</w:t>
      </w:r>
      <w:r w:rsidRPr="0044780F">
        <w:t xml:space="preserve">, должностных лиц </w:t>
      </w:r>
      <w:r w:rsidRPr="0044780F">
        <w:rPr>
          <w:rFonts w:eastAsia="Times New Roman"/>
        </w:rPr>
        <w:t>Уполномоченного органа</w:t>
      </w:r>
      <w:r w:rsidRPr="0044780F">
        <w:t>.</w:t>
      </w:r>
    </w:p>
    <w:p w:rsidR="002E7C8C" w:rsidRPr="0044780F" w:rsidRDefault="002E7C8C" w:rsidP="0044780F">
      <w:pPr>
        <w:autoSpaceDE w:val="0"/>
        <w:autoSpaceDN w:val="0"/>
        <w:adjustRightInd w:val="0"/>
        <w:jc w:val="center"/>
        <w:rPr>
          <w:b/>
        </w:rPr>
      </w:pPr>
    </w:p>
    <w:p w:rsidR="002E7C8C" w:rsidRPr="0044780F" w:rsidRDefault="002E7C8C" w:rsidP="0044780F">
      <w:pPr>
        <w:tabs>
          <w:tab w:val="left" w:pos="720"/>
        </w:tabs>
        <w:jc w:val="center"/>
        <w:rPr>
          <w:b/>
        </w:rPr>
      </w:pPr>
      <w:r w:rsidRPr="0044780F">
        <w:rPr>
          <w:b/>
        </w:rPr>
        <w:t>5.3. Исчерпывающий перечень оснований для приостановления рассмотрения жалобы и случаев, в которых ответ на жалобу не дается</w:t>
      </w:r>
    </w:p>
    <w:p w:rsidR="002E7C8C" w:rsidRPr="0044780F" w:rsidRDefault="002E7C8C" w:rsidP="0044780F">
      <w:pPr>
        <w:tabs>
          <w:tab w:val="left" w:pos="720"/>
        </w:tabs>
        <w:jc w:val="center"/>
        <w:rPr>
          <w:b/>
        </w:rPr>
      </w:pPr>
    </w:p>
    <w:p w:rsidR="002E7C8C" w:rsidRPr="0044780F" w:rsidRDefault="002E7C8C" w:rsidP="0044780F">
      <w:pPr>
        <w:pStyle w:val="ConsPlusNormal"/>
        <w:ind w:firstLine="708"/>
        <w:jc w:val="both"/>
        <w:rPr>
          <w:rFonts w:ascii="Times New Roman" w:hAnsi="Times New Roman" w:cs="Times New Roman"/>
          <w:sz w:val="24"/>
          <w:szCs w:val="24"/>
        </w:rPr>
      </w:pPr>
      <w:r w:rsidRPr="0044780F">
        <w:rPr>
          <w:rFonts w:ascii="Times New Roman" w:hAnsi="Times New Roman" w:cs="Times New Roman"/>
          <w:sz w:val="24"/>
          <w:szCs w:val="24"/>
        </w:rPr>
        <w:t>5.3.1. Основания для приостановления рассмотрения жалоб</w:t>
      </w:r>
      <w:r w:rsidR="0044780F">
        <w:rPr>
          <w:rFonts w:ascii="Times New Roman" w:hAnsi="Times New Roman" w:cs="Times New Roman"/>
          <w:sz w:val="24"/>
          <w:szCs w:val="24"/>
        </w:rPr>
        <w:t xml:space="preserve"> отсутствуют.</w:t>
      </w:r>
    </w:p>
    <w:p w:rsidR="002E7C8C" w:rsidRPr="0044780F" w:rsidRDefault="002E7C8C" w:rsidP="0044780F">
      <w:pPr>
        <w:pStyle w:val="materialtext1"/>
        <w:widowControl w:val="0"/>
        <w:spacing w:before="0" w:after="0" w:line="240" w:lineRule="auto"/>
        <w:ind w:firstLine="708"/>
        <w:rPr>
          <w:sz w:val="24"/>
          <w:szCs w:val="24"/>
          <w:lang w:eastAsia="ru-RU"/>
        </w:rPr>
      </w:pPr>
      <w:r w:rsidRPr="0044780F">
        <w:rPr>
          <w:sz w:val="24"/>
          <w:szCs w:val="24"/>
        </w:rPr>
        <w:t xml:space="preserve">Порядок рассмотрения отдельных жалоб: </w:t>
      </w:r>
    </w:p>
    <w:p w:rsidR="002E7C8C" w:rsidRPr="0044780F" w:rsidRDefault="002E7C8C" w:rsidP="0044780F">
      <w:pPr>
        <w:autoSpaceDE w:val="0"/>
        <w:ind w:firstLine="708"/>
        <w:jc w:val="both"/>
      </w:pPr>
      <w:r w:rsidRPr="0044780F">
        <w:t>5.3.2. В случае</w:t>
      </w:r>
      <w:proofErr w:type="gramStart"/>
      <w:r w:rsidRPr="0044780F">
        <w:t>,</w:t>
      </w:r>
      <w:proofErr w:type="gramEnd"/>
      <w:r w:rsidRPr="0044780F">
        <w:t xml:space="preserve"> если в письменной жалобе не указаны фамилия заинтересованного лица, направившего жалобу, и почтовый адрес, по которому должен быть направлен ответ, ответ на жалобу не дается.</w:t>
      </w:r>
    </w:p>
    <w:p w:rsidR="002E7C8C" w:rsidRPr="0044780F" w:rsidRDefault="002E7C8C" w:rsidP="0044780F">
      <w:pPr>
        <w:autoSpaceDE w:val="0"/>
        <w:ind w:firstLine="708"/>
        <w:jc w:val="both"/>
      </w:pPr>
      <w:r w:rsidRPr="0044780F">
        <w:t xml:space="preserve">5.3.3. Жалоба, в </w:t>
      </w:r>
      <w:proofErr w:type="gramStart"/>
      <w:r w:rsidRPr="0044780F">
        <w:t>котором</w:t>
      </w:r>
      <w:proofErr w:type="gramEnd"/>
      <w:r w:rsidRPr="0044780F">
        <w:t xml:space="preserve"> обжалуется судебное решение, в течение семи дней со дня регистрации возвращается заинтересованному лицу, направившему жалобу, с разъяснением порядка обжалования данного судебного решения.</w:t>
      </w:r>
    </w:p>
    <w:p w:rsidR="002E7C8C" w:rsidRPr="0044780F" w:rsidRDefault="002E7C8C" w:rsidP="0044780F">
      <w:pPr>
        <w:autoSpaceDE w:val="0"/>
        <w:ind w:firstLine="708"/>
        <w:jc w:val="both"/>
      </w:pPr>
      <w:r w:rsidRPr="0044780F">
        <w:t xml:space="preserve">5.3.4. Должностное лицо </w:t>
      </w:r>
      <w:r w:rsidRPr="0044780F">
        <w:rPr>
          <w:rFonts w:eastAsia="Times New Roman"/>
        </w:rPr>
        <w:t xml:space="preserve">Уполномоченного органа </w:t>
      </w:r>
      <w:r w:rsidRPr="0044780F">
        <w:t xml:space="preserve">при получении письменной жалобы, в которой содержатся нецензурные либо оскорбительные выражения, угрозы жизни, здоровью и имуществу должностного лица </w:t>
      </w:r>
      <w:r w:rsidRPr="0044780F">
        <w:rPr>
          <w:rFonts w:eastAsia="Times New Roman"/>
        </w:rPr>
        <w:t>Уполномоченного органа</w:t>
      </w:r>
      <w:r w:rsidRPr="0044780F">
        <w:t>, а также членов его семьи, вправе оставить жалобу без ответа по существу поставленных в нем вопросов и сообщить заинтересованному лицу, направившему жалобу, о недопустимости злоупотребления правом.</w:t>
      </w:r>
    </w:p>
    <w:p w:rsidR="002E7C8C" w:rsidRPr="0044780F" w:rsidRDefault="002E7C8C" w:rsidP="0044780F">
      <w:pPr>
        <w:autoSpaceDE w:val="0"/>
        <w:ind w:firstLine="708"/>
        <w:jc w:val="both"/>
      </w:pPr>
      <w:r w:rsidRPr="0044780F">
        <w:t>5.3.5. В случае</w:t>
      </w:r>
      <w:proofErr w:type="gramStart"/>
      <w:r w:rsidRPr="0044780F">
        <w:t>,</w:t>
      </w:r>
      <w:proofErr w:type="gramEnd"/>
      <w:r w:rsidRPr="0044780F">
        <w:t xml:space="preserve"> если текст письменной жалобы не поддается прочтению, ответ на жалобу не дается, и она не подлежит направлению на рассмотрение в орган местного </w:t>
      </w:r>
      <w:r w:rsidRPr="0044780F">
        <w:lastRenderedPageBreak/>
        <w:t>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E7C8C" w:rsidRPr="0044780F" w:rsidRDefault="002E7C8C" w:rsidP="0044780F">
      <w:pPr>
        <w:autoSpaceDE w:val="0"/>
        <w:ind w:firstLine="708"/>
        <w:jc w:val="both"/>
      </w:pPr>
      <w:r w:rsidRPr="0044780F">
        <w:t>5.3.6. В случае</w:t>
      </w:r>
      <w:proofErr w:type="gramStart"/>
      <w:r w:rsidRPr="0044780F">
        <w:t>,</w:t>
      </w:r>
      <w:proofErr w:type="gramEnd"/>
      <w:r w:rsidRPr="0044780F">
        <w:t xml:space="preserve">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w:t>
      </w:r>
      <w:r w:rsidRPr="0044780F">
        <w:rPr>
          <w:rFonts w:eastAsia="Times New Roman"/>
        </w:rPr>
        <w:t xml:space="preserve">Уполномоченный орган </w:t>
      </w:r>
      <w:r w:rsidRPr="0044780F">
        <w:t xml:space="preserve">или соответствующему должностному лицу </w:t>
      </w:r>
      <w:r w:rsidRPr="0044780F">
        <w:rPr>
          <w:rFonts w:eastAsia="Times New Roman"/>
        </w:rPr>
        <w:t>Уполномоченного органа</w:t>
      </w:r>
      <w:r w:rsidRPr="0044780F">
        <w:t>.</w:t>
      </w:r>
    </w:p>
    <w:p w:rsidR="002E7C8C" w:rsidRPr="0044780F" w:rsidRDefault="002E7C8C" w:rsidP="0044780F">
      <w:pPr>
        <w:autoSpaceDE w:val="0"/>
        <w:autoSpaceDN w:val="0"/>
        <w:adjustRightInd w:val="0"/>
        <w:ind w:firstLine="708"/>
        <w:jc w:val="both"/>
      </w:pPr>
      <w:r w:rsidRPr="0044780F">
        <w:t xml:space="preserve">5.3.7. </w:t>
      </w:r>
      <w:proofErr w:type="gramStart"/>
      <w:r w:rsidRPr="0044780F">
        <w:t xml:space="preserve">В случае если в письменной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w:t>
      </w:r>
      <w:r w:rsidRPr="0044780F">
        <w:rPr>
          <w:rFonts w:eastAsia="Times New Roman"/>
        </w:rPr>
        <w:t xml:space="preserve">Уполномоченного органа </w:t>
      </w:r>
      <w:r w:rsidRPr="0044780F">
        <w:t>(заместитель)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w:t>
      </w:r>
      <w:proofErr w:type="gramEnd"/>
      <w:r w:rsidRPr="0044780F">
        <w:t xml:space="preserve"> жалоба и ранее направляемые жалобы  направлялись в один и тот же муниципальный орган. О данном решении уведомляется заинтересованное лицо, направившее жалобу.</w:t>
      </w:r>
    </w:p>
    <w:p w:rsidR="002E7C8C" w:rsidRPr="0044780F" w:rsidRDefault="002E7C8C" w:rsidP="0044780F">
      <w:pPr>
        <w:autoSpaceDE w:val="0"/>
        <w:autoSpaceDN w:val="0"/>
        <w:adjustRightInd w:val="0"/>
        <w:ind w:firstLine="708"/>
        <w:jc w:val="both"/>
      </w:pPr>
      <w:r w:rsidRPr="0044780F">
        <w:t>5.3.8. В случае</w:t>
      </w:r>
      <w:proofErr w:type="gramStart"/>
      <w:r w:rsidRPr="0044780F">
        <w:t>,</w:t>
      </w:r>
      <w:proofErr w:type="gramEnd"/>
      <w:r w:rsidRPr="0044780F">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43" w:history="1">
        <w:r w:rsidRPr="0044780F">
          <w:t>тайну</w:t>
        </w:r>
      </w:hyperlink>
      <w:r w:rsidRPr="0044780F">
        <w:t>,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E7C8C" w:rsidRPr="0044780F" w:rsidRDefault="002E7C8C" w:rsidP="0044780F">
      <w:pPr>
        <w:autoSpaceDE w:val="0"/>
        <w:jc w:val="center"/>
        <w:rPr>
          <w:b/>
        </w:rPr>
      </w:pPr>
    </w:p>
    <w:p w:rsidR="002E7C8C" w:rsidRPr="0044780F" w:rsidRDefault="002E7C8C" w:rsidP="0044780F">
      <w:pPr>
        <w:pStyle w:val="ConsPlusNormal"/>
        <w:widowControl/>
        <w:ind w:firstLine="0"/>
        <w:jc w:val="center"/>
        <w:rPr>
          <w:rFonts w:ascii="Times New Roman" w:hAnsi="Times New Roman" w:cs="Times New Roman"/>
          <w:b/>
          <w:sz w:val="24"/>
          <w:szCs w:val="24"/>
        </w:rPr>
      </w:pPr>
      <w:r w:rsidRPr="0044780F">
        <w:rPr>
          <w:rFonts w:ascii="Times New Roman" w:hAnsi="Times New Roman" w:cs="Times New Roman"/>
          <w:b/>
          <w:sz w:val="24"/>
          <w:szCs w:val="24"/>
        </w:rPr>
        <w:t>5.4. Основания для начала процедуры досудебного (внесудебного) обжалования</w:t>
      </w:r>
    </w:p>
    <w:p w:rsidR="002E7C8C" w:rsidRPr="0044780F" w:rsidRDefault="002E7C8C" w:rsidP="0044780F">
      <w:pPr>
        <w:pStyle w:val="ConsPlusNormal"/>
        <w:widowControl/>
        <w:ind w:firstLine="0"/>
        <w:jc w:val="center"/>
        <w:rPr>
          <w:rFonts w:ascii="Times New Roman" w:hAnsi="Times New Roman" w:cs="Times New Roman"/>
          <w:b/>
          <w:sz w:val="24"/>
          <w:szCs w:val="24"/>
        </w:rPr>
      </w:pPr>
    </w:p>
    <w:p w:rsidR="002E7C8C" w:rsidRPr="0044780F" w:rsidRDefault="002E7C8C" w:rsidP="0044780F">
      <w:pPr>
        <w:tabs>
          <w:tab w:val="left" w:pos="720"/>
        </w:tabs>
        <w:ind w:firstLine="720"/>
        <w:jc w:val="both"/>
      </w:pPr>
      <w:r w:rsidRPr="0044780F">
        <w:t>5.4.1. Основанием для начала досудебного (внесудебного) об</w:t>
      </w:r>
      <w:r w:rsidR="0044780F">
        <w:t xml:space="preserve">жалования является поступление </w:t>
      </w:r>
      <w:r w:rsidRPr="0044780F">
        <w:t xml:space="preserve">в </w:t>
      </w:r>
      <w:r w:rsidRPr="0044780F">
        <w:rPr>
          <w:rFonts w:eastAsia="Times New Roman"/>
        </w:rPr>
        <w:t>Уполномоченный орган</w:t>
      </w:r>
      <w:r w:rsidRPr="0044780F">
        <w:t>, жалобы (обращения) от заинтересованного лица, направленной в виде почтового отправления или в форме электронного документа.</w:t>
      </w:r>
    </w:p>
    <w:p w:rsidR="002E7C8C" w:rsidRPr="0044780F" w:rsidRDefault="002E7C8C" w:rsidP="0044780F">
      <w:pPr>
        <w:pStyle w:val="materialtext1"/>
        <w:widowControl w:val="0"/>
        <w:suppressAutoHyphens/>
        <w:spacing w:before="0" w:after="0" w:line="240" w:lineRule="auto"/>
        <w:ind w:firstLine="720"/>
        <w:rPr>
          <w:sz w:val="24"/>
          <w:szCs w:val="24"/>
        </w:rPr>
      </w:pPr>
      <w:r w:rsidRPr="0044780F">
        <w:rPr>
          <w:sz w:val="24"/>
          <w:szCs w:val="24"/>
        </w:rPr>
        <w:t>5.4.2. Жалоба (обращение) должна содержать следующую информацию:</w:t>
      </w:r>
    </w:p>
    <w:p w:rsidR="002E7C8C" w:rsidRPr="0044780F" w:rsidRDefault="002E7C8C" w:rsidP="0044780F">
      <w:pPr>
        <w:tabs>
          <w:tab w:val="left" w:pos="709"/>
        </w:tabs>
        <w:ind w:firstLine="720"/>
        <w:jc w:val="both"/>
      </w:pPr>
      <w:r w:rsidRPr="0044780F">
        <w:t xml:space="preserve">- наименование органа, должность, фамилию, имя </w:t>
      </w:r>
      <w:r w:rsidR="0044780F">
        <w:t xml:space="preserve">и отчество должностного лица </w:t>
      </w:r>
      <w:r w:rsidRPr="0044780F">
        <w:rPr>
          <w:rFonts w:eastAsia="Times New Roman"/>
        </w:rPr>
        <w:t xml:space="preserve">Уполномоченного органа </w:t>
      </w:r>
      <w:r w:rsidRPr="0044780F">
        <w:t>(при наличии информации), решение, действие (бездействие) которого нарушает права и законные интересы заинтересованного лица;</w:t>
      </w:r>
    </w:p>
    <w:p w:rsidR="002E7C8C" w:rsidRPr="0044780F" w:rsidRDefault="002E7C8C" w:rsidP="0044780F">
      <w:pPr>
        <w:pStyle w:val="materialtext1"/>
        <w:widowControl w:val="0"/>
        <w:suppressAutoHyphens/>
        <w:spacing w:before="0" w:after="0" w:line="240" w:lineRule="auto"/>
        <w:ind w:firstLine="720"/>
        <w:rPr>
          <w:sz w:val="24"/>
          <w:szCs w:val="24"/>
        </w:rPr>
      </w:pPr>
      <w:proofErr w:type="gramStart"/>
      <w:r w:rsidRPr="0044780F">
        <w:rPr>
          <w:sz w:val="24"/>
          <w:szCs w:val="24"/>
        </w:rPr>
        <w:t>- 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E7C8C" w:rsidRPr="0044780F" w:rsidRDefault="002E7C8C" w:rsidP="0044780F">
      <w:pPr>
        <w:ind w:firstLine="720"/>
        <w:jc w:val="both"/>
      </w:pPr>
      <w:r w:rsidRPr="0044780F">
        <w:t>- суть нарушенных прав и законных интересов, противоправного решения, действия (бездействия);</w:t>
      </w:r>
    </w:p>
    <w:p w:rsidR="002E7C8C" w:rsidRPr="0044780F" w:rsidRDefault="002E7C8C" w:rsidP="0044780F">
      <w:pPr>
        <w:pStyle w:val="materialtext1"/>
        <w:widowControl w:val="0"/>
        <w:suppressAutoHyphens/>
        <w:spacing w:before="0" w:after="0" w:line="240" w:lineRule="auto"/>
        <w:ind w:firstLine="720"/>
        <w:rPr>
          <w:sz w:val="24"/>
          <w:szCs w:val="24"/>
        </w:rPr>
      </w:pPr>
      <w:r w:rsidRPr="0044780F">
        <w:rPr>
          <w:sz w:val="24"/>
          <w:szCs w:val="24"/>
        </w:rPr>
        <w:t xml:space="preserve">- доводы, на основании которых заинтересованное лицо не </w:t>
      </w:r>
      <w:proofErr w:type="gramStart"/>
      <w:r w:rsidRPr="0044780F">
        <w:rPr>
          <w:sz w:val="24"/>
          <w:szCs w:val="24"/>
        </w:rPr>
        <w:t>согласен</w:t>
      </w:r>
      <w:proofErr w:type="gramEnd"/>
      <w:r w:rsidRPr="0044780F">
        <w:rPr>
          <w:sz w:val="24"/>
          <w:szCs w:val="24"/>
        </w:rPr>
        <w:t xml:space="preserve"> с решением и действием (бездействием) </w:t>
      </w:r>
      <w:r w:rsidRPr="0044780F">
        <w:rPr>
          <w:sz w:val="24"/>
          <w:szCs w:val="24"/>
          <w:lang w:eastAsia="ru-RU"/>
        </w:rPr>
        <w:t>Уполномоченного органа,</w:t>
      </w:r>
      <w:r w:rsidRPr="0044780F">
        <w:rPr>
          <w:sz w:val="24"/>
          <w:szCs w:val="24"/>
        </w:rPr>
        <w:t xml:space="preserve"> должностного лица </w:t>
      </w:r>
      <w:r w:rsidRPr="0044780F">
        <w:rPr>
          <w:sz w:val="24"/>
          <w:szCs w:val="24"/>
          <w:lang w:eastAsia="ru-RU"/>
        </w:rPr>
        <w:t>Уполномоченного органа</w:t>
      </w:r>
      <w:r w:rsidRPr="0044780F">
        <w:rPr>
          <w:sz w:val="24"/>
          <w:szCs w:val="24"/>
        </w:rPr>
        <w:t>;</w:t>
      </w:r>
    </w:p>
    <w:p w:rsidR="002E7C8C" w:rsidRPr="0044780F" w:rsidRDefault="002E7C8C" w:rsidP="0044780F">
      <w:pPr>
        <w:pStyle w:val="22"/>
        <w:widowControl w:val="0"/>
        <w:suppressAutoHyphens/>
        <w:spacing w:before="0" w:after="0"/>
        <w:ind w:firstLine="720"/>
      </w:pPr>
      <w:r w:rsidRPr="0044780F">
        <w:t>- под жалобой заинтересованное лицо ставит личную подпись и дату.</w:t>
      </w:r>
    </w:p>
    <w:p w:rsidR="002E7C8C" w:rsidRPr="0044780F" w:rsidRDefault="002E7C8C" w:rsidP="0044780F">
      <w:pPr>
        <w:pStyle w:val="22"/>
        <w:widowControl w:val="0"/>
        <w:suppressAutoHyphens/>
        <w:spacing w:before="0" w:after="0"/>
        <w:ind w:firstLine="720"/>
      </w:pPr>
      <w:r w:rsidRPr="0044780F">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2E7C8C" w:rsidRPr="0044780F" w:rsidRDefault="002E7C8C" w:rsidP="0044780F">
      <w:pPr>
        <w:pStyle w:val="22"/>
        <w:widowControl w:val="0"/>
        <w:suppressAutoHyphens/>
        <w:spacing w:before="0" w:after="0"/>
        <w:jc w:val="center"/>
        <w:rPr>
          <w:b/>
        </w:rPr>
      </w:pPr>
    </w:p>
    <w:p w:rsidR="002E7C8C" w:rsidRPr="0044780F" w:rsidRDefault="002E7C8C" w:rsidP="0044780F">
      <w:pPr>
        <w:tabs>
          <w:tab w:val="left" w:pos="720"/>
        </w:tabs>
        <w:jc w:val="center"/>
        <w:rPr>
          <w:b/>
        </w:rPr>
      </w:pPr>
      <w:r w:rsidRPr="0044780F">
        <w:rPr>
          <w:b/>
        </w:rPr>
        <w:t>5.5. Права заинтересованных лиц на получение информации и документов, необходимых для обоснования и рассмотрения жалобы</w:t>
      </w:r>
    </w:p>
    <w:p w:rsidR="0044780F" w:rsidRPr="0044780F" w:rsidRDefault="0044780F" w:rsidP="0044780F">
      <w:pPr>
        <w:tabs>
          <w:tab w:val="left" w:pos="720"/>
        </w:tabs>
        <w:jc w:val="center"/>
        <w:rPr>
          <w:b/>
        </w:rPr>
      </w:pPr>
    </w:p>
    <w:p w:rsidR="002E7C8C" w:rsidRPr="0044780F" w:rsidRDefault="002E7C8C" w:rsidP="0044780F">
      <w:pPr>
        <w:tabs>
          <w:tab w:val="left" w:pos="720"/>
        </w:tabs>
        <w:ind w:firstLine="720"/>
        <w:jc w:val="both"/>
      </w:pPr>
      <w:r w:rsidRPr="0044780F">
        <w:t xml:space="preserve">5.5.1. Заинтересованное лицо имеет право на получение информации и документов, необходимых для обоснования и рассмотрения жалобы. </w:t>
      </w:r>
    </w:p>
    <w:p w:rsidR="002E7C8C" w:rsidRPr="0044780F" w:rsidRDefault="002E7C8C" w:rsidP="0044780F">
      <w:pPr>
        <w:autoSpaceDE w:val="0"/>
        <w:autoSpaceDN w:val="0"/>
        <w:adjustRightInd w:val="0"/>
        <w:ind w:firstLine="720"/>
        <w:jc w:val="both"/>
      </w:pPr>
      <w:r w:rsidRPr="0044780F">
        <w:t xml:space="preserve">5.5.2. </w:t>
      </w:r>
      <w:proofErr w:type="gramStart"/>
      <w:r w:rsidRPr="0044780F">
        <w:t xml:space="preserve">Если документы, имеющие существенное значение для рассмотрения </w:t>
      </w:r>
      <w:r w:rsidRPr="0044780F">
        <w:lastRenderedPageBreak/>
        <w:t>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roofErr w:type="gramEnd"/>
    </w:p>
    <w:p w:rsidR="002E7C8C" w:rsidRPr="0044780F" w:rsidRDefault="002E7C8C" w:rsidP="0044780F">
      <w:pPr>
        <w:autoSpaceDE w:val="0"/>
        <w:autoSpaceDN w:val="0"/>
        <w:adjustRightInd w:val="0"/>
        <w:jc w:val="center"/>
        <w:rPr>
          <w:b/>
          <w:color w:val="000000" w:themeColor="text1"/>
        </w:rPr>
      </w:pPr>
    </w:p>
    <w:p w:rsidR="002E7C8C" w:rsidRPr="0044780F" w:rsidRDefault="002E7C8C" w:rsidP="0044780F">
      <w:pPr>
        <w:autoSpaceDE w:val="0"/>
        <w:autoSpaceDN w:val="0"/>
        <w:adjustRightInd w:val="0"/>
        <w:jc w:val="center"/>
        <w:rPr>
          <w:rFonts w:eastAsia="Times New Roman"/>
          <w:b/>
          <w:bCs/>
          <w:color w:val="000000" w:themeColor="text1"/>
        </w:rPr>
      </w:pPr>
      <w:r w:rsidRPr="0044780F">
        <w:rPr>
          <w:b/>
          <w:color w:val="000000" w:themeColor="text1"/>
        </w:rPr>
        <w:t xml:space="preserve">5.6. </w:t>
      </w:r>
      <w:r w:rsidRPr="0044780F">
        <w:rPr>
          <w:rFonts w:eastAsia="Times New Roman"/>
          <w:b/>
          <w:bCs/>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4780F" w:rsidRPr="0044780F" w:rsidRDefault="0044780F" w:rsidP="0044780F">
      <w:pPr>
        <w:autoSpaceDE w:val="0"/>
        <w:autoSpaceDN w:val="0"/>
        <w:adjustRightInd w:val="0"/>
        <w:jc w:val="center"/>
        <w:rPr>
          <w:rStyle w:val="afb"/>
          <w:rFonts w:eastAsia="Times New Roman"/>
          <w:b/>
          <w:bCs/>
          <w:color w:val="000000" w:themeColor="text1"/>
        </w:rPr>
      </w:pPr>
    </w:p>
    <w:p w:rsidR="002E7C8C" w:rsidRPr="0044780F" w:rsidRDefault="002E7C8C" w:rsidP="0044780F">
      <w:pPr>
        <w:autoSpaceDE w:val="0"/>
        <w:autoSpaceDN w:val="0"/>
        <w:adjustRightInd w:val="0"/>
        <w:ind w:firstLine="709"/>
        <w:jc w:val="both"/>
        <w:rPr>
          <w:rStyle w:val="afb"/>
          <w:color w:val="000000" w:themeColor="text1"/>
          <w:u w:val="none"/>
        </w:rPr>
      </w:pPr>
      <w:r w:rsidRPr="0044780F">
        <w:rPr>
          <w:rStyle w:val="afb"/>
          <w:color w:val="000000" w:themeColor="text1"/>
          <w:u w:val="none"/>
        </w:rPr>
        <w:t xml:space="preserve">5.6.1. Заинтересованные лица могут обратиться в досудебном </w:t>
      </w:r>
      <w:r w:rsidR="0044780F">
        <w:rPr>
          <w:rStyle w:val="afb"/>
          <w:color w:val="000000" w:themeColor="text1"/>
          <w:u w:val="none"/>
        </w:rPr>
        <w:t>(внесудебном) порядке с жалобой</w:t>
      </w:r>
      <w:r w:rsidRPr="0044780F">
        <w:rPr>
          <w:rStyle w:val="afb"/>
          <w:color w:val="000000" w:themeColor="text1"/>
          <w:u w:val="none"/>
        </w:rPr>
        <w:t xml:space="preserve"> к заместителю Главы Администрации, в ведении которого находится орган муниципального контроля.</w:t>
      </w:r>
    </w:p>
    <w:p w:rsidR="002E7C8C" w:rsidRPr="0044780F" w:rsidRDefault="002E7C8C" w:rsidP="0044780F">
      <w:pPr>
        <w:pStyle w:val="ConsPlusNonformat"/>
        <w:shd w:val="clear" w:color="auto" w:fill="FFFFFF"/>
        <w:ind w:firstLine="709"/>
        <w:jc w:val="both"/>
        <w:rPr>
          <w:rFonts w:ascii="Times New Roman" w:hAnsi="Times New Roman" w:cs="Times New Roman"/>
          <w:color w:val="000000" w:themeColor="text1"/>
          <w:sz w:val="24"/>
          <w:szCs w:val="24"/>
        </w:rPr>
      </w:pPr>
      <w:r w:rsidRPr="0044780F">
        <w:rPr>
          <w:rFonts w:ascii="Times New Roman" w:hAnsi="Times New Roman" w:cs="Times New Roman"/>
          <w:color w:val="000000" w:themeColor="text1"/>
          <w:sz w:val="24"/>
          <w:szCs w:val="24"/>
        </w:rPr>
        <w:t>5.6.2. Жалоба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2E7C8C" w:rsidRPr="0044780F" w:rsidRDefault="002E7C8C" w:rsidP="0044780F">
      <w:pPr>
        <w:autoSpaceDE w:val="0"/>
        <w:autoSpaceDN w:val="0"/>
        <w:adjustRightInd w:val="0"/>
        <w:ind w:firstLine="709"/>
        <w:jc w:val="both"/>
        <w:rPr>
          <w:color w:val="000000" w:themeColor="text1"/>
        </w:rPr>
      </w:pPr>
      <w:r w:rsidRPr="0044780F">
        <w:rPr>
          <w:color w:val="000000" w:themeColor="text1"/>
        </w:rPr>
        <w:t>5.6.3.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2E7C8C" w:rsidRPr="0044780F" w:rsidRDefault="002E7C8C" w:rsidP="0044780F">
      <w:pPr>
        <w:autoSpaceDE w:val="0"/>
        <w:autoSpaceDN w:val="0"/>
        <w:adjustRightInd w:val="0"/>
        <w:ind w:firstLine="709"/>
        <w:jc w:val="both"/>
        <w:rPr>
          <w:color w:val="000000" w:themeColor="text1"/>
        </w:rPr>
      </w:pPr>
      <w:r w:rsidRPr="0044780F">
        <w:rPr>
          <w:color w:val="000000" w:themeColor="text1"/>
        </w:rPr>
        <w:t>5.6.4. Гражданин вправе отозвать жалобу (обращение) полностью или частично до принятия решения по жалобе.</w:t>
      </w:r>
    </w:p>
    <w:p w:rsidR="002E7C8C" w:rsidRPr="0044780F" w:rsidRDefault="002E7C8C" w:rsidP="0044780F">
      <w:pPr>
        <w:autoSpaceDE w:val="0"/>
        <w:autoSpaceDN w:val="0"/>
        <w:adjustRightInd w:val="0"/>
        <w:ind w:firstLine="709"/>
        <w:jc w:val="both"/>
        <w:rPr>
          <w:bCs/>
          <w:color w:val="000000" w:themeColor="text1"/>
        </w:rPr>
      </w:pPr>
      <w:r w:rsidRPr="0044780F">
        <w:rPr>
          <w:color w:val="000000" w:themeColor="text1"/>
        </w:rPr>
        <w:t xml:space="preserve">5.6.5. </w:t>
      </w:r>
      <w:proofErr w:type="gramStart"/>
      <w:r w:rsidRPr="0044780F">
        <w:rPr>
          <w:color w:val="000000" w:themeColor="text1"/>
        </w:rP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w:t>
      </w:r>
      <w:r w:rsidRPr="0044780F">
        <w:rPr>
          <w:bCs/>
          <w:color w:val="000000" w:themeColor="text1"/>
        </w:rPr>
        <w:t>если текст письменного обращения не поддается</w:t>
      </w:r>
      <w:proofErr w:type="gramEnd"/>
      <w:r w:rsidRPr="0044780F">
        <w:rPr>
          <w:bCs/>
          <w:color w:val="000000" w:themeColor="text1"/>
        </w:rPr>
        <w:t xml:space="preserve"> прочтению.</w:t>
      </w:r>
    </w:p>
    <w:p w:rsidR="002E7C8C" w:rsidRPr="0044780F" w:rsidRDefault="002E7C8C" w:rsidP="0044780F">
      <w:pPr>
        <w:autoSpaceDE w:val="0"/>
        <w:autoSpaceDN w:val="0"/>
        <w:adjustRightInd w:val="0"/>
        <w:jc w:val="center"/>
        <w:rPr>
          <w:b/>
        </w:rPr>
      </w:pPr>
    </w:p>
    <w:p w:rsidR="002E7C8C" w:rsidRPr="0044780F" w:rsidRDefault="002E7C8C" w:rsidP="0044780F">
      <w:pPr>
        <w:pStyle w:val="22"/>
        <w:widowControl w:val="0"/>
        <w:spacing w:before="0" w:after="0"/>
        <w:jc w:val="center"/>
        <w:rPr>
          <w:b/>
        </w:rPr>
      </w:pPr>
      <w:r w:rsidRPr="0044780F">
        <w:rPr>
          <w:b/>
        </w:rPr>
        <w:t>5.7. Сроки рассмотрения жалобы</w:t>
      </w:r>
    </w:p>
    <w:p w:rsidR="0044780F" w:rsidRPr="0044780F" w:rsidRDefault="0044780F" w:rsidP="0044780F">
      <w:pPr>
        <w:pStyle w:val="22"/>
        <w:widowControl w:val="0"/>
        <w:spacing w:before="0" w:after="0"/>
        <w:jc w:val="center"/>
        <w:rPr>
          <w:b/>
        </w:rPr>
      </w:pPr>
    </w:p>
    <w:p w:rsidR="002E7C8C" w:rsidRPr="0044780F" w:rsidRDefault="002E7C8C" w:rsidP="0044780F">
      <w:pPr>
        <w:autoSpaceDE w:val="0"/>
        <w:ind w:firstLine="709"/>
        <w:jc w:val="both"/>
      </w:pPr>
      <w:r w:rsidRPr="0044780F">
        <w:t xml:space="preserve">5.7.1.Письменное обращение, поступившее в </w:t>
      </w:r>
      <w:r w:rsidRPr="0044780F">
        <w:rPr>
          <w:rFonts w:eastAsia="Times New Roman"/>
        </w:rPr>
        <w:t>Уполномоченный орган</w:t>
      </w:r>
      <w:r w:rsidRPr="0044780F">
        <w:t xml:space="preserve"> или должностному лицу в соответствии с их компетенцией, рассматривается в течение 30 дней со дня регистрации письменного обращения.</w:t>
      </w:r>
    </w:p>
    <w:p w:rsidR="002E7C8C" w:rsidRPr="0044780F" w:rsidRDefault="002E7C8C" w:rsidP="0044780F">
      <w:pPr>
        <w:pStyle w:val="ConsPlusNormal"/>
        <w:ind w:firstLine="709"/>
        <w:jc w:val="both"/>
        <w:rPr>
          <w:rFonts w:ascii="Times New Roman" w:hAnsi="Times New Roman" w:cs="Times New Roman"/>
          <w:sz w:val="24"/>
          <w:szCs w:val="24"/>
        </w:rPr>
      </w:pPr>
      <w:r w:rsidRPr="0044780F">
        <w:rPr>
          <w:rFonts w:ascii="Times New Roman" w:hAnsi="Times New Roman" w:cs="Times New Roman"/>
          <w:sz w:val="24"/>
          <w:szCs w:val="24"/>
        </w:rPr>
        <w:t xml:space="preserve">5.7.2. </w:t>
      </w:r>
      <w:proofErr w:type="gramStart"/>
      <w:r w:rsidRPr="0044780F">
        <w:rPr>
          <w:rFonts w:ascii="Times New Roman" w:hAnsi="Times New Roman" w:cs="Times New Roman"/>
          <w:sz w:val="24"/>
          <w:szCs w:val="24"/>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w:t>
      </w:r>
      <w:r w:rsidR="0044780F">
        <w:rPr>
          <w:rFonts w:ascii="Times New Roman" w:hAnsi="Times New Roman" w:cs="Times New Roman"/>
          <w:sz w:val="24"/>
          <w:szCs w:val="24"/>
        </w:rPr>
        <w:t>оссийской Федерации,</w:t>
      </w:r>
      <w:r w:rsidRPr="0044780F">
        <w:rPr>
          <w:rFonts w:ascii="Times New Roman" w:hAnsi="Times New Roman" w:cs="Times New Roman"/>
          <w:sz w:val="24"/>
          <w:szCs w:val="24"/>
        </w:rPr>
        <w:t xml:space="preserve"> Руководитель Уполномоченного органа, ли</w:t>
      </w:r>
      <w:r w:rsidR="0044780F">
        <w:rPr>
          <w:rFonts w:ascii="Times New Roman" w:hAnsi="Times New Roman" w:cs="Times New Roman"/>
          <w:sz w:val="24"/>
          <w:szCs w:val="24"/>
        </w:rPr>
        <w:t xml:space="preserve">бо уполномоченное на то лицо </w:t>
      </w:r>
      <w:r w:rsidRPr="0044780F">
        <w:rPr>
          <w:rFonts w:ascii="Times New Roman" w:hAnsi="Times New Roman" w:cs="Times New Roman"/>
          <w:sz w:val="24"/>
          <w:szCs w:val="24"/>
        </w:rPr>
        <w:t>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2E7C8C" w:rsidRPr="0044780F" w:rsidRDefault="002E7C8C" w:rsidP="0044780F">
      <w:pPr>
        <w:pStyle w:val="ConsPlusNormal"/>
        <w:ind w:firstLine="0"/>
        <w:jc w:val="center"/>
        <w:rPr>
          <w:rFonts w:ascii="Times New Roman" w:hAnsi="Times New Roman" w:cs="Times New Roman"/>
          <w:b/>
          <w:sz w:val="24"/>
          <w:szCs w:val="24"/>
        </w:rPr>
      </w:pPr>
    </w:p>
    <w:p w:rsidR="002E7C8C" w:rsidRPr="0044780F" w:rsidRDefault="002E7C8C" w:rsidP="0044780F">
      <w:pPr>
        <w:autoSpaceDE w:val="0"/>
        <w:autoSpaceDN w:val="0"/>
        <w:adjustRightInd w:val="0"/>
        <w:jc w:val="center"/>
        <w:rPr>
          <w:rFonts w:eastAsia="Times New Roman"/>
          <w:b/>
          <w:bCs/>
        </w:rPr>
      </w:pPr>
      <w:r w:rsidRPr="0044780F">
        <w:rPr>
          <w:b/>
        </w:rPr>
        <w:t xml:space="preserve">5.8. </w:t>
      </w:r>
      <w:r w:rsidRPr="0044780F">
        <w:rPr>
          <w:rFonts w:eastAsia="Times New Roman"/>
          <w:b/>
          <w:bCs/>
        </w:rPr>
        <w:t>Результат досудебного (внесудебного) обжалования применительно к каждой процедуре либо инстанции обжалования</w:t>
      </w:r>
    </w:p>
    <w:p w:rsidR="002E7C8C" w:rsidRPr="0044780F" w:rsidRDefault="002E7C8C" w:rsidP="0044780F">
      <w:pPr>
        <w:tabs>
          <w:tab w:val="left" w:pos="720"/>
        </w:tabs>
        <w:jc w:val="center"/>
        <w:rPr>
          <w:b/>
        </w:rPr>
      </w:pPr>
    </w:p>
    <w:p w:rsidR="002E7C8C" w:rsidRPr="0044780F" w:rsidRDefault="002E7C8C" w:rsidP="0044780F">
      <w:pPr>
        <w:ind w:firstLine="709"/>
        <w:jc w:val="both"/>
      </w:pPr>
      <w:r w:rsidRPr="0044780F">
        <w:t>Результатом досудебного (внесудебного) обжалования является:</w:t>
      </w:r>
    </w:p>
    <w:p w:rsidR="002E7C8C" w:rsidRPr="0044780F" w:rsidRDefault="0044780F" w:rsidP="0044780F">
      <w:pPr>
        <w:ind w:firstLine="709"/>
        <w:jc w:val="both"/>
      </w:pPr>
      <w:r w:rsidRPr="0044780F">
        <w:t>-</w:t>
      </w:r>
      <w:r w:rsidR="002E7C8C" w:rsidRPr="0044780F">
        <w:t xml:space="preserve"> 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w:t>
      </w:r>
      <w:r w:rsidR="002E7C8C" w:rsidRPr="0044780F">
        <w:lastRenderedPageBreak/>
        <w:t>неправомерное решение;</w:t>
      </w:r>
    </w:p>
    <w:p w:rsidR="002E7C8C" w:rsidRPr="0044780F" w:rsidRDefault="0044780F" w:rsidP="0044780F">
      <w:pPr>
        <w:ind w:firstLine="709"/>
        <w:jc w:val="both"/>
      </w:pPr>
      <w:r>
        <w:t xml:space="preserve">- </w:t>
      </w:r>
      <w:r w:rsidR="002E7C8C" w:rsidRPr="0044780F">
        <w:t>признание жалобы необоснованной и отказ в ее удовлетворении.</w:t>
      </w:r>
    </w:p>
    <w:p w:rsidR="002E7C8C" w:rsidRPr="0044780F" w:rsidRDefault="002E7C8C" w:rsidP="0044780F">
      <w:pPr>
        <w:ind w:firstLine="709"/>
        <w:jc w:val="both"/>
      </w:pPr>
      <w:r w:rsidRPr="0044780F">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2E7C8C" w:rsidRPr="00183C52" w:rsidRDefault="002E7C8C" w:rsidP="002E7C8C">
      <w:pPr>
        <w:ind w:firstLine="851"/>
      </w:pPr>
    </w:p>
    <w:p w:rsidR="002E7C8C" w:rsidRPr="0044780F" w:rsidRDefault="002E7C8C" w:rsidP="002E7C8C">
      <w:pPr>
        <w:pStyle w:val="ConsPlusNormal"/>
        <w:jc w:val="right"/>
        <w:outlineLvl w:val="1"/>
        <w:rPr>
          <w:rFonts w:ascii="Times New Roman" w:hAnsi="Times New Roman" w:cs="Times New Roman"/>
        </w:rPr>
      </w:pPr>
    </w:p>
    <w:p w:rsidR="002E7C8C" w:rsidRPr="0044780F" w:rsidRDefault="002E7C8C" w:rsidP="002E7C8C">
      <w:pPr>
        <w:pStyle w:val="ConsPlusNormal"/>
        <w:jc w:val="right"/>
        <w:outlineLvl w:val="1"/>
        <w:rPr>
          <w:rFonts w:ascii="Times New Roman" w:hAnsi="Times New Roman" w:cs="Times New Roman"/>
        </w:rPr>
      </w:pPr>
    </w:p>
    <w:p w:rsidR="002E7C8C" w:rsidRPr="0044780F" w:rsidRDefault="002E7C8C" w:rsidP="002E7C8C">
      <w:pPr>
        <w:pStyle w:val="ConsPlusNormal"/>
        <w:jc w:val="right"/>
        <w:outlineLvl w:val="1"/>
        <w:rPr>
          <w:rFonts w:ascii="Times New Roman" w:hAnsi="Times New Roman" w:cs="Times New Roman"/>
        </w:rPr>
      </w:pPr>
    </w:p>
    <w:p w:rsidR="002E7C8C" w:rsidRPr="0044780F" w:rsidRDefault="002E7C8C" w:rsidP="002E7C8C">
      <w:pPr>
        <w:pStyle w:val="ConsPlusNormal"/>
        <w:jc w:val="right"/>
        <w:outlineLvl w:val="1"/>
        <w:rPr>
          <w:rFonts w:ascii="Times New Roman" w:hAnsi="Times New Roman" w:cs="Times New Roman"/>
        </w:rPr>
      </w:pPr>
    </w:p>
    <w:p w:rsidR="002E7C8C" w:rsidRPr="0044780F" w:rsidRDefault="002E7C8C" w:rsidP="002E7C8C">
      <w:pPr>
        <w:pStyle w:val="ConsPlusNormal"/>
        <w:jc w:val="right"/>
        <w:outlineLvl w:val="1"/>
        <w:rPr>
          <w:rFonts w:ascii="Times New Roman" w:hAnsi="Times New Roman" w:cs="Times New Roman"/>
        </w:rPr>
      </w:pPr>
    </w:p>
    <w:p w:rsidR="002E7C8C" w:rsidRPr="0044780F" w:rsidRDefault="002E7C8C" w:rsidP="002E7C8C">
      <w:pPr>
        <w:pStyle w:val="ConsPlusNormal"/>
        <w:jc w:val="right"/>
        <w:outlineLvl w:val="1"/>
        <w:rPr>
          <w:rFonts w:ascii="Times New Roman" w:hAnsi="Times New Roman" w:cs="Times New Roman"/>
        </w:rPr>
      </w:pPr>
    </w:p>
    <w:p w:rsidR="002E7C8C" w:rsidRPr="0044780F" w:rsidRDefault="002E7C8C" w:rsidP="002E7C8C">
      <w:pPr>
        <w:pStyle w:val="ConsPlusNormal"/>
        <w:jc w:val="right"/>
        <w:outlineLvl w:val="1"/>
        <w:rPr>
          <w:rFonts w:ascii="Times New Roman" w:hAnsi="Times New Roman" w:cs="Times New Roman"/>
        </w:rPr>
      </w:pPr>
    </w:p>
    <w:p w:rsidR="002E7C8C" w:rsidRPr="0044780F" w:rsidRDefault="002E7C8C" w:rsidP="002E7C8C">
      <w:pPr>
        <w:pStyle w:val="ConsPlusNormal"/>
        <w:jc w:val="right"/>
        <w:outlineLvl w:val="1"/>
        <w:rPr>
          <w:rFonts w:ascii="Times New Roman" w:hAnsi="Times New Roman" w:cs="Times New Roman"/>
        </w:rPr>
      </w:pPr>
    </w:p>
    <w:p w:rsidR="002E7C8C" w:rsidRPr="0044780F" w:rsidRDefault="002E7C8C" w:rsidP="002E7C8C">
      <w:pPr>
        <w:pStyle w:val="ConsPlusNormal"/>
        <w:jc w:val="right"/>
        <w:outlineLvl w:val="1"/>
        <w:rPr>
          <w:rFonts w:ascii="Times New Roman" w:hAnsi="Times New Roman" w:cs="Times New Roman"/>
        </w:rPr>
      </w:pPr>
    </w:p>
    <w:p w:rsidR="002E7C8C" w:rsidRPr="0044780F" w:rsidRDefault="002E7C8C" w:rsidP="002E7C8C">
      <w:pPr>
        <w:pStyle w:val="ConsPlusNormal"/>
        <w:jc w:val="right"/>
        <w:outlineLvl w:val="1"/>
        <w:rPr>
          <w:rFonts w:ascii="Times New Roman" w:hAnsi="Times New Roman" w:cs="Times New Roman"/>
        </w:rPr>
      </w:pPr>
    </w:p>
    <w:p w:rsidR="002E7C8C" w:rsidRPr="0044780F" w:rsidRDefault="002E7C8C" w:rsidP="002E7C8C">
      <w:pPr>
        <w:pStyle w:val="ConsPlusNormal"/>
        <w:jc w:val="right"/>
        <w:outlineLvl w:val="1"/>
        <w:rPr>
          <w:rFonts w:ascii="Times New Roman" w:hAnsi="Times New Roman" w:cs="Times New Roman"/>
        </w:rPr>
      </w:pPr>
    </w:p>
    <w:p w:rsidR="002E7C8C" w:rsidRPr="0044780F" w:rsidRDefault="002E7C8C" w:rsidP="002E7C8C">
      <w:pPr>
        <w:pStyle w:val="ConsPlusNormal"/>
        <w:jc w:val="right"/>
        <w:outlineLvl w:val="1"/>
        <w:rPr>
          <w:rFonts w:ascii="Times New Roman" w:hAnsi="Times New Roman" w:cs="Times New Roman"/>
        </w:rPr>
      </w:pPr>
    </w:p>
    <w:p w:rsidR="002E7C8C" w:rsidRPr="0044780F" w:rsidRDefault="002E7C8C" w:rsidP="002E7C8C">
      <w:pPr>
        <w:pStyle w:val="ConsPlusNormal"/>
        <w:jc w:val="right"/>
        <w:outlineLvl w:val="1"/>
        <w:rPr>
          <w:rFonts w:ascii="Times New Roman" w:hAnsi="Times New Roman" w:cs="Times New Roman"/>
        </w:rPr>
      </w:pPr>
    </w:p>
    <w:p w:rsidR="002E7C8C" w:rsidRPr="0044780F" w:rsidRDefault="002E7C8C" w:rsidP="002E7C8C">
      <w:pPr>
        <w:pStyle w:val="ConsPlusNormal"/>
        <w:jc w:val="right"/>
        <w:outlineLvl w:val="1"/>
        <w:rPr>
          <w:rFonts w:ascii="Times New Roman" w:hAnsi="Times New Roman" w:cs="Times New Roman"/>
        </w:rPr>
      </w:pPr>
    </w:p>
    <w:p w:rsidR="002E7C8C" w:rsidRPr="0044780F" w:rsidRDefault="002E7C8C" w:rsidP="002E7C8C">
      <w:pPr>
        <w:pStyle w:val="ConsPlusNormal"/>
        <w:jc w:val="right"/>
        <w:outlineLvl w:val="1"/>
        <w:rPr>
          <w:rFonts w:ascii="Times New Roman" w:hAnsi="Times New Roman" w:cs="Times New Roman"/>
        </w:rPr>
        <w:sectPr w:rsidR="002E7C8C" w:rsidRPr="0044780F" w:rsidSect="00614354">
          <w:headerReference w:type="even" r:id="rId44"/>
          <w:pgSz w:w="11906" w:h="16838"/>
          <w:pgMar w:top="1361" w:right="851" w:bottom="1134" w:left="1701" w:header="709" w:footer="709" w:gutter="0"/>
          <w:cols w:space="708"/>
          <w:titlePg/>
          <w:docGrid w:linePitch="360"/>
        </w:sectPr>
      </w:pPr>
    </w:p>
    <w:p w:rsidR="002E7C8C" w:rsidRPr="0044780F" w:rsidRDefault="002E7C8C" w:rsidP="0044780F">
      <w:pPr>
        <w:pStyle w:val="ConsPlusNormal"/>
        <w:ind w:firstLine="0"/>
        <w:jc w:val="right"/>
        <w:outlineLvl w:val="1"/>
        <w:rPr>
          <w:rFonts w:ascii="Times New Roman" w:hAnsi="Times New Roman" w:cs="Times New Roman"/>
          <w:sz w:val="24"/>
          <w:szCs w:val="24"/>
        </w:rPr>
      </w:pPr>
      <w:r w:rsidRPr="0044780F">
        <w:rPr>
          <w:rFonts w:ascii="Times New Roman" w:hAnsi="Times New Roman" w:cs="Times New Roman"/>
          <w:sz w:val="24"/>
          <w:szCs w:val="24"/>
        </w:rPr>
        <w:lastRenderedPageBreak/>
        <w:t>Приложение №1</w:t>
      </w:r>
    </w:p>
    <w:p w:rsidR="002E7C8C" w:rsidRPr="0044780F" w:rsidRDefault="002E7C8C" w:rsidP="0044780F">
      <w:pPr>
        <w:pStyle w:val="ConsPlusNormal"/>
        <w:ind w:firstLine="0"/>
        <w:jc w:val="right"/>
        <w:rPr>
          <w:rFonts w:ascii="Times New Roman" w:hAnsi="Times New Roman" w:cs="Times New Roman"/>
          <w:sz w:val="24"/>
          <w:szCs w:val="24"/>
        </w:rPr>
      </w:pPr>
      <w:r w:rsidRPr="0044780F">
        <w:rPr>
          <w:rFonts w:ascii="Times New Roman" w:hAnsi="Times New Roman" w:cs="Times New Roman"/>
          <w:sz w:val="24"/>
          <w:szCs w:val="24"/>
        </w:rPr>
        <w:t>к административному регламенту</w:t>
      </w:r>
    </w:p>
    <w:p w:rsidR="002E7C8C" w:rsidRPr="0044780F" w:rsidRDefault="002E7C8C" w:rsidP="0044780F">
      <w:pPr>
        <w:pStyle w:val="ConsPlusNormal"/>
        <w:ind w:firstLine="0"/>
        <w:jc w:val="right"/>
        <w:rPr>
          <w:rFonts w:ascii="Times New Roman" w:hAnsi="Times New Roman" w:cs="Times New Roman"/>
          <w:sz w:val="24"/>
          <w:szCs w:val="24"/>
        </w:rPr>
      </w:pPr>
      <w:r w:rsidRPr="0044780F">
        <w:rPr>
          <w:rFonts w:ascii="Times New Roman" w:hAnsi="Times New Roman" w:cs="Times New Roman"/>
          <w:sz w:val="24"/>
          <w:szCs w:val="24"/>
        </w:rPr>
        <w:t>и</w:t>
      </w:r>
      <w:r w:rsidR="0044780F" w:rsidRPr="0044780F">
        <w:rPr>
          <w:rFonts w:ascii="Times New Roman" w:hAnsi="Times New Roman" w:cs="Times New Roman"/>
          <w:sz w:val="24"/>
          <w:szCs w:val="24"/>
        </w:rPr>
        <w:t>сполнения муниципальной функции</w:t>
      </w:r>
    </w:p>
    <w:p w:rsidR="002E7C8C" w:rsidRPr="0044780F" w:rsidRDefault="002E7C8C" w:rsidP="0044780F">
      <w:pPr>
        <w:pStyle w:val="ConsPlusNormal"/>
        <w:ind w:firstLine="0"/>
        <w:jc w:val="right"/>
        <w:rPr>
          <w:rFonts w:ascii="Times New Roman" w:hAnsi="Times New Roman" w:cs="Times New Roman"/>
          <w:sz w:val="24"/>
          <w:szCs w:val="24"/>
        </w:rPr>
      </w:pPr>
      <w:r w:rsidRPr="0044780F">
        <w:rPr>
          <w:rFonts w:ascii="Times New Roman" w:hAnsi="Times New Roman" w:cs="Times New Roman"/>
          <w:sz w:val="24"/>
          <w:szCs w:val="24"/>
        </w:rPr>
        <w:t>«Осуществлени</w:t>
      </w:r>
      <w:r w:rsidR="0044780F" w:rsidRPr="0044780F">
        <w:rPr>
          <w:rFonts w:ascii="Times New Roman" w:hAnsi="Times New Roman" w:cs="Times New Roman"/>
          <w:sz w:val="24"/>
          <w:szCs w:val="24"/>
        </w:rPr>
        <w:t xml:space="preserve">е </w:t>
      </w:r>
      <w:proofErr w:type="gramStart"/>
      <w:r w:rsidR="0044780F" w:rsidRPr="0044780F">
        <w:rPr>
          <w:rFonts w:ascii="Times New Roman" w:hAnsi="Times New Roman" w:cs="Times New Roman"/>
          <w:sz w:val="24"/>
          <w:szCs w:val="24"/>
        </w:rPr>
        <w:t>муниципального</w:t>
      </w:r>
      <w:proofErr w:type="gramEnd"/>
      <w:r w:rsidR="0044780F" w:rsidRPr="0044780F">
        <w:rPr>
          <w:rFonts w:ascii="Times New Roman" w:hAnsi="Times New Roman" w:cs="Times New Roman"/>
          <w:sz w:val="24"/>
          <w:szCs w:val="24"/>
        </w:rPr>
        <w:t xml:space="preserve"> жилищного</w:t>
      </w:r>
    </w:p>
    <w:p w:rsidR="002E7C8C" w:rsidRPr="0044780F" w:rsidRDefault="002E7C8C" w:rsidP="0044780F">
      <w:pPr>
        <w:pStyle w:val="ConsPlusNormal"/>
        <w:ind w:firstLine="0"/>
        <w:jc w:val="right"/>
        <w:rPr>
          <w:rFonts w:ascii="Times New Roman" w:hAnsi="Times New Roman" w:cs="Times New Roman"/>
          <w:sz w:val="24"/>
          <w:szCs w:val="24"/>
        </w:rPr>
      </w:pPr>
      <w:r w:rsidRPr="0044780F">
        <w:rPr>
          <w:rFonts w:ascii="Times New Roman" w:hAnsi="Times New Roman" w:cs="Times New Roman"/>
          <w:sz w:val="24"/>
          <w:szCs w:val="24"/>
        </w:rPr>
        <w:t>контро</w:t>
      </w:r>
      <w:r w:rsidR="0044780F" w:rsidRPr="0044780F">
        <w:rPr>
          <w:rFonts w:ascii="Times New Roman" w:hAnsi="Times New Roman" w:cs="Times New Roman"/>
          <w:sz w:val="24"/>
          <w:szCs w:val="24"/>
        </w:rPr>
        <w:t>ля на территории муниципального</w:t>
      </w:r>
    </w:p>
    <w:p w:rsidR="002E7C8C" w:rsidRPr="0044780F" w:rsidRDefault="002E7C8C" w:rsidP="0044780F">
      <w:pPr>
        <w:pStyle w:val="ConsPlusNormal"/>
        <w:ind w:firstLine="0"/>
        <w:jc w:val="right"/>
        <w:rPr>
          <w:rFonts w:ascii="Times New Roman" w:hAnsi="Times New Roman" w:cs="Times New Roman"/>
          <w:sz w:val="24"/>
          <w:szCs w:val="24"/>
        </w:rPr>
      </w:pPr>
      <w:r w:rsidRPr="0044780F">
        <w:rPr>
          <w:rFonts w:ascii="Times New Roman" w:hAnsi="Times New Roman" w:cs="Times New Roman"/>
          <w:sz w:val="24"/>
          <w:szCs w:val="24"/>
        </w:rPr>
        <w:t>района «Солнцевский район»</w:t>
      </w:r>
    </w:p>
    <w:p w:rsidR="0044780F" w:rsidRPr="0044780F" w:rsidRDefault="0044780F" w:rsidP="0044780F">
      <w:pPr>
        <w:pStyle w:val="ConsPlusNormal"/>
        <w:ind w:firstLine="0"/>
        <w:jc w:val="right"/>
        <w:rPr>
          <w:rFonts w:ascii="Times New Roman" w:hAnsi="Times New Roman" w:cs="Times New Roman"/>
          <w:sz w:val="24"/>
          <w:szCs w:val="24"/>
        </w:rPr>
      </w:pPr>
    </w:p>
    <w:p w:rsidR="002E7C8C" w:rsidRPr="0044780F" w:rsidRDefault="002E7C8C" w:rsidP="0044780F">
      <w:pPr>
        <w:autoSpaceDE w:val="0"/>
        <w:autoSpaceDN w:val="0"/>
        <w:jc w:val="center"/>
        <w:rPr>
          <w:rFonts w:eastAsia="Times New Roman"/>
          <w:b/>
        </w:rPr>
      </w:pPr>
      <w:r w:rsidRPr="0044780F">
        <w:rPr>
          <w:rFonts w:eastAsia="Times New Roman"/>
          <w:b/>
        </w:rPr>
        <w:t>ФОРМА</w:t>
      </w:r>
    </w:p>
    <w:p w:rsidR="002E7C8C" w:rsidRPr="0044780F" w:rsidRDefault="002E7C8C" w:rsidP="0044780F">
      <w:pPr>
        <w:autoSpaceDE w:val="0"/>
        <w:autoSpaceDN w:val="0"/>
        <w:jc w:val="center"/>
        <w:rPr>
          <w:rFonts w:eastAsia="Times New Roman"/>
          <w:b/>
        </w:rPr>
      </w:pPr>
      <w:r w:rsidRPr="0044780F">
        <w:rPr>
          <w:rFonts w:eastAsia="Times New Roman"/>
          <w:b/>
        </w:rPr>
        <w:t>распоряжения органа муниципального контроля</w:t>
      </w:r>
    </w:p>
    <w:p w:rsidR="002E7C8C" w:rsidRPr="0044780F" w:rsidRDefault="002E7C8C" w:rsidP="0044780F">
      <w:pPr>
        <w:autoSpaceDE w:val="0"/>
        <w:autoSpaceDN w:val="0"/>
        <w:jc w:val="center"/>
        <w:rPr>
          <w:rFonts w:eastAsia="Times New Roman"/>
          <w:b/>
        </w:rPr>
      </w:pPr>
      <w:r w:rsidRPr="0044780F">
        <w:rPr>
          <w:rFonts w:eastAsia="Times New Roman"/>
          <w:b/>
        </w:rPr>
        <w:t>о проведении проверки юридического лица</w:t>
      </w:r>
    </w:p>
    <w:p w:rsidR="002E7C8C" w:rsidRPr="0044780F" w:rsidRDefault="002E7C8C" w:rsidP="0044780F">
      <w:pPr>
        <w:autoSpaceDE w:val="0"/>
        <w:autoSpaceDN w:val="0"/>
        <w:jc w:val="center"/>
        <w:rPr>
          <w:rFonts w:eastAsia="Times New Roman"/>
          <w:b/>
        </w:rPr>
      </w:pPr>
      <w:r w:rsidRPr="0044780F">
        <w:rPr>
          <w:rFonts w:eastAsia="Times New Roman"/>
          <w:b/>
        </w:rPr>
        <w:t>и индивидуального предпринимателя</w:t>
      </w:r>
    </w:p>
    <w:p w:rsidR="002E7C8C" w:rsidRPr="0044780F" w:rsidRDefault="002E7C8C" w:rsidP="0044780F">
      <w:pPr>
        <w:autoSpaceDE w:val="0"/>
        <w:autoSpaceDN w:val="0"/>
        <w:jc w:val="center"/>
        <w:rPr>
          <w:rFonts w:eastAsia="Times New Roman"/>
        </w:rPr>
      </w:pPr>
    </w:p>
    <w:p w:rsidR="002E7C8C" w:rsidRPr="0044780F" w:rsidRDefault="002E7C8C" w:rsidP="0044780F">
      <w:pPr>
        <w:pBdr>
          <w:top w:val="single" w:sz="4" w:space="1" w:color="auto"/>
        </w:pBdr>
        <w:autoSpaceDE w:val="0"/>
        <w:autoSpaceDN w:val="0"/>
        <w:jc w:val="both"/>
        <w:rPr>
          <w:rFonts w:eastAsia="Times New Roman"/>
        </w:rPr>
      </w:pPr>
    </w:p>
    <w:p w:rsidR="002E7C8C" w:rsidRPr="0044780F" w:rsidRDefault="002E7C8C" w:rsidP="0044780F">
      <w:pPr>
        <w:pBdr>
          <w:top w:val="single" w:sz="4" w:space="1" w:color="auto"/>
        </w:pBdr>
        <w:autoSpaceDE w:val="0"/>
        <w:autoSpaceDN w:val="0"/>
        <w:ind w:firstLine="709"/>
        <w:jc w:val="both"/>
        <w:rPr>
          <w:rFonts w:eastAsia="Times New Roman"/>
        </w:rPr>
      </w:pPr>
      <w:r w:rsidRPr="0044780F">
        <w:rPr>
          <w:rFonts w:eastAsia="Times New Roman"/>
        </w:rPr>
        <w:t xml:space="preserve"> </w:t>
      </w:r>
      <w:r w:rsidR="0044780F">
        <w:rPr>
          <w:rFonts w:eastAsia="Times New Roman"/>
        </w:rPr>
        <w:t xml:space="preserve">                 </w:t>
      </w:r>
      <w:r w:rsidRPr="0044780F">
        <w:rPr>
          <w:rFonts w:eastAsia="Times New Roman"/>
        </w:rPr>
        <w:t>(наименование органа муниципального контроля)</w:t>
      </w:r>
    </w:p>
    <w:p w:rsidR="002E7C8C" w:rsidRPr="0044780F" w:rsidRDefault="002E7C8C" w:rsidP="0044780F">
      <w:pPr>
        <w:autoSpaceDE w:val="0"/>
        <w:autoSpaceDN w:val="0"/>
        <w:spacing w:before="240"/>
        <w:ind w:firstLine="709"/>
        <w:jc w:val="both"/>
        <w:rPr>
          <w:rFonts w:eastAsia="Times New Roman"/>
        </w:rPr>
      </w:pPr>
      <w:r w:rsidRPr="0044780F">
        <w:rPr>
          <w:rFonts w:eastAsia="Times New Roman"/>
          <w:b/>
          <w:bCs/>
        </w:rPr>
        <w:t>РАСПОРЯЖЕНИЕ (ПРИКАЗ)</w:t>
      </w:r>
      <w:r w:rsidRPr="0044780F">
        <w:rPr>
          <w:rFonts w:eastAsia="Times New Roman"/>
          <w:b/>
          <w:bCs/>
        </w:rPr>
        <w:br/>
      </w:r>
      <w:r w:rsidRPr="0044780F">
        <w:rPr>
          <w:rFonts w:eastAsia="Times New Roman"/>
        </w:rPr>
        <w:t>органа муниципального контроля</w:t>
      </w:r>
    </w:p>
    <w:tbl>
      <w:tblPr>
        <w:tblW w:w="0" w:type="auto"/>
        <w:jc w:val="center"/>
        <w:tblLayout w:type="fixed"/>
        <w:tblCellMar>
          <w:left w:w="28" w:type="dxa"/>
          <w:right w:w="28" w:type="dxa"/>
        </w:tblCellMar>
        <w:tblLook w:val="0000"/>
      </w:tblPr>
      <w:tblGrid>
        <w:gridCol w:w="1956"/>
        <w:gridCol w:w="6606"/>
        <w:gridCol w:w="1272"/>
      </w:tblGrid>
      <w:tr w:rsidR="002E7C8C" w:rsidRPr="0044780F" w:rsidTr="00F12E15">
        <w:tblPrEx>
          <w:tblCellMar>
            <w:top w:w="0" w:type="dxa"/>
            <w:bottom w:w="0" w:type="dxa"/>
          </w:tblCellMar>
        </w:tblPrEx>
        <w:trPr>
          <w:jc w:val="center"/>
        </w:trPr>
        <w:tc>
          <w:tcPr>
            <w:tcW w:w="1956" w:type="dxa"/>
            <w:tcBorders>
              <w:top w:val="nil"/>
              <w:left w:val="nil"/>
              <w:bottom w:val="nil"/>
              <w:right w:val="nil"/>
            </w:tcBorders>
            <w:vAlign w:val="bottom"/>
          </w:tcPr>
          <w:p w:rsidR="002E7C8C" w:rsidRPr="0044780F" w:rsidRDefault="002E7C8C" w:rsidP="0044780F">
            <w:pPr>
              <w:autoSpaceDE w:val="0"/>
              <w:autoSpaceDN w:val="0"/>
              <w:ind w:right="85" w:firstLine="709"/>
              <w:jc w:val="both"/>
              <w:rPr>
                <w:rFonts w:eastAsia="Times New Roman"/>
              </w:rPr>
            </w:pPr>
          </w:p>
          <w:p w:rsidR="002E7C8C" w:rsidRPr="0044780F" w:rsidRDefault="002E7C8C" w:rsidP="0044780F">
            <w:pPr>
              <w:autoSpaceDE w:val="0"/>
              <w:autoSpaceDN w:val="0"/>
              <w:ind w:right="-155" w:firstLine="709"/>
              <w:jc w:val="both"/>
              <w:rPr>
                <w:rFonts w:eastAsia="Times New Roman"/>
              </w:rPr>
            </w:pPr>
            <w:r w:rsidRPr="0044780F">
              <w:rPr>
                <w:rFonts w:eastAsia="Times New Roman"/>
              </w:rPr>
              <w:t>о проведении</w:t>
            </w:r>
          </w:p>
        </w:tc>
        <w:tc>
          <w:tcPr>
            <w:tcW w:w="6606" w:type="dxa"/>
            <w:tcBorders>
              <w:top w:val="nil"/>
              <w:left w:val="nil"/>
              <w:bottom w:val="single" w:sz="4" w:space="0" w:color="auto"/>
              <w:right w:val="nil"/>
            </w:tcBorders>
            <w:vAlign w:val="bottom"/>
          </w:tcPr>
          <w:p w:rsidR="002E7C8C" w:rsidRPr="0044780F" w:rsidRDefault="002E7C8C" w:rsidP="0044780F">
            <w:pPr>
              <w:autoSpaceDE w:val="0"/>
              <w:autoSpaceDN w:val="0"/>
              <w:ind w:firstLine="709"/>
              <w:jc w:val="both"/>
              <w:rPr>
                <w:rFonts w:eastAsia="Times New Roman"/>
                <w:lang w:val="en-US"/>
              </w:rPr>
            </w:pPr>
          </w:p>
        </w:tc>
        <w:tc>
          <w:tcPr>
            <w:tcW w:w="1272" w:type="dxa"/>
            <w:tcBorders>
              <w:top w:val="nil"/>
              <w:left w:val="nil"/>
              <w:bottom w:val="nil"/>
              <w:right w:val="nil"/>
            </w:tcBorders>
            <w:vAlign w:val="bottom"/>
          </w:tcPr>
          <w:p w:rsidR="002E7C8C" w:rsidRPr="0044780F" w:rsidRDefault="002E7C8C" w:rsidP="0044780F">
            <w:pPr>
              <w:autoSpaceDE w:val="0"/>
              <w:autoSpaceDN w:val="0"/>
              <w:ind w:left="57" w:hanging="43"/>
              <w:jc w:val="both"/>
              <w:rPr>
                <w:rFonts w:eastAsia="Times New Roman"/>
              </w:rPr>
            </w:pPr>
            <w:r w:rsidRPr="0044780F">
              <w:rPr>
                <w:rFonts w:eastAsia="Times New Roman"/>
              </w:rPr>
              <w:t>проверки</w:t>
            </w:r>
          </w:p>
        </w:tc>
      </w:tr>
      <w:tr w:rsidR="002E7C8C" w:rsidRPr="0044780F" w:rsidTr="00F12E15">
        <w:tblPrEx>
          <w:tblCellMar>
            <w:top w:w="0" w:type="dxa"/>
            <w:bottom w:w="0" w:type="dxa"/>
          </w:tblCellMar>
        </w:tblPrEx>
        <w:trPr>
          <w:jc w:val="center"/>
        </w:trPr>
        <w:tc>
          <w:tcPr>
            <w:tcW w:w="1956" w:type="dxa"/>
            <w:tcBorders>
              <w:top w:val="nil"/>
              <w:left w:val="nil"/>
              <w:bottom w:val="nil"/>
              <w:right w:val="nil"/>
            </w:tcBorders>
          </w:tcPr>
          <w:p w:rsidR="002E7C8C" w:rsidRPr="0044780F" w:rsidRDefault="002E7C8C" w:rsidP="0044780F">
            <w:pPr>
              <w:autoSpaceDE w:val="0"/>
              <w:autoSpaceDN w:val="0"/>
              <w:ind w:firstLine="709"/>
              <w:jc w:val="both"/>
              <w:rPr>
                <w:rFonts w:eastAsia="Times New Roman"/>
              </w:rPr>
            </w:pPr>
          </w:p>
        </w:tc>
        <w:tc>
          <w:tcPr>
            <w:tcW w:w="6606" w:type="dxa"/>
            <w:tcBorders>
              <w:top w:val="nil"/>
              <w:left w:val="nil"/>
              <w:bottom w:val="nil"/>
              <w:right w:val="nil"/>
            </w:tcBorders>
          </w:tcPr>
          <w:p w:rsidR="002E7C8C" w:rsidRPr="0044780F" w:rsidRDefault="002E7C8C" w:rsidP="0044780F">
            <w:pPr>
              <w:autoSpaceDE w:val="0"/>
              <w:autoSpaceDN w:val="0"/>
              <w:ind w:firstLine="709"/>
              <w:jc w:val="both"/>
              <w:rPr>
                <w:rFonts w:eastAsia="Times New Roman"/>
              </w:rPr>
            </w:pPr>
            <w:r w:rsidRPr="0044780F">
              <w:rPr>
                <w:rFonts w:eastAsia="Times New Roman"/>
              </w:rPr>
              <w:t>(плановой/внеплановой, документарной/выездной)</w:t>
            </w:r>
          </w:p>
        </w:tc>
        <w:tc>
          <w:tcPr>
            <w:tcW w:w="1272" w:type="dxa"/>
            <w:tcBorders>
              <w:top w:val="nil"/>
              <w:left w:val="nil"/>
              <w:bottom w:val="nil"/>
              <w:right w:val="nil"/>
            </w:tcBorders>
          </w:tcPr>
          <w:p w:rsidR="002E7C8C" w:rsidRPr="0044780F" w:rsidRDefault="002E7C8C" w:rsidP="0044780F">
            <w:pPr>
              <w:autoSpaceDE w:val="0"/>
              <w:autoSpaceDN w:val="0"/>
              <w:ind w:firstLine="709"/>
              <w:jc w:val="both"/>
              <w:rPr>
                <w:rFonts w:eastAsia="Times New Roman"/>
              </w:rPr>
            </w:pPr>
          </w:p>
        </w:tc>
      </w:tr>
    </w:tbl>
    <w:p w:rsidR="002E7C8C" w:rsidRPr="0044780F" w:rsidRDefault="002E7C8C" w:rsidP="0044780F">
      <w:pPr>
        <w:autoSpaceDE w:val="0"/>
        <w:autoSpaceDN w:val="0"/>
        <w:ind w:firstLine="709"/>
        <w:jc w:val="both"/>
        <w:rPr>
          <w:rFonts w:eastAsia="Times New Roman"/>
        </w:rPr>
      </w:pPr>
      <w:r w:rsidRPr="0044780F">
        <w:rPr>
          <w:rFonts w:eastAsia="Times New Roman"/>
        </w:rPr>
        <w:t>юридического лица, индивидуального предпринимателя</w:t>
      </w:r>
    </w:p>
    <w:p w:rsidR="002E7C8C" w:rsidRPr="0044780F" w:rsidRDefault="002E7C8C" w:rsidP="0044780F">
      <w:pPr>
        <w:autoSpaceDE w:val="0"/>
        <w:autoSpaceDN w:val="0"/>
        <w:ind w:firstLine="709"/>
        <w:jc w:val="both"/>
        <w:rPr>
          <w:rFonts w:eastAsia="Times New Roman"/>
        </w:rPr>
      </w:pPr>
      <w:r w:rsidRPr="0044780F">
        <w:rPr>
          <w:rFonts w:eastAsia="Times New Roman"/>
        </w:rPr>
        <w:t xml:space="preserve">от «____» _______________ _______ </w:t>
      </w:r>
      <w:proofErr w:type="gramStart"/>
      <w:r w:rsidRPr="0044780F">
        <w:rPr>
          <w:rFonts w:eastAsia="Times New Roman"/>
        </w:rPr>
        <w:t>г</w:t>
      </w:r>
      <w:proofErr w:type="gramEnd"/>
      <w:r w:rsidRPr="0044780F">
        <w:rPr>
          <w:rFonts w:eastAsia="Times New Roman"/>
        </w:rPr>
        <w:t>. № ______</w:t>
      </w:r>
    </w:p>
    <w:p w:rsidR="002E7C8C" w:rsidRPr="0044780F" w:rsidRDefault="0044780F" w:rsidP="0044780F">
      <w:pPr>
        <w:autoSpaceDE w:val="0"/>
        <w:autoSpaceDN w:val="0"/>
        <w:spacing w:before="240"/>
        <w:ind w:firstLine="709"/>
        <w:jc w:val="both"/>
        <w:rPr>
          <w:rFonts w:eastAsia="Times New Roman"/>
        </w:rPr>
      </w:pPr>
      <w:r>
        <w:rPr>
          <w:rFonts w:eastAsia="Times New Roman"/>
        </w:rPr>
        <w:t xml:space="preserve">1. </w:t>
      </w:r>
      <w:r w:rsidR="002E7C8C" w:rsidRPr="0044780F">
        <w:rPr>
          <w:rFonts w:eastAsia="Times New Roman"/>
        </w:rPr>
        <w:t>Провести провер</w:t>
      </w:r>
      <w:r>
        <w:rPr>
          <w:rFonts w:eastAsia="Times New Roman"/>
        </w:rPr>
        <w:t>ку в отношении</w:t>
      </w:r>
    </w:p>
    <w:p w:rsidR="002E7C8C" w:rsidRPr="0044780F" w:rsidRDefault="002E7C8C" w:rsidP="0044780F">
      <w:pPr>
        <w:autoSpaceDE w:val="0"/>
        <w:autoSpaceDN w:val="0"/>
        <w:ind w:firstLine="709"/>
        <w:jc w:val="both"/>
        <w:rPr>
          <w:rFonts w:eastAsia="Times New Roman"/>
        </w:rPr>
      </w:pPr>
    </w:p>
    <w:p w:rsidR="002E7C8C" w:rsidRPr="0044780F" w:rsidRDefault="002E7C8C" w:rsidP="0044780F">
      <w:pPr>
        <w:pBdr>
          <w:top w:val="single" w:sz="4" w:space="1" w:color="auto"/>
        </w:pBdr>
        <w:autoSpaceDE w:val="0"/>
        <w:autoSpaceDN w:val="0"/>
        <w:ind w:firstLine="709"/>
        <w:jc w:val="both"/>
        <w:rPr>
          <w:rFonts w:eastAsia="Times New Roman"/>
        </w:rPr>
      </w:pPr>
    </w:p>
    <w:p w:rsidR="002E7C8C" w:rsidRPr="0044780F" w:rsidRDefault="002E7C8C" w:rsidP="0044780F">
      <w:pPr>
        <w:autoSpaceDE w:val="0"/>
        <w:autoSpaceDN w:val="0"/>
        <w:ind w:firstLine="709"/>
        <w:jc w:val="both"/>
        <w:rPr>
          <w:rFonts w:eastAsia="Times New Roman"/>
        </w:rPr>
      </w:pPr>
    </w:p>
    <w:p w:rsidR="002E7C8C" w:rsidRPr="0044780F" w:rsidRDefault="002E7C8C" w:rsidP="0044780F">
      <w:pPr>
        <w:pBdr>
          <w:top w:val="single" w:sz="4" w:space="1" w:color="auto"/>
        </w:pBdr>
        <w:autoSpaceDE w:val="0"/>
        <w:autoSpaceDN w:val="0"/>
        <w:ind w:firstLine="709"/>
        <w:jc w:val="both"/>
        <w:rPr>
          <w:rFonts w:eastAsia="Times New Roman"/>
        </w:rPr>
      </w:pPr>
      <w:proofErr w:type="gramStart"/>
      <w:r w:rsidRPr="0044780F">
        <w:rPr>
          <w:rFonts w:eastAsia="Times New Roman"/>
        </w:rPr>
        <w:t>(наименование юридического лица, фамилия, имя, отчество (последнее – при наличии)</w:t>
      </w:r>
      <w:r w:rsidR="0044780F" w:rsidRPr="0044780F">
        <w:rPr>
          <w:rFonts w:eastAsia="Times New Roman"/>
        </w:rPr>
        <w:t xml:space="preserve"> </w:t>
      </w:r>
      <w:r w:rsidRPr="0044780F">
        <w:rPr>
          <w:rFonts w:eastAsia="Times New Roman"/>
        </w:rPr>
        <w:t>индивидуального предпринимателя)</w:t>
      </w:r>
      <w:proofErr w:type="gramEnd"/>
    </w:p>
    <w:p w:rsidR="002E7C8C" w:rsidRPr="0044780F" w:rsidRDefault="0044780F" w:rsidP="0044780F">
      <w:pPr>
        <w:autoSpaceDE w:val="0"/>
        <w:autoSpaceDN w:val="0"/>
        <w:spacing w:before="120"/>
        <w:ind w:firstLine="709"/>
        <w:jc w:val="both"/>
        <w:rPr>
          <w:rFonts w:eastAsia="Times New Roman"/>
        </w:rPr>
      </w:pPr>
      <w:r>
        <w:rPr>
          <w:rFonts w:eastAsia="Times New Roman"/>
        </w:rPr>
        <w:t>2. Место нахождения:</w:t>
      </w:r>
    </w:p>
    <w:p w:rsidR="002E7C8C" w:rsidRPr="0044780F" w:rsidRDefault="002E7C8C" w:rsidP="0044780F">
      <w:pPr>
        <w:autoSpaceDE w:val="0"/>
        <w:autoSpaceDN w:val="0"/>
        <w:ind w:firstLine="709"/>
        <w:jc w:val="both"/>
        <w:rPr>
          <w:rFonts w:eastAsia="Times New Roman"/>
        </w:rPr>
      </w:pPr>
    </w:p>
    <w:p w:rsidR="002E7C8C" w:rsidRPr="0044780F" w:rsidRDefault="002E7C8C" w:rsidP="0044780F">
      <w:pPr>
        <w:pBdr>
          <w:top w:val="single" w:sz="4" w:space="1" w:color="auto"/>
        </w:pBdr>
        <w:autoSpaceDE w:val="0"/>
        <w:autoSpaceDN w:val="0"/>
        <w:ind w:firstLine="709"/>
        <w:jc w:val="both"/>
        <w:rPr>
          <w:rFonts w:eastAsia="Times New Roman"/>
        </w:rPr>
      </w:pPr>
    </w:p>
    <w:p w:rsidR="002E7C8C" w:rsidRPr="0044780F" w:rsidRDefault="002E7C8C" w:rsidP="0044780F">
      <w:pPr>
        <w:autoSpaceDE w:val="0"/>
        <w:autoSpaceDN w:val="0"/>
        <w:ind w:firstLine="709"/>
        <w:jc w:val="both"/>
        <w:rPr>
          <w:rFonts w:eastAsia="Times New Roman"/>
        </w:rPr>
      </w:pPr>
    </w:p>
    <w:p w:rsidR="002E7C8C" w:rsidRPr="0044780F" w:rsidRDefault="002E7C8C" w:rsidP="0044780F">
      <w:pPr>
        <w:pBdr>
          <w:top w:val="single" w:sz="4" w:space="1" w:color="auto"/>
        </w:pBdr>
        <w:autoSpaceDE w:val="0"/>
        <w:autoSpaceDN w:val="0"/>
        <w:ind w:firstLine="709"/>
        <w:jc w:val="both"/>
        <w:rPr>
          <w:rFonts w:eastAsia="Times New Roman"/>
        </w:rPr>
      </w:pPr>
      <w:r w:rsidRPr="0044780F">
        <w:rPr>
          <w:rFonts w:eastAsia="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2E7C8C" w:rsidRPr="0044780F" w:rsidRDefault="0044780F" w:rsidP="0044780F">
      <w:pPr>
        <w:autoSpaceDE w:val="0"/>
        <w:autoSpaceDN w:val="0"/>
        <w:spacing w:before="120"/>
        <w:ind w:firstLine="709"/>
        <w:jc w:val="both"/>
        <w:rPr>
          <w:rFonts w:eastAsia="Times New Roman"/>
        </w:rPr>
      </w:pPr>
      <w:r>
        <w:rPr>
          <w:rFonts w:eastAsia="Times New Roman"/>
        </w:rPr>
        <w:t xml:space="preserve">3. </w:t>
      </w:r>
      <w:r w:rsidR="002E7C8C" w:rsidRPr="0044780F">
        <w:rPr>
          <w:rFonts w:eastAsia="Times New Roman"/>
        </w:rPr>
        <w:t>Назначить лицо</w:t>
      </w:r>
      <w:proofErr w:type="gramStart"/>
      <w:r w:rsidR="002E7C8C" w:rsidRPr="0044780F">
        <w:rPr>
          <w:rFonts w:eastAsia="Times New Roman"/>
        </w:rPr>
        <w:t>м(</w:t>
      </w:r>
      <w:proofErr w:type="spellStart"/>
      <w:proofErr w:type="gramEnd"/>
      <w:r w:rsidR="002E7C8C" w:rsidRPr="0044780F">
        <w:rPr>
          <w:rFonts w:eastAsia="Times New Roman"/>
        </w:rPr>
        <w:t>ами</w:t>
      </w:r>
      <w:proofErr w:type="spellEnd"/>
      <w:r w:rsidR="002E7C8C" w:rsidRPr="0044780F">
        <w:rPr>
          <w:rFonts w:eastAsia="Times New Roman"/>
        </w:rPr>
        <w:t xml:space="preserve">), уполномоченным(и) на проведение проверки:  </w:t>
      </w:r>
    </w:p>
    <w:p w:rsidR="002E7C8C" w:rsidRPr="0044780F" w:rsidRDefault="002E7C8C" w:rsidP="0044780F">
      <w:pPr>
        <w:autoSpaceDE w:val="0"/>
        <w:autoSpaceDN w:val="0"/>
        <w:ind w:firstLine="709"/>
        <w:jc w:val="both"/>
        <w:rPr>
          <w:rFonts w:eastAsia="Times New Roman"/>
        </w:rPr>
      </w:pPr>
    </w:p>
    <w:p w:rsidR="002E7C8C" w:rsidRPr="0044780F" w:rsidRDefault="002E7C8C" w:rsidP="0044780F">
      <w:pPr>
        <w:pBdr>
          <w:top w:val="single" w:sz="4" w:space="1" w:color="auto"/>
        </w:pBdr>
        <w:autoSpaceDE w:val="0"/>
        <w:autoSpaceDN w:val="0"/>
        <w:ind w:firstLine="709"/>
        <w:jc w:val="both"/>
        <w:rPr>
          <w:rFonts w:eastAsia="Times New Roman"/>
        </w:rPr>
      </w:pPr>
    </w:p>
    <w:p w:rsidR="002E7C8C" w:rsidRPr="0044780F" w:rsidRDefault="002E7C8C" w:rsidP="0044780F">
      <w:pPr>
        <w:autoSpaceDE w:val="0"/>
        <w:autoSpaceDN w:val="0"/>
        <w:ind w:firstLine="709"/>
        <w:jc w:val="both"/>
        <w:rPr>
          <w:rFonts w:eastAsia="Times New Roman"/>
        </w:rPr>
      </w:pPr>
    </w:p>
    <w:p w:rsidR="002E7C8C" w:rsidRPr="0044780F" w:rsidRDefault="002E7C8C" w:rsidP="0044780F">
      <w:pPr>
        <w:pBdr>
          <w:top w:val="single" w:sz="4" w:space="1" w:color="auto"/>
        </w:pBdr>
        <w:autoSpaceDE w:val="0"/>
        <w:autoSpaceDN w:val="0"/>
        <w:ind w:firstLine="709"/>
        <w:jc w:val="both"/>
        <w:rPr>
          <w:rFonts w:eastAsia="Times New Roman"/>
        </w:rPr>
      </w:pPr>
      <w:r w:rsidRPr="0044780F">
        <w:rPr>
          <w:rFonts w:eastAsia="Times New Roman"/>
        </w:rPr>
        <w:t>(фамилия, имя, отчество (последнее – при наличии), должность должностного лица (должностных лиц), уполномоченног</w:t>
      </w:r>
      <w:proofErr w:type="gramStart"/>
      <w:r w:rsidRPr="0044780F">
        <w:rPr>
          <w:rFonts w:eastAsia="Times New Roman"/>
        </w:rPr>
        <w:t>о(</w:t>
      </w:r>
      <w:proofErr w:type="spellStart"/>
      <w:proofErr w:type="gramEnd"/>
      <w:r w:rsidRPr="0044780F">
        <w:rPr>
          <w:rFonts w:eastAsia="Times New Roman"/>
        </w:rPr>
        <w:t>ых</w:t>
      </w:r>
      <w:proofErr w:type="spellEnd"/>
      <w:r w:rsidRPr="0044780F">
        <w:rPr>
          <w:rFonts w:eastAsia="Times New Roman"/>
        </w:rPr>
        <w:t>) на проведение проверки)</w:t>
      </w:r>
    </w:p>
    <w:p w:rsidR="002E7C8C" w:rsidRPr="0044780F" w:rsidRDefault="0044780F" w:rsidP="0044780F">
      <w:pPr>
        <w:autoSpaceDE w:val="0"/>
        <w:autoSpaceDN w:val="0"/>
        <w:spacing w:before="120"/>
        <w:ind w:firstLine="709"/>
        <w:jc w:val="both"/>
        <w:rPr>
          <w:rFonts w:eastAsia="Times New Roman"/>
        </w:rPr>
      </w:pPr>
      <w:r>
        <w:rPr>
          <w:rFonts w:eastAsia="Times New Roman"/>
        </w:rPr>
        <w:t xml:space="preserve">4. </w:t>
      </w:r>
      <w:r w:rsidR="002E7C8C" w:rsidRPr="0044780F">
        <w:rPr>
          <w:rFonts w:eastAsia="Times New Roman"/>
        </w:rPr>
        <w:t xml:space="preserve">Привлечь к проведению проверки в качестве экспертов, представителей экспертных организаций следующих лиц:  </w:t>
      </w:r>
    </w:p>
    <w:p w:rsidR="002E7C8C" w:rsidRPr="0044780F" w:rsidRDefault="002E7C8C" w:rsidP="0044780F">
      <w:pPr>
        <w:autoSpaceDE w:val="0"/>
        <w:autoSpaceDN w:val="0"/>
        <w:ind w:firstLine="709"/>
        <w:jc w:val="both"/>
        <w:rPr>
          <w:rFonts w:eastAsia="Times New Roman"/>
        </w:rPr>
      </w:pPr>
    </w:p>
    <w:p w:rsidR="002E7C8C" w:rsidRPr="0044780F" w:rsidRDefault="002E7C8C" w:rsidP="0044780F">
      <w:pPr>
        <w:pBdr>
          <w:top w:val="single" w:sz="4" w:space="1" w:color="auto"/>
        </w:pBdr>
        <w:autoSpaceDE w:val="0"/>
        <w:autoSpaceDN w:val="0"/>
        <w:ind w:firstLine="709"/>
        <w:jc w:val="both"/>
        <w:rPr>
          <w:rFonts w:eastAsia="Times New Roman"/>
        </w:rPr>
      </w:pPr>
    </w:p>
    <w:p w:rsidR="002E7C8C" w:rsidRPr="0044780F" w:rsidRDefault="002E7C8C" w:rsidP="0044780F">
      <w:pPr>
        <w:autoSpaceDE w:val="0"/>
        <w:autoSpaceDN w:val="0"/>
        <w:ind w:firstLine="709"/>
        <w:jc w:val="both"/>
        <w:rPr>
          <w:rFonts w:eastAsia="Times New Roman"/>
        </w:rPr>
      </w:pPr>
    </w:p>
    <w:p w:rsidR="002E7C8C" w:rsidRPr="0044780F" w:rsidRDefault="002E7C8C" w:rsidP="0044780F">
      <w:pPr>
        <w:pBdr>
          <w:top w:val="single" w:sz="4" w:space="1" w:color="auto"/>
        </w:pBdr>
        <w:autoSpaceDE w:val="0"/>
        <w:autoSpaceDN w:val="0"/>
        <w:ind w:firstLine="709"/>
        <w:jc w:val="both"/>
        <w:rPr>
          <w:rFonts w:eastAsia="Times New Roman"/>
        </w:rPr>
      </w:pPr>
      <w:r w:rsidRPr="0044780F">
        <w:rPr>
          <w:rFonts w:eastAsia="Times New Roman"/>
        </w:rPr>
        <w:t xml:space="preserve">(фамилия, имя, отчество (последнее – при наличии), должности привлекаемых к </w:t>
      </w:r>
      <w:r w:rsidRPr="0044780F">
        <w:rPr>
          <w:rFonts w:eastAsia="Times New Roman"/>
        </w:rPr>
        <w:lastRenderedPageBreak/>
        <w:t>проведению проверки</w:t>
      </w:r>
      <w:r w:rsidR="0044780F">
        <w:rPr>
          <w:rFonts w:eastAsia="Times New Roman"/>
        </w:rPr>
        <w:t xml:space="preserve"> </w:t>
      </w:r>
      <w:r w:rsidRPr="0044780F">
        <w:rPr>
          <w:rFonts w:eastAsia="Times New Roman"/>
        </w:rPr>
        <w:t>экспертов и (или) наименование экспертной организации с указанием реквизитов свидетельства</w:t>
      </w:r>
      <w:r w:rsidR="0044780F">
        <w:rPr>
          <w:rFonts w:eastAsia="Times New Roman"/>
        </w:rPr>
        <w:t xml:space="preserve"> </w:t>
      </w:r>
      <w:r w:rsidRPr="0044780F">
        <w:rPr>
          <w:rFonts w:eastAsia="Times New Roman"/>
        </w:rPr>
        <w:t>об аккредитации и наименования органа по аккредитации, выдавшего свидетельство об аккредитации)</w:t>
      </w:r>
    </w:p>
    <w:p w:rsidR="002E7C8C" w:rsidRPr="0044780F" w:rsidRDefault="0044780F" w:rsidP="0044780F">
      <w:pPr>
        <w:autoSpaceDE w:val="0"/>
        <w:autoSpaceDN w:val="0"/>
        <w:spacing w:before="120"/>
        <w:ind w:firstLine="709"/>
        <w:jc w:val="both"/>
        <w:rPr>
          <w:rFonts w:eastAsia="Times New Roman"/>
        </w:rPr>
      </w:pPr>
      <w:r>
        <w:rPr>
          <w:rFonts w:eastAsia="Times New Roman"/>
        </w:rPr>
        <w:t xml:space="preserve">5. </w:t>
      </w:r>
      <w:r w:rsidR="002E7C8C" w:rsidRPr="0044780F">
        <w:rPr>
          <w:rFonts w:eastAsia="Times New Roman"/>
        </w:rPr>
        <w:t xml:space="preserve">Настоящая проверка проводится в рамках  </w:t>
      </w:r>
    </w:p>
    <w:p w:rsidR="002E7C8C" w:rsidRPr="0044780F" w:rsidRDefault="002E7C8C" w:rsidP="0044780F">
      <w:pPr>
        <w:autoSpaceDE w:val="0"/>
        <w:autoSpaceDN w:val="0"/>
        <w:ind w:firstLine="709"/>
        <w:jc w:val="both"/>
        <w:rPr>
          <w:rFonts w:eastAsia="Times New Roman"/>
        </w:rPr>
      </w:pPr>
    </w:p>
    <w:p w:rsidR="002E7C8C" w:rsidRPr="0044780F" w:rsidRDefault="002E7C8C" w:rsidP="0044780F">
      <w:pPr>
        <w:pBdr>
          <w:top w:val="single" w:sz="4" w:space="1" w:color="auto"/>
        </w:pBdr>
        <w:autoSpaceDE w:val="0"/>
        <w:autoSpaceDN w:val="0"/>
        <w:ind w:firstLine="709"/>
        <w:jc w:val="both"/>
        <w:rPr>
          <w:rFonts w:eastAsia="Times New Roman"/>
        </w:rPr>
      </w:pPr>
    </w:p>
    <w:p w:rsidR="002E7C8C" w:rsidRPr="0044780F" w:rsidRDefault="002E7C8C" w:rsidP="0044780F">
      <w:pPr>
        <w:autoSpaceDE w:val="0"/>
        <w:autoSpaceDN w:val="0"/>
        <w:ind w:firstLine="709"/>
        <w:jc w:val="both"/>
        <w:rPr>
          <w:rFonts w:eastAsia="Times New Roman"/>
        </w:rPr>
      </w:pPr>
    </w:p>
    <w:p w:rsidR="002E7C8C" w:rsidRPr="0044780F" w:rsidRDefault="002E7C8C" w:rsidP="0044780F">
      <w:pPr>
        <w:pBdr>
          <w:top w:val="single" w:sz="4" w:space="1" w:color="auto"/>
        </w:pBdr>
        <w:autoSpaceDE w:val="0"/>
        <w:autoSpaceDN w:val="0"/>
        <w:ind w:firstLine="709"/>
        <w:jc w:val="both"/>
        <w:rPr>
          <w:rFonts w:eastAsia="Times New Roman"/>
        </w:rPr>
      </w:pPr>
      <w:r w:rsidRPr="0044780F">
        <w:rPr>
          <w:rFonts w:eastAsia="Times New Roman"/>
        </w:rPr>
        <w:t>(наименование вида (видов) государственного контроля (надзора), муниципального контроля, реестровы</w:t>
      </w:r>
      <w:proofErr w:type="gramStart"/>
      <w:r w:rsidRPr="0044780F">
        <w:rPr>
          <w:rFonts w:eastAsia="Times New Roman"/>
        </w:rPr>
        <w:t>й(</w:t>
      </w:r>
      <w:proofErr w:type="spellStart"/>
      <w:proofErr w:type="gramEnd"/>
      <w:r w:rsidRPr="0044780F">
        <w:rPr>
          <w:rFonts w:eastAsia="Times New Roman"/>
        </w:rPr>
        <w:t>ые</w:t>
      </w:r>
      <w:proofErr w:type="spellEnd"/>
      <w:r w:rsidRPr="0044780F">
        <w:rPr>
          <w:rFonts w:eastAsia="Times New Roman"/>
        </w:rPr>
        <w:t>) номер(а) функции(</w:t>
      </w:r>
      <w:proofErr w:type="spellStart"/>
      <w:r w:rsidRPr="0044780F">
        <w:rPr>
          <w:rFonts w:eastAsia="Times New Roman"/>
        </w:rPr>
        <w:t>й</w:t>
      </w:r>
      <w:proofErr w:type="spellEnd"/>
      <w:r w:rsidRPr="0044780F">
        <w:rPr>
          <w:rFonts w:eastAsia="Times New Roman"/>
        </w:rPr>
        <w:t>) в федеральной государственной информационной системе “Федеральный реестр государственных и муниципальных услуг (функций)”)</w:t>
      </w:r>
    </w:p>
    <w:p w:rsidR="002E7C8C" w:rsidRPr="0044780F" w:rsidRDefault="002E7C8C" w:rsidP="0044780F">
      <w:pPr>
        <w:autoSpaceDE w:val="0"/>
        <w:autoSpaceDN w:val="0"/>
        <w:spacing w:before="120"/>
        <w:ind w:firstLine="709"/>
        <w:jc w:val="both"/>
        <w:rPr>
          <w:rFonts w:eastAsia="Times New Roman"/>
        </w:rPr>
      </w:pPr>
    </w:p>
    <w:p w:rsidR="002E7C8C" w:rsidRPr="0044780F" w:rsidRDefault="0044780F" w:rsidP="0044780F">
      <w:pPr>
        <w:autoSpaceDE w:val="0"/>
        <w:autoSpaceDN w:val="0"/>
        <w:spacing w:before="120"/>
        <w:ind w:firstLine="709"/>
        <w:jc w:val="both"/>
        <w:rPr>
          <w:rFonts w:eastAsia="Times New Roman"/>
        </w:rPr>
      </w:pPr>
      <w:r>
        <w:rPr>
          <w:rFonts w:eastAsia="Times New Roman"/>
        </w:rPr>
        <w:t xml:space="preserve">6. </w:t>
      </w:r>
      <w:r w:rsidR="002E7C8C" w:rsidRPr="0044780F">
        <w:rPr>
          <w:rFonts w:eastAsia="Times New Roman"/>
        </w:rPr>
        <w:t>Установить, что:</w:t>
      </w:r>
    </w:p>
    <w:p w:rsidR="002E7C8C" w:rsidRPr="0044780F" w:rsidRDefault="002E7C8C" w:rsidP="0044780F">
      <w:pPr>
        <w:autoSpaceDE w:val="0"/>
        <w:autoSpaceDN w:val="0"/>
        <w:ind w:firstLine="709"/>
        <w:jc w:val="both"/>
        <w:rPr>
          <w:rFonts w:eastAsia="Times New Roman"/>
        </w:rPr>
      </w:pPr>
      <w:r w:rsidRPr="0044780F">
        <w:rPr>
          <w:rFonts w:eastAsia="Times New Roman"/>
        </w:rPr>
        <w:t>настоящая проверка проводится с целью:</w:t>
      </w:r>
    </w:p>
    <w:p w:rsidR="002E7C8C" w:rsidRPr="0044780F" w:rsidRDefault="002E7C8C" w:rsidP="0044780F">
      <w:pPr>
        <w:autoSpaceDE w:val="0"/>
        <w:autoSpaceDN w:val="0"/>
        <w:ind w:firstLine="709"/>
        <w:jc w:val="both"/>
        <w:rPr>
          <w:rFonts w:eastAsia="Times New Roman"/>
        </w:rPr>
      </w:pPr>
    </w:p>
    <w:p w:rsidR="002E7C8C" w:rsidRPr="0044780F" w:rsidRDefault="002E7C8C" w:rsidP="0044780F">
      <w:pPr>
        <w:pBdr>
          <w:top w:val="single" w:sz="4" w:space="1" w:color="auto"/>
        </w:pBdr>
        <w:autoSpaceDE w:val="0"/>
        <w:autoSpaceDN w:val="0"/>
        <w:ind w:firstLine="709"/>
        <w:jc w:val="both"/>
        <w:rPr>
          <w:rFonts w:eastAsia="Times New Roman"/>
        </w:rPr>
      </w:pPr>
    </w:p>
    <w:p w:rsidR="002E7C8C" w:rsidRPr="0044780F" w:rsidRDefault="002E7C8C" w:rsidP="0044780F">
      <w:pPr>
        <w:autoSpaceDE w:val="0"/>
        <w:autoSpaceDN w:val="0"/>
        <w:ind w:firstLine="709"/>
        <w:jc w:val="both"/>
        <w:rPr>
          <w:rFonts w:eastAsia="Times New Roman"/>
        </w:rPr>
      </w:pPr>
    </w:p>
    <w:p w:rsidR="002E7C8C" w:rsidRPr="0044780F" w:rsidRDefault="002E7C8C" w:rsidP="0044780F">
      <w:pPr>
        <w:pBdr>
          <w:top w:val="single" w:sz="4" w:space="1" w:color="auto"/>
        </w:pBdr>
        <w:autoSpaceDE w:val="0"/>
        <w:autoSpaceDN w:val="0"/>
        <w:ind w:firstLine="709"/>
        <w:jc w:val="both"/>
        <w:rPr>
          <w:rFonts w:eastAsia="Times New Roman"/>
        </w:rPr>
      </w:pPr>
    </w:p>
    <w:p w:rsidR="002E7C8C" w:rsidRPr="0044780F" w:rsidRDefault="002E7C8C" w:rsidP="0044780F">
      <w:pPr>
        <w:autoSpaceDE w:val="0"/>
        <w:autoSpaceDN w:val="0"/>
        <w:ind w:firstLine="709"/>
        <w:jc w:val="both"/>
        <w:rPr>
          <w:rFonts w:eastAsia="Times New Roman"/>
        </w:rPr>
      </w:pPr>
      <w:r w:rsidRPr="0044780F">
        <w:rPr>
          <w:rFonts w:eastAsia="Times New Roman"/>
        </w:rPr>
        <w:t>При установлении целей проводимой проверки указывается следующая информация:</w:t>
      </w:r>
    </w:p>
    <w:p w:rsidR="002E7C8C" w:rsidRPr="0044780F" w:rsidRDefault="0044780F" w:rsidP="0044780F">
      <w:pPr>
        <w:autoSpaceDE w:val="0"/>
        <w:autoSpaceDN w:val="0"/>
        <w:ind w:firstLine="709"/>
        <w:jc w:val="both"/>
        <w:rPr>
          <w:rFonts w:eastAsia="Times New Roman"/>
        </w:rPr>
      </w:pPr>
      <w:r>
        <w:rPr>
          <w:rFonts w:eastAsia="Times New Roman"/>
        </w:rPr>
        <w:t xml:space="preserve">а) </w:t>
      </w:r>
      <w:r w:rsidR="002E7C8C" w:rsidRPr="0044780F">
        <w:rPr>
          <w:rFonts w:eastAsia="Times New Roman"/>
        </w:rPr>
        <w:t>в случае проведения плановой проверки:</w:t>
      </w:r>
    </w:p>
    <w:p w:rsidR="002E7C8C" w:rsidRPr="0044780F" w:rsidRDefault="0044780F" w:rsidP="0044780F">
      <w:pPr>
        <w:autoSpaceDE w:val="0"/>
        <w:autoSpaceDN w:val="0"/>
        <w:ind w:firstLine="709"/>
        <w:jc w:val="both"/>
        <w:rPr>
          <w:rFonts w:eastAsia="Times New Roman"/>
        </w:rPr>
      </w:pPr>
      <w:r>
        <w:rPr>
          <w:rFonts w:eastAsia="Times New Roman"/>
        </w:rPr>
        <w:t xml:space="preserve">– </w:t>
      </w:r>
      <w:r w:rsidR="002E7C8C" w:rsidRPr="0044780F">
        <w:rPr>
          <w:rFonts w:eastAsia="Times New Roman"/>
        </w:rPr>
        <w:t>ссылка на утвержденный ежегодный план проведения плановых проверок;</w:t>
      </w:r>
    </w:p>
    <w:p w:rsidR="002E7C8C" w:rsidRPr="0044780F" w:rsidRDefault="0044780F" w:rsidP="0044780F">
      <w:pPr>
        <w:autoSpaceDE w:val="0"/>
        <w:autoSpaceDN w:val="0"/>
        <w:ind w:firstLine="709"/>
        <w:jc w:val="both"/>
        <w:rPr>
          <w:rFonts w:eastAsia="Times New Roman"/>
        </w:rPr>
      </w:pPr>
      <w:r>
        <w:rPr>
          <w:rFonts w:eastAsia="Times New Roman"/>
        </w:rPr>
        <w:t xml:space="preserve">– </w:t>
      </w:r>
      <w:r w:rsidR="002E7C8C" w:rsidRPr="0044780F">
        <w:rPr>
          <w:rFonts w:eastAsia="Times New Roman"/>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E7C8C" w:rsidRPr="0044780F" w:rsidRDefault="0044780F" w:rsidP="0044780F">
      <w:pPr>
        <w:autoSpaceDE w:val="0"/>
        <w:autoSpaceDN w:val="0"/>
        <w:ind w:firstLine="709"/>
        <w:jc w:val="both"/>
        <w:rPr>
          <w:rFonts w:eastAsia="Times New Roman"/>
        </w:rPr>
      </w:pPr>
      <w:r>
        <w:rPr>
          <w:rFonts w:eastAsia="Times New Roman"/>
        </w:rPr>
        <w:t xml:space="preserve">б) </w:t>
      </w:r>
      <w:r w:rsidR="002E7C8C" w:rsidRPr="0044780F">
        <w:rPr>
          <w:rFonts w:eastAsia="Times New Roman"/>
        </w:rPr>
        <w:t>в случае проведения внеплановой проверки:</w:t>
      </w:r>
    </w:p>
    <w:p w:rsidR="002E7C8C" w:rsidRPr="0044780F" w:rsidRDefault="0044780F" w:rsidP="0044780F">
      <w:pPr>
        <w:autoSpaceDE w:val="0"/>
        <w:autoSpaceDN w:val="0"/>
        <w:ind w:firstLine="709"/>
        <w:jc w:val="both"/>
        <w:rPr>
          <w:rFonts w:eastAsia="Times New Roman"/>
        </w:rPr>
      </w:pPr>
      <w:r>
        <w:rPr>
          <w:rFonts w:eastAsia="Times New Roman"/>
        </w:rPr>
        <w:t xml:space="preserve">– </w:t>
      </w:r>
      <w:r w:rsidR="002E7C8C" w:rsidRPr="0044780F">
        <w:rPr>
          <w:rFonts w:eastAsia="Times New Roman"/>
        </w:rPr>
        <w:t xml:space="preserve">реквизиты ранее выданного проверяемому лицу предписания об устранении выявленного нарушения, </w:t>
      </w:r>
      <w:proofErr w:type="gramStart"/>
      <w:r w:rsidR="002E7C8C" w:rsidRPr="0044780F">
        <w:rPr>
          <w:rFonts w:eastAsia="Times New Roman"/>
        </w:rPr>
        <w:t>срок</w:t>
      </w:r>
      <w:proofErr w:type="gramEnd"/>
      <w:r w:rsidR="002E7C8C" w:rsidRPr="0044780F">
        <w:rPr>
          <w:rFonts w:eastAsia="Times New Roman"/>
        </w:rPr>
        <w:t xml:space="preserve"> для исполнения которого истек;</w:t>
      </w:r>
    </w:p>
    <w:p w:rsidR="002E7C8C" w:rsidRPr="0044780F" w:rsidRDefault="0044780F" w:rsidP="0044780F">
      <w:pPr>
        <w:autoSpaceDE w:val="0"/>
        <w:autoSpaceDN w:val="0"/>
        <w:ind w:firstLine="709"/>
        <w:jc w:val="both"/>
        <w:rPr>
          <w:rFonts w:eastAsia="Times New Roman"/>
        </w:rPr>
      </w:pPr>
      <w:r>
        <w:rPr>
          <w:rFonts w:eastAsia="Times New Roman"/>
        </w:rPr>
        <w:t xml:space="preserve">– </w:t>
      </w:r>
      <w:r w:rsidR="002E7C8C" w:rsidRPr="0044780F">
        <w:rPr>
          <w:rFonts w:eastAsia="Times New Roman"/>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E7C8C" w:rsidRPr="0044780F" w:rsidRDefault="0044780F" w:rsidP="0044780F">
      <w:pPr>
        <w:autoSpaceDE w:val="0"/>
        <w:autoSpaceDN w:val="0"/>
        <w:ind w:firstLine="709"/>
        <w:jc w:val="both"/>
        <w:rPr>
          <w:rFonts w:eastAsia="Times New Roman"/>
        </w:rPr>
      </w:pPr>
      <w:r>
        <w:rPr>
          <w:rFonts w:eastAsia="Times New Roman"/>
        </w:rPr>
        <w:t xml:space="preserve">– </w:t>
      </w:r>
      <w:r w:rsidR="002E7C8C" w:rsidRPr="0044780F">
        <w:rPr>
          <w:rFonts w:eastAsia="Times New Roman"/>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E7C8C" w:rsidRPr="0044780F" w:rsidRDefault="0044780F" w:rsidP="0044780F">
      <w:pPr>
        <w:autoSpaceDE w:val="0"/>
        <w:autoSpaceDN w:val="0"/>
        <w:ind w:firstLine="709"/>
        <w:jc w:val="both"/>
        <w:rPr>
          <w:rFonts w:eastAsia="Times New Roman"/>
        </w:rPr>
      </w:pPr>
      <w:proofErr w:type="gramStart"/>
      <w:r>
        <w:rPr>
          <w:rFonts w:eastAsia="Times New Roman"/>
        </w:rPr>
        <w:t xml:space="preserve">– </w:t>
      </w:r>
      <w:r w:rsidR="002E7C8C" w:rsidRPr="0044780F">
        <w:rPr>
          <w:rFonts w:eastAsia="Times New Roman"/>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2E7C8C" w:rsidRPr="0044780F" w:rsidRDefault="0044780F" w:rsidP="0044780F">
      <w:pPr>
        <w:autoSpaceDE w:val="0"/>
        <w:autoSpaceDN w:val="0"/>
        <w:ind w:firstLine="709"/>
        <w:jc w:val="both"/>
        <w:rPr>
          <w:rFonts w:eastAsia="Times New Roman"/>
        </w:rPr>
      </w:pPr>
      <w:r>
        <w:rPr>
          <w:rFonts w:eastAsia="Times New Roman"/>
        </w:rPr>
        <w:t xml:space="preserve">– </w:t>
      </w:r>
      <w:r w:rsidR="002E7C8C" w:rsidRPr="0044780F">
        <w:rPr>
          <w:rFonts w:eastAsia="Times New Roman"/>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E7C8C" w:rsidRPr="0044780F" w:rsidRDefault="0044780F" w:rsidP="0044780F">
      <w:pPr>
        <w:autoSpaceDE w:val="0"/>
        <w:autoSpaceDN w:val="0"/>
        <w:ind w:firstLine="709"/>
        <w:jc w:val="both"/>
        <w:rPr>
          <w:rFonts w:eastAsia="Times New Roman"/>
        </w:rPr>
      </w:pPr>
      <w:r>
        <w:rPr>
          <w:rFonts w:eastAsia="Times New Roman"/>
        </w:rPr>
        <w:lastRenderedPageBreak/>
        <w:t xml:space="preserve">– </w:t>
      </w:r>
      <w:r w:rsidR="002E7C8C" w:rsidRPr="0044780F">
        <w:rPr>
          <w:rFonts w:eastAsia="Times New Roman"/>
        </w:rPr>
        <w:t xml:space="preserve">сведения </w:t>
      </w:r>
      <w:proofErr w:type="gramStart"/>
      <w:r w:rsidR="002E7C8C" w:rsidRPr="0044780F">
        <w:rPr>
          <w:rFonts w:eastAsia="Times New Roman"/>
        </w:rPr>
        <w:t>о выявленных в ходе проведения мероприятия по контролю без взаимодействия с юридическими лицами</w:t>
      </w:r>
      <w:proofErr w:type="gramEnd"/>
      <w:r w:rsidR="002E7C8C" w:rsidRPr="0044780F">
        <w:rPr>
          <w:rFonts w:eastAsia="Times New Roman"/>
        </w:rPr>
        <w:t>, индивидуальными предпринимателями индикаторах риска нарушения обязательных требований;</w:t>
      </w:r>
    </w:p>
    <w:p w:rsidR="002E7C8C" w:rsidRPr="0044780F" w:rsidRDefault="0044780F" w:rsidP="0044780F">
      <w:pPr>
        <w:autoSpaceDE w:val="0"/>
        <w:autoSpaceDN w:val="0"/>
        <w:ind w:firstLine="709"/>
        <w:jc w:val="both"/>
        <w:rPr>
          <w:rFonts w:eastAsia="Times New Roman"/>
        </w:rPr>
      </w:pPr>
      <w:r>
        <w:rPr>
          <w:rFonts w:eastAsia="Times New Roman"/>
        </w:rPr>
        <w:t xml:space="preserve">в) </w:t>
      </w:r>
      <w:r w:rsidR="002E7C8C" w:rsidRPr="0044780F">
        <w:rPr>
          <w:rFonts w:eastAsia="Times New Roman"/>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E7C8C" w:rsidRPr="0044780F" w:rsidRDefault="0044780F" w:rsidP="0044780F">
      <w:pPr>
        <w:autoSpaceDE w:val="0"/>
        <w:autoSpaceDN w:val="0"/>
        <w:ind w:firstLine="709"/>
        <w:jc w:val="both"/>
        <w:rPr>
          <w:rFonts w:eastAsia="Times New Roman"/>
        </w:rPr>
      </w:pPr>
      <w:r>
        <w:rPr>
          <w:rFonts w:eastAsia="Times New Roman"/>
        </w:rPr>
        <w:t xml:space="preserve">– </w:t>
      </w:r>
      <w:r w:rsidR="002E7C8C" w:rsidRPr="0044780F">
        <w:rPr>
          <w:rFonts w:eastAsia="Times New Roman"/>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E7C8C" w:rsidRPr="0044780F" w:rsidRDefault="002E7C8C" w:rsidP="0044780F">
      <w:pPr>
        <w:autoSpaceDE w:val="0"/>
        <w:autoSpaceDN w:val="0"/>
        <w:spacing w:before="120"/>
        <w:ind w:firstLine="709"/>
        <w:jc w:val="both"/>
        <w:rPr>
          <w:rFonts w:eastAsia="Times New Roman"/>
        </w:rPr>
      </w:pPr>
      <w:r w:rsidRPr="0044780F">
        <w:rPr>
          <w:rFonts w:eastAsia="Times New Roman"/>
        </w:rPr>
        <w:t xml:space="preserve">задачами настоящей проверки являются:  </w:t>
      </w:r>
    </w:p>
    <w:p w:rsidR="002E7C8C" w:rsidRPr="0044780F" w:rsidRDefault="002E7C8C" w:rsidP="0044780F">
      <w:pPr>
        <w:autoSpaceDE w:val="0"/>
        <w:autoSpaceDN w:val="0"/>
        <w:ind w:firstLine="709"/>
        <w:jc w:val="both"/>
        <w:rPr>
          <w:rFonts w:eastAsia="Times New Roman"/>
        </w:rPr>
      </w:pPr>
    </w:p>
    <w:p w:rsidR="002E7C8C" w:rsidRPr="0044780F" w:rsidRDefault="002E7C8C" w:rsidP="0044780F">
      <w:pPr>
        <w:pBdr>
          <w:top w:val="single" w:sz="4" w:space="1" w:color="auto"/>
        </w:pBdr>
        <w:autoSpaceDE w:val="0"/>
        <w:autoSpaceDN w:val="0"/>
        <w:ind w:firstLine="709"/>
        <w:jc w:val="both"/>
        <w:rPr>
          <w:rFonts w:eastAsia="Times New Roman"/>
        </w:rPr>
      </w:pPr>
    </w:p>
    <w:p w:rsidR="002E7C8C" w:rsidRPr="0044780F" w:rsidRDefault="002E7C8C" w:rsidP="0044780F">
      <w:pPr>
        <w:autoSpaceDE w:val="0"/>
        <w:autoSpaceDN w:val="0"/>
        <w:ind w:firstLine="709"/>
        <w:jc w:val="both"/>
        <w:rPr>
          <w:rFonts w:eastAsia="Times New Roman"/>
        </w:rPr>
      </w:pPr>
    </w:p>
    <w:p w:rsidR="002E7C8C" w:rsidRPr="0044780F" w:rsidRDefault="002E7C8C" w:rsidP="0044780F">
      <w:pPr>
        <w:pBdr>
          <w:top w:val="single" w:sz="4" w:space="1" w:color="auto"/>
        </w:pBdr>
        <w:autoSpaceDE w:val="0"/>
        <w:autoSpaceDN w:val="0"/>
        <w:ind w:firstLine="709"/>
        <w:jc w:val="both"/>
        <w:rPr>
          <w:rFonts w:eastAsia="Times New Roman"/>
        </w:rPr>
      </w:pPr>
    </w:p>
    <w:p w:rsidR="002E7C8C" w:rsidRPr="0044780F" w:rsidRDefault="0044780F" w:rsidP="0044780F">
      <w:pPr>
        <w:autoSpaceDE w:val="0"/>
        <w:autoSpaceDN w:val="0"/>
        <w:spacing w:before="120"/>
        <w:ind w:firstLine="709"/>
        <w:jc w:val="both"/>
        <w:rPr>
          <w:rFonts w:eastAsia="Times New Roman"/>
        </w:rPr>
      </w:pPr>
      <w:r>
        <w:rPr>
          <w:rFonts w:eastAsia="Times New Roman"/>
        </w:rPr>
        <w:t xml:space="preserve">7. </w:t>
      </w:r>
      <w:r w:rsidR="002E7C8C" w:rsidRPr="0044780F">
        <w:rPr>
          <w:rFonts w:eastAsia="Times New Roman"/>
        </w:rPr>
        <w:t xml:space="preserve">Предметом настоящей проверки является (отметить </w:t>
      </w:r>
      <w:proofErr w:type="gramStart"/>
      <w:r w:rsidR="002E7C8C" w:rsidRPr="0044780F">
        <w:rPr>
          <w:rFonts w:eastAsia="Times New Roman"/>
        </w:rPr>
        <w:t>нужное</w:t>
      </w:r>
      <w:proofErr w:type="gramEnd"/>
      <w:r w:rsidR="002E7C8C" w:rsidRPr="0044780F">
        <w:rPr>
          <w:rFonts w:eastAsia="Times New Roman"/>
        </w:rPr>
        <w:t>):</w:t>
      </w:r>
    </w:p>
    <w:p w:rsidR="002E7C8C" w:rsidRPr="0044780F" w:rsidRDefault="002E7C8C" w:rsidP="0044780F">
      <w:pPr>
        <w:autoSpaceDE w:val="0"/>
        <w:autoSpaceDN w:val="0"/>
        <w:ind w:firstLine="709"/>
        <w:jc w:val="both"/>
        <w:rPr>
          <w:rFonts w:eastAsia="Times New Roman"/>
        </w:rPr>
      </w:pPr>
      <w:r w:rsidRPr="0044780F">
        <w:rPr>
          <w:rFonts w:eastAsia="Times New Roman"/>
        </w:rPr>
        <w:t>соблюдение обязательных требований и (или) требований, установленных муниципальными правовыми актами;</w:t>
      </w:r>
    </w:p>
    <w:p w:rsidR="002E7C8C" w:rsidRPr="0044780F" w:rsidRDefault="002E7C8C" w:rsidP="0044780F">
      <w:pPr>
        <w:autoSpaceDE w:val="0"/>
        <w:autoSpaceDN w:val="0"/>
        <w:ind w:firstLine="709"/>
        <w:jc w:val="both"/>
        <w:rPr>
          <w:rFonts w:eastAsia="Times New Roman"/>
        </w:rPr>
      </w:pPr>
      <w:r w:rsidRPr="0044780F">
        <w:rPr>
          <w:rFonts w:eastAsia="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E7C8C" w:rsidRPr="0044780F" w:rsidRDefault="002E7C8C" w:rsidP="0044780F">
      <w:pPr>
        <w:autoSpaceDE w:val="0"/>
        <w:autoSpaceDN w:val="0"/>
        <w:ind w:firstLine="709"/>
        <w:jc w:val="both"/>
        <w:rPr>
          <w:rFonts w:eastAsia="Times New Roman"/>
        </w:rPr>
      </w:pPr>
      <w:proofErr w:type="gramStart"/>
      <w:r w:rsidRPr="0044780F">
        <w:rPr>
          <w:rFonts w:eastAsia="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44780F">
        <w:rPr>
          <w:rFonts w:eastAsia="Times New Roman"/>
        </w:rPr>
        <w:t xml:space="preserve"> </w:t>
      </w:r>
      <w:proofErr w:type="gramStart"/>
      <w:r w:rsidRPr="0044780F">
        <w:rPr>
          <w:rFonts w:eastAsia="Times New Roman"/>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2E7C8C" w:rsidRPr="0044780F" w:rsidRDefault="002E7C8C" w:rsidP="0044780F">
      <w:pPr>
        <w:autoSpaceDE w:val="0"/>
        <w:autoSpaceDN w:val="0"/>
        <w:ind w:firstLine="709"/>
        <w:jc w:val="both"/>
        <w:rPr>
          <w:rFonts w:eastAsia="Times New Roman"/>
        </w:rPr>
      </w:pPr>
      <w:r w:rsidRPr="0044780F">
        <w:rPr>
          <w:rFonts w:eastAsia="Times New Roman"/>
        </w:rPr>
        <w:t>выполнение предписаний органов муниципального контроля;</w:t>
      </w:r>
    </w:p>
    <w:p w:rsidR="002E7C8C" w:rsidRPr="0044780F" w:rsidRDefault="002E7C8C" w:rsidP="0044780F">
      <w:pPr>
        <w:autoSpaceDE w:val="0"/>
        <w:autoSpaceDN w:val="0"/>
        <w:ind w:firstLine="709"/>
        <w:jc w:val="both"/>
        <w:rPr>
          <w:rFonts w:eastAsia="Times New Roman"/>
        </w:rPr>
      </w:pPr>
      <w:r w:rsidRPr="0044780F">
        <w:rPr>
          <w:rFonts w:eastAsia="Times New Roman"/>
        </w:rPr>
        <w:t>проведение мероприятий:</w:t>
      </w:r>
    </w:p>
    <w:p w:rsidR="002E7C8C" w:rsidRPr="0044780F" w:rsidRDefault="002E7C8C" w:rsidP="0044780F">
      <w:pPr>
        <w:autoSpaceDE w:val="0"/>
        <w:autoSpaceDN w:val="0"/>
        <w:ind w:firstLine="709"/>
        <w:jc w:val="both"/>
        <w:rPr>
          <w:rFonts w:eastAsia="Times New Roman"/>
        </w:rPr>
      </w:pPr>
      <w:proofErr w:type="gramStart"/>
      <w:r w:rsidRPr="0044780F">
        <w:rPr>
          <w:rFonts w:eastAsia="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2E7C8C" w:rsidRPr="0044780F" w:rsidRDefault="002E7C8C" w:rsidP="0044780F">
      <w:pPr>
        <w:autoSpaceDE w:val="0"/>
        <w:autoSpaceDN w:val="0"/>
        <w:ind w:firstLine="709"/>
        <w:jc w:val="both"/>
        <w:rPr>
          <w:rFonts w:eastAsia="Times New Roman"/>
        </w:rPr>
      </w:pPr>
      <w:r w:rsidRPr="0044780F">
        <w:rPr>
          <w:rFonts w:eastAsia="Times New Roman"/>
        </w:rPr>
        <w:t>по предупреждению возникновения чрезвычайных ситуаций природного и техногенного характера;</w:t>
      </w:r>
    </w:p>
    <w:p w:rsidR="002E7C8C" w:rsidRPr="0044780F" w:rsidRDefault="002E7C8C" w:rsidP="0044780F">
      <w:pPr>
        <w:autoSpaceDE w:val="0"/>
        <w:autoSpaceDN w:val="0"/>
        <w:ind w:firstLine="709"/>
        <w:jc w:val="both"/>
        <w:rPr>
          <w:rFonts w:eastAsia="Times New Roman"/>
        </w:rPr>
      </w:pPr>
      <w:r w:rsidRPr="0044780F">
        <w:rPr>
          <w:rFonts w:eastAsia="Times New Roman"/>
        </w:rPr>
        <w:t>по обеспечению безопасности государства;</w:t>
      </w:r>
    </w:p>
    <w:p w:rsidR="002E7C8C" w:rsidRPr="0044780F" w:rsidRDefault="002E7C8C" w:rsidP="0044780F">
      <w:pPr>
        <w:autoSpaceDE w:val="0"/>
        <w:autoSpaceDN w:val="0"/>
        <w:ind w:firstLine="709"/>
        <w:jc w:val="both"/>
        <w:rPr>
          <w:rFonts w:eastAsia="Times New Roman"/>
        </w:rPr>
      </w:pPr>
      <w:r w:rsidRPr="0044780F">
        <w:rPr>
          <w:rFonts w:eastAsia="Times New Roman"/>
        </w:rPr>
        <w:t>по ликвидации последствий причинения такого вреда.</w:t>
      </w:r>
    </w:p>
    <w:p w:rsidR="002E7C8C" w:rsidRPr="00925BBF" w:rsidRDefault="002E7C8C" w:rsidP="00925BBF">
      <w:pPr>
        <w:autoSpaceDE w:val="0"/>
        <w:autoSpaceDN w:val="0"/>
        <w:spacing w:before="120"/>
        <w:ind w:firstLine="567"/>
        <w:jc w:val="both"/>
        <w:rPr>
          <w:rFonts w:eastAsia="Times New Roman"/>
        </w:rPr>
      </w:pPr>
      <w:r w:rsidRPr="00925BBF">
        <w:rPr>
          <w:rFonts w:eastAsia="Times New Roman"/>
        </w:rPr>
        <w:t>8.</w:t>
      </w:r>
      <w:r w:rsidR="00925BBF">
        <w:rPr>
          <w:rFonts w:eastAsia="Times New Roman"/>
        </w:rPr>
        <w:t xml:space="preserve"> Срок проведения проверки: </w:t>
      </w:r>
    </w:p>
    <w:p w:rsidR="002E7C8C" w:rsidRPr="00925BBF" w:rsidRDefault="002E7C8C" w:rsidP="00925BBF">
      <w:pPr>
        <w:pBdr>
          <w:top w:val="single" w:sz="4" w:space="1" w:color="auto"/>
        </w:pBdr>
        <w:autoSpaceDE w:val="0"/>
        <w:autoSpaceDN w:val="0"/>
        <w:spacing w:after="180"/>
        <w:ind w:left="3805"/>
        <w:jc w:val="both"/>
        <w:rPr>
          <w:rFonts w:eastAsia="Times New Roman"/>
        </w:rPr>
      </w:pPr>
    </w:p>
    <w:tbl>
      <w:tblPr>
        <w:tblW w:w="0" w:type="auto"/>
        <w:tblInd w:w="567" w:type="dxa"/>
        <w:tblLayout w:type="fixed"/>
        <w:tblCellMar>
          <w:left w:w="28" w:type="dxa"/>
          <w:right w:w="28" w:type="dxa"/>
        </w:tblCellMar>
        <w:tblLook w:val="0000"/>
      </w:tblPr>
      <w:tblGrid>
        <w:gridCol w:w="3969"/>
        <w:gridCol w:w="170"/>
        <w:gridCol w:w="454"/>
        <w:gridCol w:w="255"/>
        <w:gridCol w:w="1276"/>
        <w:gridCol w:w="709"/>
        <w:gridCol w:w="369"/>
        <w:gridCol w:w="764"/>
      </w:tblGrid>
      <w:tr w:rsidR="002E7C8C" w:rsidRPr="00925BBF" w:rsidTr="00925BBF">
        <w:tblPrEx>
          <w:tblCellMar>
            <w:top w:w="0" w:type="dxa"/>
            <w:bottom w:w="0" w:type="dxa"/>
          </w:tblCellMar>
        </w:tblPrEx>
        <w:tc>
          <w:tcPr>
            <w:tcW w:w="3969" w:type="dxa"/>
            <w:tcBorders>
              <w:top w:val="nil"/>
              <w:left w:val="nil"/>
              <w:bottom w:val="nil"/>
              <w:right w:val="nil"/>
            </w:tcBorders>
            <w:vAlign w:val="bottom"/>
          </w:tcPr>
          <w:p w:rsidR="002E7C8C" w:rsidRPr="00925BBF" w:rsidRDefault="002E7C8C" w:rsidP="00925BBF">
            <w:pPr>
              <w:autoSpaceDE w:val="0"/>
              <w:autoSpaceDN w:val="0"/>
              <w:jc w:val="both"/>
              <w:rPr>
                <w:rFonts w:eastAsia="Times New Roman"/>
              </w:rPr>
            </w:pPr>
            <w:r w:rsidRPr="00925BBF">
              <w:rPr>
                <w:rFonts w:eastAsia="Times New Roman"/>
              </w:rPr>
              <w:t xml:space="preserve">К проведению проверки приступить </w:t>
            </w:r>
            <w:proofErr w:type="gramStart"/>
            <w:r w:rsidRPr="00925BBF">
              <w:rPr>
                <w:rFonts w:eastAsia="Times New Roman"/>
              </w:rPr>
              <w:t>с</w:t>
            </w:r>
            <w:proofErr w:type="gramEnd"/>
          </w:p>
        </w:tc>
        <w:tc>
          <w:tcPr>
            <w:tcW w:w="170" w:type="dxa"/>
            <w:tcBorders>
              <w:top w:val="nil"/>
              <w:left w:val="nil"/>
              <w:bottom w:val="nil"/>
              <w:right w:val="nil"/>
            </w:tcBorders>
            <w:vAlign w:val="bottom"/>
          </w:tcPr>
          <w:p w:rsidR="002E7C8C" w:rsidRPr="00925BBF" w:rsidRDefault="002E7C8C" w:rsidP="00925BBF">
            <w:pPr>
              <w:autoSpaceDE w:val="0"/>
              <w:autoSpaceDN w:val="0"/>
              <w:jc w:val="both"/>
              <w:rPr>
                <w:rFonts w:eastAsia="Times New Roman"/>
              </w:rPr>
            </w:pPr>
          </w:p>
        </w:tc>
        <w:tc>
          <w:tcPr>
            <w:tcW w:w="454" w:type="dxa"/>
            <w:tcBorders>
              <w:top w:val="nil"/>
              <w:left w:val="nil"/>
              <w:bottom w:val="single" w:sz="4" w:space="0" w:color="auto"/>
              <w:right w:val="nil"/>
            </w:tcBorders>
            <w:vAlign w:val="bottom"/>
          </w:tcPr>
          <w:p w:rsidR="002E7C8C" w:rsidRPr="00925BBF" w:rsidRDefault="002E7C8C" w:rsidP="00925BBF">
            <w:pPr>
              <w:autoSpaceDE w:val="0"/>
              <w:autoSpaceDN w:val="0"/>
              <w:jc w:val="both"/>
              <w:rPr>
                <w:rFonts w:eastAsia="Times New Roman"/>
              </w:rPr>
            </w:pPr>
          </w:p>
        </w:tc>
        <w:tc>
          <w:tcPr>
            <w:tcW w:w="255" w:type="dxa"/>
            <w:tcBorders>
              <w:top w:val="nil"/>
              <w:left w:val="nil"/>
              <w:bottom w:val="nil"/>
              <w:right w:val="nil"/>
            </w:tcBorders>
            <w:vAlign w:val="bottom"/>
          </w:tcPr>
          <w:p w:rsidR="002E7C8C" w:rsidRPr="00925BBF" w:rsidRDefault="002E7C8C" w:rsidP="00925BBF">
            <w:pPr>
              <w:autoSpaceDE w:val="0"/>
              <w:autoSpaceDN w:val="0"/>
              <w:jc w:val="both"/>
              <w:rPr>
                <w:rFonts w:eastAsia="Times New Roman"/>
              </w:rPr>
            </w:pPr>
            <w:r w:rsidRPr="00925BBF">
              <w:rPr>
                <w:rFonts w:eastAsia="Times New Roman"/>
              </w:rPr>
              <w:t xml:space="preserve"> </w:t>
            </w:r>
          </w:p>
        </w:tc>
        <w:tc>
          <w:tcPr>
            <w:tcW w:w="1276" w:type="dxa"/>
            <w:tcBorders>
              <w:top w:val="nil"/>
              <w:left w:val="nil"/>
              <w:bottom w:val="single" w:sz="4" w:space="0" w:color="auto"/>
              <w:right w:val="nil"/>
            </w:tcBorders>
            <w:vAlign w:val="bottom"/>
          </w:tcPr>
          <w:p w:rsidR="002E7C8C" w:rsidRPr="00925BBF" w:rsidRDefault="002E7C8C" w:rsidP="00925BBF">
            <w:pPr>
              <w:autoSpaceDE w:val="0"/>
              <w:autoSpaceDN w:val="0"/>
              <w:jc w:val="both"/>
              <w:rPr>
                <w:rFonts w:eastAsia="Times New Roman"/>
              </w:rPr>
            </w:pPr>
          </w:p>
        </w:tc>
        <w:tc>
          <w:tcPr>
            <w:tcW w:w="709" w:type="dxa"/>
            <w:tcBorders>
              <w:top w:val="nil"/>
              <w:left w:val="nil"/>
              <w:bottom w:val="nil"/>
              <w:right w:val="nil"/>
            </w:tcBorders>
            <w:vAlign w:val="bottom"/>
          </w:tcPr>
          <w:p w:rsidR="002E7C8C" w:rsidRPr="00925BBF" w:rsidRDefault="002E7C8C" w:rsidP="00925BBF">
            <w:pPr>
              <w:autoSpaceDE w:val="0"/>
              <w:autoSpaceDN w:val="0"/>
              <w:jc w:val="both"/>
              <w:rPr>
                <w:rFonts w:eastAsia="Times New Roman"/>
              </w:rPr>
            </w:pPr>
            <w:r w:rsidRPr="00925BBF">
              <w:rPr>
                <w:rFonts w:eastAsia="Times New Roman"/>
              </w:rPr>
              <w:t xml:space="preserve">2 </w:t>
            </w:r>
          </w:p>
        </w:tc>
        <w:tc>
          <w:tcPr>
            <w:tcW w:w="369" w:type="dxa"/>
            <w:tcBorders>
              <w:top w:val="nil"/>
              <w:left w:val="nil"/>
              <w:bottom w:val="single" w:sz="4" w:space="0" w:color="auto"/>
              <w:right w:val="nil"/>
            </w:tcBorders>
            <w:vAlign w:val="bottom"/>
          </w:tcPr>
          <w:p w:rsidR="002E7C8C" w:rsidRPr="00925BBF" w:rsidRDefault="002E7C8C" w:rsidP="00925BBF">
            <w:pPr>
              <w:autoSpaceDE w:val="0"/>
              <w:autoSpaceDN w:val="0"/>
              <w:jc w:val="both"/>
              <w:rPr>
                <w:rFonts w:eastAsia="Times New Roman"/>
              </w:rPr>
            </w:pPr>
          </w:p>
        </w:tc>
        <w:tc>
          <w:tcPr>
            <w:tcW w:w="764" w:type="dxa"/>
            <w:tcBorders>
              <w:top w:val="nil"/>
              <w:left w:val="nil"/>
              <w:bottom w:val="nil"/>
              <w:right w:val="nil"/>
            </w:tcBorders>
            <w:vAlign w:val="bottom"/>
          </w:tcPr>
          <w:p w:rsidR="002E7C8C" w:rsidRPr="00925BBF" w:rsidRDefault="002E7C8C" w:rsidP="00925BBF">
            <w:pPr>
              <w:autoSpaceDE w:val="0"/>
              <w:autoSpaceDN w:val="0"/>
              <w:ind w:left="57"/>
              <w:jc w:val="both"/>
              <w:rPr>
                <w:rFonts w:eastAsia="Times New Roman"/>
              </w:rPr>
            </w:pPr>
            <w:r w:rsidRPr="00925BBF">
              <w:rPr>
                <w:rFonts w:eastAsia="Times New Roman"/>
              </w:rPr>
              <w:t>года.</w:t>
            </w:r>
          </w:p>
        </w:tc>
      </w:tr>
    </w:tbl>
    <w:p w:rsidR="002E7C8C" w:rsidRPr="00925BBF" w:rsidRDefault="002E7C8C" w:rsidP="00925BBF">
      <w:pPr>
        <w:autoSpaceDE w:val="0"/>
        <w:autoSpaceDN w:val="0"/>
        <w:spacing w:after="180"/>
        <w:ind w:firstLine="567"/>
        <w:jc w:val="both"/>
        <w:rPr>
          <w:rFonts w:eastAsia="Times New Roman"/>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2E7C8C" w:rsidRPr="00925BBF" w:rsidTr="00F12E15">
        <w:tblPrEx>
          <w:tblCellMar>
            <w:top w:w="0" w:type="dxa"/>
            <w:bottom w:w="0" w:type="dxa"/>
          </w:tblCellMar>
        </w:tblPrEx>
        <w:tc>
          <w:tcPr>
            <w:tcW w:w="3232" w:type="dxa"/>
            <w:tcBorders>
              <w:top w:val="nil"/>
              <w:left w:val="nil"/>
              <w:bottom w:val="nil"/>
              <w:right w:val="nil"/>
            </w:tcBorders>
            <w:vAlign w:val="bottom"/>
          </w:tcPr>
          <w:p w:rsidR="002E7C8C" w:rsidRPr="00925BBF" w:rsidRDefault="002E7C8C" w:rsidP="00925BBF">
            <w:pPr>
              <w:autoSpaceDE w:val="0"/>
              <w:autoSpaceDN w:val="0"/>
              <w:jc w:val="both"/>
              <w:rPr>
                <w:rFonts w:eastAsia="Times New Roman"/>
              </w:rPr>
            </w:pPr>
            <w:r w:rsidRPr="00925BBF">
              <w:rPr>
                <w:rFonts w:eastAsia="Times New Roman"/>
              </w:rPr>
              <w:lastRenderedPageBreak/>
              <w:t>Проверку окончить не позднее</w:t>
            </w:r>
          </w:p>
        </w:tc>
        <w:tc>
          <w:tcPr>
            <w:tcW w:w="170" w:type="dxa"/>
            <w:tcBorders>
              <w:top w:val="nil"/>
              <w:left w:val="nil"/>
              <w:bottom w:val="nil"/>
              <w:right w:val="nil"/>
            </w:tcBorders>
            <w:vAlign w:val="bottom"/>
          </w:tcPr>
          <w:p w:rsidR="002E7C8C" w:rsidRPr="00925BBF" w:rsidRDefault="002E7C8C" w:rsidP="00925BBF">
            <w:pPr>
              <w:autoSpaceDE w:val="0"/>
              <w:autoSpaceDN w:val="0"/>
              <w:jc w:val="both"/>
              <w:rPr>
                <w:rFonts w:eastAsia="Times New Roman"/>
              </w:rPr>
            </w:pPr>
          </w:p>
        </w:tc>
        <w:tc>
          <w:tcPr>
            <w:tcW w:w="454" w:type="dxa"/>
            <w:tcBorders>
              <w:top w:val="nil"/>
              <w:left w:val="nil"/>
              <w:bottom w:val="single" w:sz="4" w:space="0" w:color="auto"/>
              <w:right w:val="nil"/>
            </w:tcBorders>
            <w:vAlign w:val="bottom"/>
          </w:tcPr>
          <w:p w:rsidR="002E7C8C" w:rsidRPr="00925BBF" w:rsidRDefault="002E7C8C" w:rsidP="00925BBF">
            <w:pPr>
              <w:autoSpaceDE w:val="0"/>
              <w:autoSpaceDN w:val="0"/>
              <w:jc w:val="both"/>
              <w:rPr>
                <w:rFonts w:eastAsia="Times New Roman"/>
              </w:rPr>
            </w:pPr>
          </w:p>
        </w:tc>
        <w:tc>
          <w:tcPr>
            <w:tcW w:w="255" w:type="dxa"/>
            <w:tcBorders>
              <w:top w:val="nil"/>
              <w:left w:val="nil"/>
              <w:bottom w:val="nil"/>
              <w:right w:val="nil"/>
            </w:tcBorders>
            <w:vAlign w:val="bottom"/>
          </w:tcPr>
          <w:p w:rsidR="002E7C8C" w:rsidRPr="00925BBF" w:rsidRDefault="002E7C8C" w:rsidP="00925BBF">
            <w:pPr>
              <w:autoSpaceDE w:val="0"/>
              <w:autoSpaceDN w:val="0"/>
              <w:jc w:val="both"/>
              <w:rPr>
                <w:rFonts w:eastAsia="Times New Roman"/>
              </w:rPr>
            </w:pPr>
          </w:p>
        </w:tc>
        <w:tc>
          <w:tcPr>
            <w:tcW w:w="1588" w:type="dxa"/>
            <w:tcBorders>
              <w:top w:val="nil"/>
              <w:left w:val="nil"/>
              <w:bottom w:val="single" w:sz="4" w:space="0" w:color="auto"/>
              <w:right w:val="nil"/>
            </w:tcBorders>
            <w:vAlign w:val="bottom"/>
          </w:tcPr>
          <w:p w:rsidR="002E7C8C" w:rsidRPr="00925BBF" w:rsidRDefault="002E7C8C" w:rsidP="00925BBF">
            <w:pPr>
              <w:autoSpaceDE w:val="0"/>
              <w:autoSpaceDN w:val="0"/>
              <w:jc w:val="both"/>
              <w:rPr>
                <w:rFonts w:eastAsia="Times New Roman"/>
              </w:rPr>
            </w:pPr>
          </w:p>
        </w:tc>
        <w:tc>
          <w:tcPr>
            <w:tcW w:w="397" w:type="dxa"/>
            <w:tcBorders>
              <w:top w:val="nil"/>
              <w:left w:val="nil"/>
              <w:bottom w:val="nil"/>
              <w:right w:val="nil"/>
            </w:tcBorders>
            <w:vAlign w:val="bottom"/>
          </w:tcPr>
          <w:p w:rsidR="002E7C8C" w:rsidRPr="00925BBF" w:rsidRDefault="002E7C8C" w:rsidP="00925BBF">
            <w:pPr>
              <w:autoSpaceDE w:val="0"/>
              <w:autoSpaceDN w:val="0"/>
              <w:jc w:val="both"/>
              <w:rPr>
                <w:rFonts w:eastAsia="Times New Roman"/>
              </w:rPr>
            </w:pPr>
            <w:r w:rsidRPr="00925BBF">
              <w:rPr>
                <w:rFonts w:eastAsia="Times New Roman"/>
              </w:rPr>
              <w:t>2</w:t>
            </w:r>
          </w:p>
        </w:tc>
        <w:tc>
          <w:tcPr>
            <w:tcW w:w="369" w:type="dxa"/>
            <w:tcBorders>
              <w:top w:val="nil"/>
              <w:left w:val="nil"/>
              <w:bottom w:val="single" w:sz="4" w:space="0" w:color="auto"/>
              <w:right w:val="nil"/>
            </w:tcBorders>
            <w:vAlign w:val="bottom"/>
          </w:tcPr>
          <w:p w:rsidR="002E7C8C" w:rsidRPr="00925BBF" w:rsidRDefault="002E7C8C" w:rsidP="00925BBF">
            <w:pPr>
              <w:autoSpaceDE w:val="0"/>
              <w:autoSpaceDN w:val="0"/>
              <w:jc w:val="both"/>
              <w:rPr>
                <w:rFonts w:eastAsia="Times New Roman"/>
              </w:rPr>
            </w:pPr>
          </w:p>
        </w:tc>
        <w:tc>
          <w:tcPr>
            <w:tcW w:w="764" w:type="dxa"/>
            <w:tcBorders>
              <w:top w:val="nil"/>
              <w:left w:val="nil"/>
              <w:bottom w:val="nil"/>
              <w:right w:val="nil"/>
            </w:tcBorders>
            <w:vAlign w:val="bottom"/>
          </w:tcPr>
          <w:p w:rsidR="002E7C8C" w:rsidRPr="00925BBF" w:rsidRDefault="002E7C8C" w:rsidP="00925BBF">
            <w:pPr>
              <w:autoSpaceDE w:val="0"/>
              <w:autoSpaceDN w:val="0"/>
              <w:ind w:left="57"/>
              <w:jc w:val="both"/>
              <w:rPr>
                <w:rFonts w:eastAsia="Times New Roman"/>
              </w:rPr>
            </w:pPr>
            <w:r w:rsidRPr="00925BBF">
              <w:rPr>
                <w:rFonts w:eastAsia="Times New Roman"/>
              </w:rPr>
              <w:t>года.</w:t>
            </w:r>
          </w:p>
        </w:tc>
      </w:tr>
    </w:tbl>
    <w:p w:rsidR="002E7C8C" w:rsidRPr="00925BBF" w:rsidRDefault="00925BBF" w:rsidP="00925BBF">
      <w:pPr>
        <w:autoSpaceDE w:val="0"/>
        <w:autoSpaceDN w:val="0"/>
        <w:spacing w:before="160"/>
        <w:ind w:firstLine="709"/>
        <w:jc w:val="both"/>
        <w:rPr>
          <w:rFonts w:eastAsia="Times New Roman"/>
        </w:rPr>
      </w:pPr>
      <w:r>
        <w:rPr>
          <w:rFonts w:eastAsia="Times New Roman"/>
        </w:rPr>
        <w:t xml:space="preserve">9. </w:t>
      </w:r>
      <w:r w:rsidR="002E7C8C" w:rsidRPr="00925BBF">
        <w:rPr>
          <w:rFonts w:eastAsia="Times New Roman"/>
        </w:rPr>
        <w:t xml:space="preserve">Правовые </w:t>
      </w:r>
      <w:r>
        <w:rPr>
          <w:rFonts w:eastAsia="Times New Roman"/>
        </w:rPr>
        <w:t>основания проведения проверки:</w:t>
      </w:r>
    </w:p>
    <w:p w:rsidR="002E7C8C" w:rsidRPr="00925BBF" w:rsidRDefault="002E7C8C" w:rsidP="00925BBF">
      <w:pPr>
        <w:autoSpaceDE w:val="0"/>
        <w:autoSpaceDN w:val="0"/>
        <w:ind w:firstLine="709"/>
        <w:jc w:val="both"/>
        <w:rPr>
          <w:rFonts w:eastAsia="Times New Roman"/>
        </w:rPr>
      </w:pPr>
    </w:p>
    <w:p w:rsidR="002E7C8C" w:rsidRPr="00925BBF" w:rsidRDefault="002E7C8C" w:rsidP="00925BBF">
      <w:pPr>
        <w:pBdr>
          <w:top w:val="single" w:sz="4" w:space="1" w:color="auto"/>
        </w:pBdr>
        <w:autoSpaceDE w:val="0"/>
        <w:autoSpaceDN w:val="0"/>
        <w:ind w:firstLine="709"/>
        <w:jc w:val="both"/>
        <w:rPr>
          <w:rFonts w:eastAsia="Times New Roman"/>
        </w:rPr>
      </w:pPr>
    </w:p>
    <w:p w:rsidR="002E7C8C" w:rsidRPr="00925BBF" w:rsidRDefault="002E7C8C" w:rsidP="00925BBF">
      <w:pPr>
        <w:autoSpaceDE w:val="0"/>
        <w:autoSpaceDN w:val="0"/>
        <w:ind w:firstLine="709"/>
        <w:jc w:val="both"/>
        <w:rPr>
          <w:rFonts w:eastAsia="Times New Roman"/>
        </w:rPr>
      </w:pPr>
    </w:p>
    <w:p w:rsidR="002E7C8C" w:rsidRPr="00925BBF" w:rsidRDefault="002E7C8C" w:rsidP="00925BBF">
      <w:pPr>
        <w:pBdr>
          <w:top w:val="single" w:sz="4" w:space="1" w:color="auto"/>
        </w:pBdr>
        <w:autoSpaceDE w:val="0"/>
        <w:autoSpaceDN w:val="0"/>
        <w:spacing w:after="120"/>
        <w:ind w:firstLine="709"/>
        <w:jc w:val="both"/>
        <w:rPr>
          <w:rFonts w:eastAsia="Times New Roman"/>
        </w:rPr>
      </w:pPr>
      <w:r w:rsidRPr="00925BBF">
        <w:rPr>
          <w:rFonts w:eastAsia="Times New Roman"/>
        </w:rPr>
        <w:t>(ссылка на положения нормативного правового акта, в соответствии с которым осуществляется проверка)</w:t>
      </w:r>
    </w:p>
    <w:p w:rsidR="002E7C8C" w:rsidRPr="00925BBF" w:rsidRDefault="00925BBF" w:rsidP="00925BBF">
      <w:pPr>
        <w:autoSpaceDE w:val="0"/>
        <w:autoSpaceDN w:val="0"/>
        <w:ind w:firstLine="709"/>
        <w:jc w:val="both"/>
        <w:rPr>
          <w:rFonts w:eastAsia="Times New Roman"/>
        </w:rPr>
      </w:pPr>
      <w:r>
        <w:rPr>
          <w:rFonts w:eastAsia="Times New Roman"/>
        </w:rPr>
        <w:t xml:space="preserve">10. </w:t>
      </w:r>
      <w:r w:rsidR="002E7C8C" w:rsidRPr="00925BBF">
        <w:rPr>
          <w:rFonts w:eastAsia="Times New Roman"/>
        </w:rPr>
        <w:t xml:space="preserve">Обязательные требования и (или) требования, установленные муниципальными правовыми актами, подлежащие проверке  </w:t>
      </w:r>
    </w:p>
    <w:p w:rsidR="002E7C8C" w:rsidRPr="00925BBF" w:rsidRDefault="002E7C8C" w:rsidP="00925BBF">
      <w:pPr>
        <w:autoSpaceDE w:val="0"/>
        <w:autoSpaceDN w:val="0"/>
        <w:ind w:firstLine="709"/>
        <w:jc w:val="both"/>
        <w:rPr>
          <w:rFonts w:eastAsia="Times New Roman"/>
        </w:rPr>
      </w:pPr>
    </w:p>
    <w:p w:rsidR="002E7C8C" w:rsidRPr="00925BBF" w:rsidRDefault="002E7C8C" w:rsidP="00925BBF">
      <w:pPr>
        <w:pBdr>
          <w:top w:val="single" w:sz="4" w:space="1" w:color="auto"/>
        </w:pBdr>
        <w:autoSpaceDE w:val="0"/>
        <w:autoSpaceDN w:val="0"/>
        <w:ind w:firstLine="709"/>
        <w:jc w:val="both"/>
        <w:rPr>
          <w:rFonts w:eastAsia="Times New Roman"/>
        </w:rPr>
      </w:pPr>
    </w:p>
    <w:p w:rsidR="002E7C8C" w:rsidRPr="00925BBF" w:rsidRDefault="002E7C8C" w:rsidP="00925BBF">
      <w:pPr>
        <w:autoSpaceDE w:val="0"/>
        <w:autoSpaceDN w:val="0"/>
        <w:ind w:firstLine="709"/>
        <w:jc w:val="both"/>
        <w:rPr>
          <w:rFonts w:eastAsia="Times New Roman"/>
        </w:rPr>
      </w:pPr>
    </w:p>
    <w:p w:rsidR="002E7C8C" w:rsidRPr="00925BBF" w:rsidRDefault="002E7C8C" w:rsidP="00925BBF">
      <w:pPr>
        <w:pBdr>
          <w:top w:val="single" w:sz="4" w:space="1" w:color="auto"/>
        </w:pBdr>
        <w:autoSpaceDE w:val="0"/>
        <w:autoSpaceDN w:val="0"/>
        <w:spacing w:after="120"/>
        <w:ind w:firstLine="709"/>
        <w:jc w:val="both"/>
        <w:rPr>
          <w:rFonts w:eastAsia="Times New Roman"/>
        </w:rPr>
      </w:pPr>
    </w:p>
    <w:p w:rsidR="002E7C8C" w:rsidRPr="00925BBF" w:rsidRDefault="00925BBF" w:rsidP="00925BBF">
      <w:pPr>
        <w:autoSpaceDE w:val="0"/>
        <w:autoSpaceDN w:val="0"/>
        <w:ind w:firstLine="709"/>
        <w:jc w:val="both"/>
        <w:rPr>
          <w:rFonts w:eastAsia="Times New Roman"/>
        </w:rPr>
      </w:pPr>
      <w:r>
        <w:rPr>
          <w:rFonts w:eastAsia="Times New Roman"/>
        </w:rPr>
        <w:t xml:space="preserve">11. </w:t>
      </w:r>
      <w:r w:rsidR="002E7C8C" w:rsidRPr="00925BBF">
        <w:rPr>
          <w:rFonts w:eastAsia="Times New Roman"/>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E7C8C" w:rsidRPr="00925BBF" w:rsidRDefault="00925BBF" w:rsidP="00925BBF">
      <w:pPr>
        <w:autoSpaceDE w:val="0"/>
        <w:autoSpaceDN w:val="0"/>
        <w:ind w:firstLine="709"/>
        <w:jc w:val="both"/>
        <w:rPr>
          <w:rFonts w:eastAsia="Times New Roman"/>
        </w:rPr>
      </w:pPr>
      <w:r>
        <w:rPr>
          <w:rFonts w:eastAsia="Times New Roman"/>
        </w:rPr>
        <w:t>1)</w:t>
      </w:r>
    </w:p>
    <w:p w:rsidR="002E7C8C" w:rsidRPr="00925BBF" w:rsidRDefault="00925BBF" w:rsidP="00925BBF">
      <w:pPr>
        <w:autoSpaceDE w:val="0"/>
        <w:autoSpaceDN w:val="0"/>
        <w:ind w:firstLine="709"/>
        <w:jc w:val="both"/>
        <w:rPr>
          <w:rFonts w:eastAsia="Times New Roman"/>
        </w:rPr>
      </w:pPr>
      <w:r>
        <w:rPr>
          <w:rFonts w:eastAsia="Times New Roman"/>
        </w:rPr>
        <w:t>2)</w:t>
      </w:r>
    </w:p>
    <w:p w:rsidR="002E7C8C" w:rsidRPr="00925BBF" w:rsidRDefault="00925BBF" w:rsidP="00925BBF">
      <w:pPr>
        <w:autoSpaceDE w:val="0"/>
        <w:autoSpaceDN w:val="0"/>
        <w:ind w:firstLine="709"/>
        <w:jc w:val="both"/>
        <w:rPr>
          <w:rFonts w:eastAsia="Times New Roman"/>
        </w:rPr>
      </w:pPr>
      <w:r>
        <w:rPr>
          <w:rFonts w:eastAsia="Times New Roman"/>
        </w:rPr>
        <w:t>3)</w:t>
      </w:r>
    </w:p>
    <w:p w:rsidR="002E7C8C" w:rsidRPr="00925BBF" w:rsidRDefault="00925BBF" w:rsidP="00925BBF">
      <w:pPr>
        <w:autoSpaceDE w:val="0"/>
        <w:autoSpaceDN w:val="0"/>
        <w:spacing w:before="120"/>
        <w:ind w:firstLine="709"/>
        <w:jc w:val="both"/>
        <w:rPr>
          <w:rFonts w:eastAsia="Times New Roman"/>
        </w:rPr>
      </w:pPr>
      <w:r>
        <w:rPr>
          <w:rFonts w:eastAsia="Times New Roman"/>
        </w:rPr>
        <w:t xml:space="preserve">12. </w:t>
      </w:r>
      <w:r w:rsidR="002E7C8C" w:rsidRPr="00925BBF">
        <w:rPr>
          <w:rFonts w:eastAsia="Times New Roman"/>
        </w:rPr>
        <w:t>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2E7C8C" w:rsidRPr="00925BBF" w:rsidRDefault="002E7C8C" w:rsidP="00925BBF">
      <w:pPr>
        <w:autoSpaceDE w:val="0"/>
        <w:autoSpaceDN w:val="0"/>
        <w:ind w:firstLine="709"/>
        <w:jc w:val="both"/>
        <w:rPr>
          <w:rFonts w:eastAsia="Times New Roman"/>
        </w:rPr>
      </w:pPr>
    </w:p>
    <w:p w:rsidR="002E7C8C" w:rsidRPr="00925BBF" w:rsidRDefault="002E7C8C" w:rsidP="00925BBF">
      <w:pPr>
        <w:pBdr>
          <w:top w:val="single" w:sz="4" w:space="1" w:color="auto"/>
        </w:pBdr>
        <w:autoSpaceDE w:val="0"/>
        <w:autoSpaceDN w:val="0"/>
        <w:ind w:firstLine="709"/>
        <w:jc w:val="both"/>
        <w:rPr>
          <w:rFonts w:eastAsia="Times New Roman"/>
        </w:rPr>
      </w:pPr>
    </w:p>
    <w:p w:rsidR="002E7C8C" w:rsidRPr="00925BBF" w:rsidRDefault="002E7C8C" w:rsidP="00925BBF">
      <w:pPr>
        <w:autoSpaceDE w:val="0"/>
        <w:autoSpaceDN w:val="0"/>
        <w:ind w:firstLine="709"/>
        <w:jc w:val="both"/>
        <w:rPr>
          <w:rFonts w:eastAsia="Times New Roman"/>
        </w:rPr>
      </w:pPr>
    </w:p>
    <w:p w:rsidR="002E7C8C" w:rsidRPr="00925BBF" w:rsidRDefault="002E7C8C" w:rsidP="00925BBF">
      <w:pPr>
        <w:pBdr>
          <w:top w:val="single" w:sz="4" w:space="1" w:color="auto"/>
        </w:pBdr>
        <w:autoSpaceDE w:val="0"/>
        <w:autoSpaceDN w:val="0"/>
        <w:spacing w:after="120"/>
        <w:ind w:firstLine="709"/>
        <w:jc w:val="both"/>
        <w:rPr>
          <w:rFonts w:eastAsia="Times New Roman"/>
        </w:rPr>
      </w:pPr>
      <w:r w:rsidRPr="00925BBF">
        <w:rPr>
          <w:rFonts w:eastAsia="Times New Roman"/>
        </w:rPr>
        <w:t>(с указанием наименований, номеров и дат их принятия)</w:t>
      </w:r>
    </w:p>
    <w:p w:rsidR="002E7C8C" w:rsidRPr="00925BBF" w:rsidRDefault="002E7C8C" w:rsidP="00925BBF">
      <w:pPr>
        <w:autoSpaceDE w:val="0"/>
        <w:autoSpaceDN w:val="0"/>
        <w:ind w:firstLine="709"/>
        <w:jc w:val="both"/>
        <w:rPr>
          <w:rFonts w:eastAsia="Times New Roman"/>
        </w:rPr>
      </w:pPr>
      <w:r w:rsidRPr="00925BBF">
        <w:rPr>
          <w:rFonts w:eastAsia="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E7C8C" w:rsidRPr="00925BBF" w:rsidRDefault="002E7C8C" w:rsidP="00925BBF"/>
    <w:p w:rsidR="002E7C8C" w:rsidRPr="00925BBF" w:rsidRDefault="002E7C8C" w:rsidP="00925BBF"/>
    <w:p w:rsidR="002E7C8C" w:rsidRPr="00925BBF" w:rsidRDefault="002E7C8C" w:rsidP="00925BBF">
      <w:pPr>
        <w:pBdr>
          <w:top w:val="single" w:sz="4" w:space="1" w:color="auto"/>
        </w:pBdr>
        <w:autoSpaceDE w:val="0"/>
        <w:autoSpaceDN w:val="0"/>
        <w:ind w:firstLine="709"/>
        <w:jc w:val="both"/>
        <w:rPr>
          <w:rFonts w:eastAsia="Times New Roman"/>
        </w:rPr>
      </w:pPr>
      <w:r w:rsidRPr="00925BBF">
        <w:rPr>
          <w:rFonts w:eastAsia="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2E7C8C" w:rsidRPr="00925BBF" w:rsidRDefault="002E7C8C" w:rsidP="00925BBF">
      <w:pPr>
        <w:autoSpaceDE w:val="0"/>
        <w:autoSpaceDN w:val="0"/>
        <w:spacing w:before="120"/>
        <w:jc w:val="both"/>
        <w:rPr>
          <w:rFonts w:eastAsia="Times New Roman"/>
        </w:rPr>
      </w:pPr>
    </w:p>
    <w:p w:rsidR="002E7C8C" w:rsidRPr="00925BBF" w:rsidRDefault="002E7C8C" w:rsidP="00925BBF">
      <w:pPr>
        <w:pBdr>
          <w:top w:val="single" w:sz="4" w:space="1" w:color="auto"/>
        </w:pBdr>
        <w:autoSpaceDE w:val="0"/>
        <w:autoSpaceDN w:val="0"/>
        <w:ind w:left="5954"/>
        <w:jc w:val="both"/>
        <w:rPr>
          <w:rFonts w:eastAsia="Times New Roman"/>
        </w:rPr>
      </w:pPr>
      <w:r w:rsidRPr="00925BBF">
        <w:rPr>
          <w:rFonts w:eastAsia="Times New Roman"/>
        </w:rPr>
        <w:t>(подпись, заверенная печатью)</w:t>
      </w:r>
    </w:p>
    <w:p w:rsidR="002E7C8C" w:rsidRPr="00925BBF" w:rsidRDefault="002E7C8C" w:rsidP="00925BBF">
      <w:pPr>
        <w:autoSpaceDE w:val="0"/>
        <w:autoSpaceDN w:val="0"/>
        <w:ind w:firstLine="709"/>
        <w:jc w:val="both"/>
        <w:rPr>
          <w:rFonts w:eastAsia="Times New Roman"/>
        </w:rPr>
      </w:pPr>
    </w:p>
    <w:p w:rsidR="002E7C8C" w:rsidRPr="00925BBF" w:rsidRDefault="002E7C8C" w:rsidP="00925BBF">
      <w:pPr>
        <w:pBdr>
          <w:top w:val="single" w:sz="4" w:space="1" w:color="auto"/>
        </w:pBdr>
        <w:autoSpaceDE w:val="0"/>
        <w:autoSpaceDN w:val="0"/>
        <w:ind w:firstLine="709"/>
        <w:jc w:val="both"/>
        <w:rPr>
          <w:rFonts w:eastAsia="Times New Roman"/>
        </w:rPr>
      </w:pPr>
      <w:proofErr w:type="gramStart"/>
      <w:r w:rsidRPr="00925BBF">
        <w:rPr>
          <w:rFonts w:eastAsia="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E7C8C" w:rsidRPr="00925BBF" w:rsidRDefault="002E7C8C" w:rsidP="002E7C8C">
      <w:pPr>
        <w:rPr>
          <w:rFonts w:eastAsia="Times New Roman"/>
          <w:color w:val="000000" w:themeColor="text1"/>
        </w:rPr>
      </w:pPr>
    </w:p>
    <w:p w:rsidR="00925BBF" w:rsidRPr="00925BBF" w:rsidRDefault="00925BBF" w:rsidP="002E7C8C">
      <w:pPr>
        <w:rPr>
          <w:rFonts w:eastAsia="Times New Roman"/>
          <w:color w:val="000000" w:themeColor="text1"/>
        </w:rPr>
      </w:pPr>
    </w:p>
    <w:p w:rsidR="00925BBF" w:rsidRPr="00925BBF" w:rsidRDefault="00925BBF" w:rsidP="002E7C8C">
      <w:pPr>
        <w:rPr>
          <w:rFonts w:eastAsia="Times New Roman"/>
          <w:color w:val="000000" w:themeColor="text1"/>
        </w:rPr>
      </w:pPr>
    </w:p>
    <w:p w:rsidR="00925BBF" w:rsidRDefault="00925BBF" w:rsidP="002E7C8C">
      <w:pPr>
        <w:rPr>
          <w:rFonts w:eastAsia="Times New Roman"/>
          <w:color w:val="000000" w:themeColor="text1"/>
        </w:rPr>
      </w:pPr>
    </w:p>
    <w:p w:rsidR="00925BBF" w:rsidRDefault="00925BBF" w:rsidP="002E7C8C">
      <w:pPr>
        <w:rPr>
          <w:rFonts w:eastAsia="Times New Roman"/>
          <w:color w:val="000000" w:themeColor="text1"/>
        </w:rPr>
      </w:pPr>
    </w:p>
    <w:p w:rsidR="00925BBF" w:rsidRPr="00925BBF" w:rsidRDefault="00925BBF" w:rsidP="002E7C8C">
      <w:pPr>
        <w:rPr>
          <w:rFonts w:eastAsia="Times New Roman"/>
          <w:color w:val="000000" w:themeColor="text1"/>
        </w:rPr>
      </w:pPr>
    </w:p>
    <w:p w:rsidR="00925BBF" w:rsidRDefault="00925BBF" w:rsidP="002E7C8C"/>
    <w:p w:rsidR="002E7C8C" w:rsidRDefault="002E7C8C" w:rsidP="002E7C8C"/>
    <w:p w:rsidR="002E7C8C" w:rsidRPr="00925BBF" w:rsidRDefault="002E7C8C" w:rsidP="002E7C8C">
      <w:pPr>
        <w:pStyle w:val="ConsPlusNormal"/>
        <w:jc w:val="right"/>
        <w:outlineLvl w:val="1"/>
        <w:rPr>
          <w:rFonts w:ascii="Times New Roman" w:hAnsi="Times New Roman" w:cs="Times New Roman"/>
          <w:sz w:val="24"/>
          <w:szCs w:val="24"/>
        </w:rPr>
      </w:pPr>
      <w:r w:rsidRPr="00925BBF">
        <w:rPr>
          <w:rFonts w:ascii="Times New Roman" w:hAnsi="Times New Roman" w:cs="Times New Roman"/>
          <w:sz w:val="24"/>
          <w:szCs w:val="24"/>
        </w:rPr>
        <w:lastRenderedPageBreak/>
        <w:t>Приложение 2</w:t>
      </w:r>
    </w:p>
    <w:p w:rsidR="002E7C8C" w:rsidRPr="00925BBF" w:rsidRDefault="002E7C8C" w:rsidP="002E7C8C">
      <w:pPr>
        <w:pStyle w:val="ConsPlusNormal"/>
        <w:jc w:val="right"/>
        <w:rPr>
          <w:rFonts w:ascii="Times New Roman" w:hAnsi="Times New Roman" w:cs="Times New Roman"/>
          <w:sz w:val="24"/>
          <w:szCs w:val="24"/>
        </w:rPr>
      </w:pPr>
      <w:r w:rsidRPr="00925BBF">
        <w:rPr>
          <w:rFonts w:ascii="Times New Roman" w:hAnsi="Times New Roman" w:cs="Times New Roman"/>
          <w:sz w:val="24"/>
          <w:szCs w:val="24"/>
        </w:rPr>
        <w:t>к административному регламенту</w:t>
      </w:r>
    </w:p>
    <w:p w:rsidR="002E7C8C" w:rsidRPr="00925BBF" w:rsidRDefault="002E7C8C" w:rsidP="002E7C8C">
      <w:pPr>
        <w:pStyle w:val="ConsPlusNormal"/>
        <w:jc w:val="right"/>
        <w:rPr>
          <w:rFonts w:ascii="Times New Roman" w:hAnsi="Times New Roman" w:cs="Times New Roman"/>
          <w:sz w:val="24"/>
          <w:szCs w:val="24"/>
        </w:rPr>
      </w:pPr>
      <w:r w:rsidRPr="00925BBF">
        <w:rPr>
          <w:rFonts w:ascii="Times New Roman" w:hAnsi="Times New Roman" w:cs="Times New Roman"/>
          <w:sz w:val="24"/>
          <w:szCs w:val="24"/>
        </w:rPr>
        <w:t>и</w:t>
      </w:r>
      <w:r w:rsidR="00925BBF">
        <w:rPr>
          <w:rFonts w:ascii="Times New Roman" w:hAnsi="Times New Roman" w:cs="Times New Roman"/>
          <w:sz w:val="24"/>
          <w:szCs w:val="24"/>
        </w:rPr>
        <w:t>сполнения муниципальной функции</w:t>
      </w:r>
    </w:p>
    <w:p w:rsidR="002E7C8C" w:rsidRPr="00925BBF" w:rsidRDefault="002E7C8C" w:rsidP="002E7C8C">
      <w:pPr>
        <w:pStyle w:val="ConsPlusNormal"/>
        <w:jc w:val="right"/>
        <w:rPr>
          <w:rFonts w:ascii="Times New Roman" w:hAnsi="Times New Roman" w:cs="Times New Roman"/>
          <w:sz w:val="24"/>
          <w:szCs w:val="24"/>
        </w:rPr>
      </w:pPr>
      <w:r w:rsidRPr="00925BBF">
        <w:rPr>
          <w:rFonts w:ascii="Times New Roman" w:hAnsi="Times New Roman" w:cs="Times New Roman"/>
          <w:sz w:val="24"/>
          <w:szCs w:val="24"/>
        </w:rPr>
        <w:t>«Осущест</w:t>
      </w:r>
      <w:r w:rsidR="00925BBF">
        <w:rPr>
          <w:rFonts w:ascii="Times New Roman" w:hAnsi="Times New Roman" w:cs="Times New Roman"/>
          <w:sz w:val="24"/>
          <w:szCs w:val="24"/>
        </w:rPr>
        <w:t xml:space="preserve">вление </w:t>
      </w:r>
      <w:proofErr w:type="gramStart"/>
      <w:r w:rsidR="00925BBF">
        <w:rPr>
          <w:rFonts w:ascii="Times New Roman" w:hAnsi="Times New Roman" w:cs="Times New Roman"/>
          <w:sz w:val="24"/>
          <w:szCs w:val="24"/>
        </w:rPr>
        <w:t>муниципального</w:t>
      </w:r>
      <w:proofErr w:type="gramEnd"/>
      <w:r w:rsidR="00925BBF">
        <w:rPr>
          <w:rFonts w:ascii="Times New Roman" w:hAnsi="Times New Roman" w:cs="Times New Roman"/>
          <w:sz w:val="24"/>
          <w:szCs w:val="24"/>
        </w:rPr>
        <w:t xml:space="preserve"> жилищного</w:t>
      </w:r>
    </w:p>
    <w:p w:rsidR="002E7C8C" w:rsidRPr="00925BBF" w:rsidRDefault="002E7C8C" w:rsidP="002E7C8C">
      <w:pPr>
        <w:pStyle w:val="ConsPlusNormal"/>
        <w:jc w:val="right"/>
        <w:rPr>
          <w:rFonts w:ascii="Times New Roman" w:hAnsi="Times New Roman" w:cs="Times New Roman"/>
          <w:sz w:val="24"/>
          <w:szCs w:val="24"/>
        </w:rPr>
      </w:pPr>
      <w:r w:rsidRPr="00925BBF">
        <w:rPr>
          <w:rFonts w:ascii="Times New Roman" w:hAnsi="Times New Roman" w:cs="Times New Roman"/>
          <w:sz w:val="24"/>
          <w:szCs w:val="24"/>
        </w:rPr>
        <w:t>контроля на терри</w:t>
      </w:r>
      <w:r w:rsidR="00925BBF">
        <w:rPr>
          <w:rFonts w:ascii="Times New Roman" w:hAnsi="Times New Roman" w:cs="Times New Roman"/>
          <w:sz w:val="24"/>
          <w:szCs w:val="24"/>
        </w:rPr>
        <w:t>тории муниципального</w:t>
      </w:r>
    </w:p>
    <w:p w:rsidR="002E7C8C" w:rsidRPr="00925BBF" w:rsidRDefault="002E7C8C" w:rsidP="002E7C8C">
      <w:pPr>
        <w:pStyle w:val="ConsPlusNormal"/>
        <w:jc w:val="right"/>
        <w:rPr>
          <w:rFonts w:ascii="Times New Roman" w:hAnsi="Times New Roman" w:cs="Times New Roman"/>
          <w:sz w:val="24"/>
          <w:szCs w:val="24"/>
        </w:rPr>
      </w:pPr>
      <w:r w:rsidRPr="00925BBF">
        <w:rPr>
          <w:rFonts w:ascii="Times New Roman" w:hAnsi="Times New Roman" w:cs="Times New Roman"/>
          <w:sz w:val="24"/>
          <w:szCs w:val="24"/>
        </w:rPr>
        <w:t>района «Солнцевский район»</w:t>
      </w:r>
    </w:p>
    <w:p w:rsidR="002E7C8C" w:rsidRPr="00925BBF" w:rsidRDefault="002E7C8C" w:rsidP="002E7C8C">
      <w:pPr>
        <w:jc w:val="right"/>
      </w:pPr>
    </w:p>
    <w:p w:rsidR="002E7C8C" w:rsidRPr="00925BBF" w:rsidRDefault="002E7C8C" w:rsidP="002E7C8C">
      <w:pPr>
        <w:jc w:val="center"/>
        <w:rPr>
          <w:rFonts w:eastAsia="Times New Roman"/>
          <w:b/>
        </w:rPr>
      </w:pPr>
      <w:r w:rsidRPr="00925BBF">
        <w:rPr>
          <w:rFonts w:eastAsia="Times New Roman"/>
          <w:b/>
        </w:rPr>
        <w:t>ФОРМА</w:t>
      </w:r>
    </w:p>
    <w:p w:rsidR="002E7C8C" w:rsidRPr="00925BBF" w:rsidRDefault="002E7C8C" w:rsidP="002E7C8C">
      <w:pPr>
        <w:jc w:val="center"/>
        <w:rPr>
          <w:rFonts w:eastAsia="Times New Roman"/>
          <w:b/>
        </w:rPr>
      </w:pPr>
      <w:r w:rsidRPr="00925BBF">
        <w:rPr>
          <w:rFonts w:eastAsia="Times New Roman"/>
          <w:b/>
        </w:rPr>
        <w:t>акта проверки органом муниципального контроля</w:t>
      </w:r>
    </w:p>
    <w:p w:rsidR="002E7C8C" w:rsidRPr="00925BBF" w:rsidRDefault="00755E43" w:rsidP="002E7C8C">
      <w:pPr>
        <w:jc w:val="center"/>
        <w:rPr>
          <w:rFonts w:eastAsia="Times New Roman"/>
          <w:b/>
        </w:rPr>
      </w:pPr>
      <w:r>
        <w:rPr>
          <w:rFonts w:eastAsia="Times New Roman"/>
          <w:b/>
        </w:rPr>
        <w:t>юридического лица</w:t>
      </w:r>
      <w:r w:rsidR="002E7C8C" w:rsidRPr="00925BBF">
        <w:rPr>
          <w:rFonts w:eastAsia="Times New Roman"/>
          <w:b/>
        </w:rPr>
        <w:t xml:space="preserve"> и индивидуального предпринимателя</w:t>
      </w:r>
    </w:p>
    <w:p w:rsidR="002E7C8C" w:rsidRPr="00925BBF" w:rsidRDefault="002E7C8C" w:rsidP="002E7C8C">
      <w:pPr>
        <w:rPr>
          <w:rFonts w:eastAsia="Times New Roman"/>
        </w:rPr>
      </w:pPr>
    </w:p>
    <w:p w:rsidR="002E7C8C" w:rsidRPr="00925BBF" w:rsidRDefault="002E7C8C" w:rsidP="002E7C8C">
      <w:pPr>
        <w:rPr>
          <w:rFonts w:eastAsia="Times New Roman"/>
        </w:rPr>
      </w:pPr>
      <w:r w:rsidRPr="00925BBF">
        <w:rPr>
          <w:rFonts w:eastAsia="Times New Roman"/>
        </w:rPr>
        <w:t>__________________________________________________________________</w:t>
      </w:r>
    </w:p>
    <w:p w:rsidR="002E7C8C" w:rsidRPr="00925BBF" w:rsidRDefault="002E7C8C" w:rsidP="002E7C8C">
      <w:pPr>
        <w:jc w:val="center"/>
        <w:rPr>
          <w:rFonts w:eastAsia="Times New Roman"/>
        </w:rPr>
      </w:pPr>
      <w:r w:rsidRPr="00925BBF">
        <w:rPr>
          <w:rFonts w:eastAsia="Times New Roman"/>
        </w:rPr>
        <w:t>(наименование органа муниципального контроля)</w:t>
      </w:r>
    </w:p>
    <w:p w:rsidR="002E7C8C" w:rsidRPr="00925BBF" w:rsidRDefault="002E7C8C" w:rsidP="002E7C8C">
      <w:pPr>
        <w:rPr>
          <w:rFonts w:eastAsia="Times New Roman"/>
        </w:rPr>
      </w:pPr>
    </w:p>
    <w:p w:rsidR="002E7C8C" w:rsidRPr="00925BBF" w:rsidRDefault="002E7C8C" w:rsidP="002E7C8C">
      <w:pPr>
        <w:rPr>
          <w:rFonts w:eastAsia="Times New Roman"/>
        </w:rPr>
      </w:pPr>
      <w:r w:rsidRPr="00925BBF">
        <w:rPr>
          <w:rFonts w:eastAsia="Times New Roman"/>
        </w:rPr>
        <w:t>__________________________            "____" _____________________ 20___ г.</w:t>
      </w:r>
    </w:p>
    <w:p w:rsidR="002E7C8C" w:rsidRPr="00925BBF" w:rsidRDefault="002E7C8C" w:rsidP="002E7C8C">
      <w:pPr>
        <w:ind w:firstLine="708"/>
        <w:rPr>
          <w:rFonts w:eastAsia="Times New Roman"/>
        </w:rPr>
      </w:pPr>
      <w:r w:rsidRPr="00925BBF">
        <w:rPr>
          <w:rFonts w:eastAsia="Times New Roman"/>
        </w:rPr>
        <w:t xml:space="preserve"> (место составл</w:t>
      </w:r>
      <w:r w:rsidR="00755E43">
        <w:rPr>
          <w:rFonts w:eastAsia="Times New Roman"/>
        </w:rPr>
        <w:t xml:space="preserve">ения акта)                   </w:t>
      </w:r>
      <w:r w:rsidR="00755E43">
        <w:rPr>
          <w:rFonts w:eastAsia="Times New Roman"/>
        </w:rPr>
        <w:tab/>
      </w:r>
      <w:r w:rsidRPr="00925BBF">
        <w:rPr>
          <w:rFonts w:eastAsia="Times New Roman"/>
        </w:rPr>
        <w:t xml:space="preserve"> (дата составления акта)</w:t>
      </w:r>
    </w:p>
    <w:p w:rsidR="002E7C8C" w:rsidRPr="00925BBF" w:rsidRDefault="002E7C8C" w:rsidP="002E7C8C">
      <w:pPr>
        <w:rPr>
          <w:rFonts w:eastAsia="Times New Roman"/>
        </w:rPr>
      </w:pPr>
      <w:r w:rsidRPr="00925BBF">
        <w:rPr>
          <w:rFonts w:eastAsia="Times New Roman"/>
        </w:rPr>
        <w:t>__________________________</w:t>
      </w:r>
    </w:p>
    <w:p w:rsidR="002E7C8C" w:rsidRPr="00925BBF" w:rsidRDefault="002E7C8C" w:rsidP="002E7C8C">
      <w:pPr>
        <w:rPr>
          <w:rFonts w:eastAsia="Times New Roman"/>
        </w:rPr>
      </w:pPr>
      <w:r w:rsidRPr="00925BBF">
        <w:rPr>
          <w:rFonts w:eastAsia="Times New Roman"/>
        </w:rPr>
        <w:t xml:space="preserve"> </w:t>
      </w:r>
      <w:r w:rsidRPr="00925BBF">
        <w:rPr>
          <w:rFonts w:eastAsia="Times New Roman"/>
        </w:rPr>
        <w:tab/>
        <w:t xml:space="preserve"> (время составления акта)</w:t>
      </w:r>
    </w:p>
    <w:p w:rsidR="002E7C8C" w:rsidRPr="00925BBF" w:rsidRDefault="002E7C8C" w:rsidP="002E7C8C">
      <w:pPr>
        <w:rPr>
          <w:rFonts w:eastAsia="Times New Roman"/>
        </w:rPr>
      </w:pPr>
    </w:p>
    <w:p w:rsidR="002E7C8C" w:rsidRPr="00925BBF" w:rsidRDefault="002E7C8C" w:rsidP="002E7C8C">
      <w:pPr>
        <w:jc w:val="center"/>
        <w:rPr>
          <w:rFonts w:eastAsia="Times New Roman"/>
          <w:b/>
        </w:rPr>
      </w:pPr>
    </w:p>
    <w:p w:rsidR="002E7C8C" w:rsidRPr="00925BBF" w:rsidRDefault="002E7C8C" w:rsidP="002E7C8C">
      <w:pPr>
        <w:jc w:val="center"/>
        <w:rPr>
          <w:rFonts w:eastAsia="Times New Roman"/>
          <w:b/>
        </w:rPr>
      </w:pPr>
      <w:r w:rsidRPr="00925BBF">
        <w:rPr>
          <w:rFonts w:eastAsia="Times New Roman"/>
          <w:b/>
        </w:rPr>
        <w:t>АКТ ПРОВЕРКИ</w:t>
      </w:r>
    </w:p>
    <w:p w:rsidR="002E7C8C" w:rsidRPr="00925BBF" w:rsidRDefault="002E7C8C" w:rsidP="002E7C8C">
      <w:pPr>
        <w:jc w:val="center"/>
        <w:rPr>
          <w:rFonts w:eastAsia="Times New Roman"/>
          <w:b/>
        </w:rPr>
      </w:pPr>
      <w:r w:rsidRPr="00925BBF">
        <w:rPr>
          <w:rFonts w:eastAsia="Times New Roman"/>
          <w:b/>
        </w:rPr>
        <w:t>органом муниципального контроля юридического лица,</w:t>
      </w:r>
    </w:p>
    <w:p w:rsidR="002E7C8C" w:rsidRPr="00925BBF" w:rsidRDefault="002E7C8C" w:rsidP="002E7C8C">
      <w:pPr>
        <w:jc w:val="center"/>
        <w:rPr>
          <w:rFonts w:eastAsia="Times New Roman"/>
          <w:b/>
        </w:rPr>
      </w:pPr>
      <w:r w:rsidRPr="00925BBF">
        <w:rPr>
          <w:rFonts w:eastAsia="Times New Roman"/>
          <w:b/>
        </w:rPr>
        <w:t>индивидуального предпринимателя</w:t>
      </w:r>
    </w:p>
    <w:p w:rsidR="002E7C8C" w:rsidRPr="00925BBF" w:rsidRDefault="002E7C8C" w:rsidP="002E7C8C">
      <w:pPr>
        <w:jc w:val="center"/>
        <w:rPr>
          <w:rFonts w:eastAsia="Times New Roman"/>
        </w:rPr>
      </w:pPr>
      <w:r w:rsidRPr="00925BBF">
        <w:rPr>
          <w:rFonts w:eastAsia="Times New Roman"/>
        </w:rPr>
        <w:t>№ __________</w:t>
      </w:r>
    </w:p>
    <w:p w:rsidR="002E7C8C" w:rsidRPr="00925BBF" w:rsidRDefault="002E7C8C" w:rsidP="00925BBF">
      <w:pPr>
        <w:jc w:val="both"/>
        <w:rPr>
          <w:rFonts w:eastAsia="Times New Roman"/>
        </w:rPr>
      </w:pPr>
    </w:p>
    <w:p w:rsidR="002E7C8C" w:rsidRPr="00925BBF" w:rsidRDefault="002E7C8C" w:rsidP="00925BBF">
      <w:pPr>
        <w:jc w:val="both"/>
        <w:rPr>
          <w:rFonts w:eastAsia="Times New Roman"/>
        </w:rPr>
      </w:pPr>
      <w:r w:rsidRPr="00925BBF">
        <w:rPr>
          <w:rFonts w:eastAsia="Times New Roman"/>
        </w:rPr>
        <w:t>По адресу/адресам: ____________</w:t>
      </w:r>
      <w:r w:rsidR="00925BBF">
        <w:rPr>
          <w:rFonts w:eastAsia="Times New Roman"/>
        </w:rPr>
        <w:t>_________________________</w:t>
      </w:r>
      <w:r w:rsidRPr="00925BBF">
        <w:rPr>
          <w:rFonts w:eastAsia="Times New Roman"/>
        </w:rPr>
        <w:t>______________________</w:t>
      </w:r>
    </w:p>
    <w:p w:rsidR="002E7C8C" w:rsidRPr="00925BBF" w:rsidRDefault="002E7C8C" w:rsidP="00925BBF">
      <w:pPr>
        <w:jc w:val="both"/>
        <w:rPr>
          <w:rFonts w:eastAsia="Times New Roman"/>
        </w:rPr>
      </w:pPr>
      <w:r w:rsidRPr="00925BBF">
        <w:rPr>
          <w:rFonts w:eastAsia="Times New Roman"/>
        </w:rPr>
        <w:t>__________________</w:t>
      </w:r>
      <w:r w:rsidR="00925BBF">
        <w:rPr>
          <w:rFonts w:eastAsia="Times New Roman"/>
        </w:rPr>
        <w:t>__________________________________________</w:t>
      </w:r>
      <w:r w:rsidRPr="00925BBF">
        <w:rPr>
          <w:rFonts w:eastAsia="Times New Roman"/>
        </w:rPr>
        <w:t>________________</w:t>
      </w:r>
    </w:p>
    <w:p w:rsidR="002E7C8C" w:rsidRPr="00925BBF" w:rsidRDefault="002E7C8C" w:rsidP="00925BBF">
      <w:pPr>
        <w:jc w:val="both"/>
        <w:rPr>
          <w:rFonts w:eastAsia="Times New Roman"/>
        </w:rPr>
      </w:pPr>
      <w:r w:rsidRPr="00925BBF">
        <w:rPr>
          <w:rFonts w:eastAsia="Times New Roman"/>
        </w:rPr>
        <w:t>(место проведения проверки)</w:t>
      </w:r>
    </w:p>
    <w:p w:rsidR="002E7C8C" w:rsidRPr="00925BBF" w:rsidRDefault="00925BBF" w:rsidP="00925BBF">
      <w:pPr>
        <w:jc w:val="both"/>
        <w:rPr>
          <w:rFonts w:eastAsia="Times New Roman"/>
        </w:rPr>
      </w:pPr>
      <w:r>
        <w:rPr>
          <w:rFonts w:eastAsia="Times New Roman"/>
        </w:rPr>
        <w:t xml:space="preserve">На основании: </w:t>
      </w:r>
      <w:r w:rsidR="002E7C8C" w:rsidRPr="00925BBF">
        <w:rPr>
          <w:rFonts w:eastAsia="Times New Roman"/>
        </w:rPr>
        <w:t>__________</w:t>
      </w:r>
      <w:r>
        <w:rPr>
          <w:rFonts w:eastAsia="Times New Roman"/>
        </w:rPr>
        <w:t>_____________________________</w:t>
      </w:r>
      <w:r w:rsidR="002E7C8C" w:rsidRPr="00925BBF">
        <w:rPr>
          <w:rFonts w:eastAsia="Times New Roman"/>
        </w:rPr>
        <w:t>________________________</w:t>
      </w:r>
    </w:p>
    <w:p w:rsidR="002E7C8C" w:rsidRPr="00925BBF" w:rsidRDefault="002E7C8C" w:rsidP="00925BBF">
      <w:pPr>
        <w:jc w:val="both"/>
        <w:rPr>
          <w:rFonts w:eastAsia="Times New Roman"/>
        </w:rPr>
      </w:pPr>
      <w:r w:rsidRPr="00925BBF">
        <w:rPr>
          <w:rFonts w:eastAsia="Times New Roman"/>
        </w:rPr>
        <w:t>_______________________________________________</w:t>
      </w:r>
      <w:r w:rsidR="00925BBF">
        <w:rPr>
          <w:rFonts w:eastAsia="Times New Roman"/>
        </w:rPr>
        <w:t>___________</w:t>
      </w:r>
      <w:r w:rsidRPr="00925BBF">
        <w:rPr>
          <w:rFonts w:eastAsia="Times New Roman"/>
        </w:rPr>
        <w:t>___________________</w:t>
      </w:r>
    </w:p>
    <w:p w:rsidR="002E7C8C" w:rsidRPr="00925BBF" w:rsidRDefault="002E7C8C" w:rsidP="00925BBF">
      <w:pPr>
        <w:jc w:val="both"/>
        <w:rPr>
          <w:rFonts w:eastAsia="Times New Roman"/>
        </w:rPr>
      </w:pPr>
      <w:r w:rsidRPr="00925BBF">
        <w:rPr>
          <w:rFonts w:eastAsia="Times New Roman"/>
        </w:rPr>
        <w:t>________________________________________________</w:t>
      </w:r>
      <w:r w:rsidR="00925BBF">
        <w:rPr>
          <w:rFonts w:eastAsia="Times New Roman"/>
        </w:rPr>
        <w:t>___________</w:t>
      </w:r>
      <w:r w:rsidRPr="00925BBF">
        <w:rPr>
          <w:rFonts w:eastAsia="Times New Roman"/>
        </w:rPr>
        <w:t>__________________</w:t>
      </w:r>
    </w:p>
    <w:p w:rsidR="002E7C8C" w:rsidRPr="00925BBF" w:rsidRDefault="002E7C8C" w:rsidP="00925BBF">
      <w:pPr>
        <w:jc w:val="both"/>
        <w:rPr>
          <w:rFonts w:eastAsia="Times New Roman"/>
        </w:rPr>
      </w:pPr>
      <w:r w:rsidRPr="00925BBF">
        <w:rPr>
          <w:rFonts w:eastAsia="Times New Roman"/>
        </w:rPr>
        <w:t>(вид документа с указанием реквизитов (номер, дата))</w:t>
      </w:r>
    </w:p>
    <w:p w:rsidR="002E7C8C" w:rsidRPr="00925BBF" w:rsidRDefault="002E7C8C" w:rsidP="00925BBF">
      <w:pPr>
        <w:jc w:val="both"/>
        <w:rPr>
          <w:rFonts w:eastAsia="Times New Roman"/>
        </w:rPr>
      </w:pPr>
    </w:p>
    <w:p w:rsidR="002E7C8C" w:rsidRPr="00925BBF" w:rsidRDefault="002E7C8C" w:rsidP="00925BBF">
      <w:pPr>
        <w:jc w:val="both"/>
        <w:rPr>
          <w:rFonts w:eastAsia="Times New Roman"/>
        </w:rPr>
      </w:pPr>
      <w:r w:rsidRPr="00925BBF">
        <w:rPr>
          <w:rFonts w:eastAsia="Times New Roman"/>
        </w:rPr>
        <w:t xml:space="preserve">была проведена </w:t>
      </w:r>
      <w:proofErr w:type="spellStart"/>
      <w:r w:rsidRPr="00925BBF">
        <w:rPr>
          <w:rFonts w:eastAsia="Times New Roman"/>
        </w:rPr>
        <w:t>_____________________________</w:t>
      </w:r>
      <w:r w:rsidR="00925BBF">
        <w:rPr>
          <w:rFonts w:eastAsia="Times New Roman"/>
        </w:rPr>
        <w:t>__________</w:t>
      </w:r>
      <w:r w:rsidRPr="00925BBF">
        <w:rPr>
          <w:rFonts w:eastAsia="Times New Roman"/>
        </w:rPr>
        <w:t>______________проверка</w:t>
      </w:r>
      <w:proofErr w:type="spellEnd"/>
      <w:r w:rsidRPr="00925BBF">
        <w:rPr>
          <w:rFonts w:eastAsia="Times New Roman"/>
        </w:rPr>
        <w:t xml:space="preserve"> </w:t>
      </w:r>
      <w:proofErr w:type="gramStart"/>
      <w:r w:rsidRPr="00925BBF">
        <w:rPr>
          <w:rFonts w:eastAsia="Times New Roman"/>
        </w:rPr>
        <w:t>в</w:t>
      </w:r>
      <w:proofErr w:type="gramEnd"/>
    </w:p>
    <w:p w:rsidR="002E7C8C" w:rsidRPr="00925BBF" w:rsidRDefault="00925BBF" w:rsidP="00925BBF">
      <w:pPr>
        <w:jc w:val="both"/>
        <w:rPr>
          <w:rFonts w:eastAsia="Times New Roman"/>
        </w:rPr>
      </w:pPr>
      <w:r>
        <w:rPr>
          <w:rFonts w:eastAsia="Times New Roman"/>
        </w:rPr>
        <w:t xml:space="preserve">               </w:t>
      </w:r>
      <w:r>
        <w:rPr>
          <w:rFonts w:eastAsia="Times New Roman"/>
        </w:rPr>
        <w:tab/>
      </w:r>
      <w:r>
        <w:rPr>
          <w:rFonts w:eastAsia="Times New Roman"/>
        </w:rPr>
        <w:tab/>
      </w:r>
      <w:r w:rsidR="002E7C8C" w:rsidRPr="00925BBF">
        <w:rPr>
          <w:rFonts w:eastAsia="Times New Roman"/>
        </w:rPr>
        <w:t xml:space="preserve"> (плановая/внеплановая, документарная/выездная)</w:t>
      </w:r>
    </w:p>
    <w:p w:rsidR="002E7C8C" w:rsidRPr="00925BBF" w:rsidRDefault="002E7C8C" w:rsidP="00925BBF">
      <w:pPr>
        <w:jc w:val="both"/>
        <w:rPr>
          <w:rFonts w:eastAsia="Times New Roman"/>
        </w:rPr>
      </w:pPr>
      <w:proofErr w:type="gramStart"/>
      <w:r w:rsidRPr="00925BBF">
        <w:rPr>
          <w:rFonts w:eastAsia="Times New Roman"/>
        </w:rPr>
        <w:t>отношении</w:t>
      </w:r>
      <w:proofErr w:type="gramEnd"/>
      <w:r w:rsidRPr="00925BBF">
        <w:rPr>
          <w:rFonts w:eastAsia="Times New Roman"/>
        </w:rPr>
        <w:t>: __________________________________________________________________</w:t>
      </w:r>
    </w:p>
    <w:p w:rsidR="002E7C8C" w:rsidRPr="00925BBF" w:rsidRDefault="002E7C8C" w:rsidP="00925BBF">
      <w:pPr>
        <w:jc w:val="both"/>
        <w:rPr>
          <w:rFonts w:eastAsia="Times New Roman"/>
        </w:rPr>
      </w:pPr>
      <w:r w:rsidRPr="00925BBF">
        <w:rPr>
          <w:rFonts w:eastAsia="Times New Roman"/>
        </w:rPr>
        <w:t>____________________________</w:t>
      </w:r>
      <w:r w:rsidR="00925BBF">
        <w:rPr>
          <w:rFonts w:eastAsia="Times New Roman"/>
        </w:rPr>
        <w:t>___________</w:t>
      </w:r>
      <w:r w:rsidRPr="00925BBF">
        <w:rPr>
          <w:rFonts w:eastAsia="Times New Roman"/>
        </w:rPr>
        <w:t>______________________________________</w:t>
      </w:r>
    </w:p>
    <w:p w:rsidR="002E7C8C" w:rsidRPr="00925BBF" w:rsidRDefault="002E7C8C" w:rsidP="00925BBF">
      <w:pPr>
        <w:jc w:val="both"/>
        <w:rPr>
          <w:rFonts w:eastAsia="Times New Roman"/>
        </w:rPr>
      </w:pPr>
      <w:r w:rsidRPr="00925BBF">
        <w:rPr>
          <w:rFonts w:eastAsia="Times New Roman"/>
        </w:rPr>
        <w:t>_________________________________</w:t>
      </w:r>
      <w:r w:rsidR="00925BBF">
        <w:rPr>
          <w:rFonts w:eastAsia="Times New Roman"/>
        </w:rPr>
        <w:t>___________</w:t>
      </w:r>
      <w:r w:rsidRPr="00925BBF">
        <w:rPr>
          <w:rFonts w:eastAsia="Times New Roman"/>
        </w:rPr>
        <w:t>_________________________________</w:t>
      </w:r>
    </w:p>
    <w:p w:rsidR="002E7C8C" w:rsidRPr="00925BBF" w:rsidRDefault="002E7C8C" w:rsidP="00925BBF">
      <w:pPr>
        <w:jc w:val="both"/>
        <w:rPr>
          <w:rFonts w:eastAsia="Times New Roman"/>
        </w:rPr>
      </w:pPr>
      <w:r w:rsidRPr="00925BBF">
        <w:rPr>
          <w:rFonts w:eastAsia="Times New Roman"/>
        </w:rPr>
        <w:t>_____________________________________</w:t>
      </w:r>
      <w:r w:rsidR="00925BBF">
        <w:rPr>
          <w:rFonts w:eastAsia="Times New Roman"/>
        </w:rPr>
        <w:t>___________</w:t>
      </w:r>
      <w:r w:rsidRPr="00925BBF">
        <w:rPr>
          <w:rFonts w:eastAsia="Times New Roman"/>
        </w:rPr>
        <w:t>_____________________________</w:t>
      </w:r>
    </w:p>
    <w:p w:rsidR="002E7C8C" w:rsidRPr="00925BBF" w:rsidRDefault="002E7C8C" w:rsidP="00925BBF">
      <w:pPr>
        <w:jc w:val="both"/>
        <w:rPr>
          <w:rFonts w:eastAsia="Times New Roman"/>
        </w:rPr>
      </w:pPr>
      <w:proofErr w:type="gramStart"/>
      <w:r w:rsidRPr="00925BBF">
        <w:rPr>
          <w:rFonts w:eastAsia="Times New Roman"/>
        </w:rPr>
        <w:t>(наименование юридическог</w:t>
      </w:r>
      <w:r w:rsidR="00925BBF">
        <w:rPr>
          <w:rFonts w:eastAsia="Times New Roman"/>
        </w:rPr>
        <w:t xml:space="preserve">о лица, фамилия, имя, отчество </w:t>
      </w:r>
      <w:r w:rsidRPr="00925BBF">
        <w:rPr>
          <w:rFonts w:eastAsia="Times New Roman"/>
        </w:rPr>
        <w:t>(последнее - при наличии) индивидуального предпринимателя)</w:t>
      </w:r>
      <w:proofErr w:type="gramEnd"/>
    </w:p>
    <w:p w:rsidR="002E7C8C" w:rsidRPr="00925BBF" w:rsidRDefault="002E7C8C" w:rsidP="00925BBF">
      <w:pPr>
        <w:jc w:val="both"/>
        <w:rPr>
          <w:rFonts w:eastAsia="Times New Roman"/>
        </w:rPr>
      </w:pPr>
    </w:p>
    <w:p w:rsidR="002E7C8C" w:rsidRPr="00925BBF" w:rsidRDefault="002E7C8C" w:rsidP="00925BBF">
      <w:pPr>
        <w:jc w:val="both"/>
        <w:rPr>
          <w:rFonts w:eastAsia="Times New Roman"/>
        </w:rPr>
      </w:pPr>
      <w:r w:rsidRPr="00925BBF">
        <w:rPr>
          <w:rFonts w:eastAsia="Times New Roman"/>
        </w:rPr>
        <w:t>Дата и время проведения проверки:</w:t>
      </w:r>
    </w:p>
    <w:p w:rsidR="002E7C8C" w:rsidRPr="00925BBF" w:rsidRDefault="002E7C8C" w:rsidP="00925BBF">
      <w:pPr>
        <w:jc w:val="both"/>
        <w:rPr>
          <w:rFonts w:eastAsia="Times New Roman"/>
        </w:rPr>
      </w:pPr>
    </w:p>
    <w:p w:rsidR="002E7C8C" w:rsidRPr="00925BBF" w:rsidRDefault="002E7C8C" w:rsidP="00925BBF">
      <w:pPr>
        <w:jc w:val="both"/>
        <w:rPr>
          <w:rFonts w:eastAsia="Times New Roman"/>
        </w:rPr>
      </w:pPr>
      <w:r w:rsidRPr="00925BBF">
        <w:rPr>
          <w:rFonts w:eastAsia="Times New Roman"/>
        </w:rPr>
        <w:t>"____" ______ 20__ г. с ____ час</w:t>
      </w:r>
      <w:proofErr w:type="gramStart"/>
      <w:r w:rsidRPr="00925BBF">
        <w:rPr>
          <w:rFonts w:eastAsia="Times New Roman"/>
        </w:rPr>
        <w:t>.</w:t>
      </w:r>
      <w:proofErr w:type="gramEnd"/>
      <w:r w:rsidRPr="00925BBF">
        <w:rPr>
          <w:rFonts w:eastAsia="Times New Roman"/>
        </w:rPr>
        <w:t xml:space="preserve"> _____ </w:t>
      </w:r>
      <w:proofErr w:type="gramStart"/>
      <w:r w:rsidRPr="00925BBF">
        <w:rPr>
          <w:rFonts w:eastAsia="Times New Roman"/>
        </w:rPr>
        <w:t>м</w:t>
      </w:r>
      <w:proofErr w:type="gramEnd"/>
      <w:r w:rsidRPr="00925BBF">
        <w:rPr>
          <w:rFonts w:eastAsia="Times New Roman"/>
        </w:rPr>
        <w:t>ин. до _____ час. ____ мин.</w:t>
      </w:r>
    </w:p>
    <w:p w:rsidR="002E7C8C" w:rsidRPr="00925BBF" w:rsidRDefault="002E7C8C" w:rsidP="00925BBF">
      <w:pPr>
        <w:jc w:val="both"/>
        <w:rPr>
          <w:rFonts w:eastAsia="Times New Roman"/>
        </w:rPr>
      </w:pPr>
    </w:p>
    <w:p w:rsidR="002E7C8C" w:rsidRPr="00925BBF" w:rsidRDefault="002E7C8C" w:rsidP="00925BBF">
      <w:pPr>
        <w:jc w:val="both"/>
        <w:rPr>
          <w:rFonts w:eastAsia="Times New Roman"/>
        </w:rPr>
      </w:pPr>
      <w:r w:rsidRPr="00925BBF">
        <w:rPr>
          <w:rFonts w:eastAsia="Times New Roman"/>
        </w:rPr>
        <w:t>Продолжительность ________________________________________________________</w:t>
      </w:r>
    </w:p>
    <w:p w:rsidR="002E7C8C" w:rsidRPr="00925BBF" w:rsidRDefault="002E7C8C" w:rsidP="00925BBF">
      <w:pPr>
        <w:jc w:val="both"/>
        <w:rPr>
          <w:rFonts w:eastAsia="Times New Roman"/>
        </w:rPr>
      </w:pPr>
      <w:r w:rsidRPr="00925BBF">
        <w:rPr>
          <w:rFonts w:eastAsia="Times New Roman"/>
        </w:rPr>
        <w:t>"____" ______ 20__ г. с ____ час</w:t>
      </w:r>
      <w:proofErr w:type="gramStart"/>
      <w:r w:rsidRPr="00925BBF">
        <w:rPr>
          <w:rFonts w:eastAsia="Times New Roman"/>
        </w:rPr>
        <w:t>.</w:t>
      </w:r>
      <w:proofErr w:type="gramEnd"/>
      <w:r w:rsidRPr="00925BBF">
        <w:rPr>
          <w:rFonts w:eastAsia="Times New Roman"/>
        </w:rPr>
        <w:t xml:space="preserve"> _____ </w:t>
      </w:r>
      <w:proofErr w:type="gramStart"/>
      <w:r w:rsidRPr="00925BBF">
        <w:rPr>
          <w:rFonts w:eastAsia="Times New Roman"/>
        </w:rPr>
        <w:t>м</w:t>
      </w:r>
      <w:proofErr w:type="gramEnd"/>
      <w:r w:rsidRPr="00925BBF">
        <w:rPr>
          <w:rFonts w:eastAsia="Times New Roman"/>
        </w:rPr>
        <w:t>ин. до _____ час. ____ мин.</w:t>
      </w:r>
    </w:p>
    <w:p w:rsidR="002E7C8C" w:rsidRPr="00925BBF" w:rsidRDefault="002E7C8C" w:rsidP="00925BBF">
      <w:pPr>
        <w:jc w:val="both"/>
        <w:rPr>
          <w:rFonts w:eastAsia="Times New Roman"/>
        </w:rPr>
      </w:pPr>
    </w:p>
    <w:p w:rsidR="002E7C8C" w:rsidRPr="00925BBF" w:rsidRDefault="002E7C8C" w:rsidP="00925BBF">
      <w:pPr>
        <w:jc w:val="both"/>
        <w:rPr>
          <w:rFonts w:eastAsia="Times New Roman"/>
        </w:rPr>
      </w:pPr>
      <w:r w:rsidRPr="00925BBF">
        <w:rPr>
          <w:rFonts w:eastAsia="Times New Roman"/>
        </w:rPr>
        <w:t>Продолжительность ____________________________</w:t>
      </w:r>
      <w:r w:rsidR="00925BBF">
        <w:rPr>
          <w:rFonts w:eastAsia="Times New Roman"/>
        </w:rPr>
        <w:t>__________________________</w:t>
      </w:r>
      <w:r w:rsidRPr="00925BBF">
        <w:rPr>
          <w:rFonts w:eastAsia="Times New Roman"/>
        </w:rPr>
        <w:t>______</w:t>
      </w:r>
    </w:p>
    <w:p w:rsidR="002E7C8C" w:rsidRPr="00925BBF" w:rsidRDefault="002E7C8C" w:rsidP="00925BBF">
      <w:pPr>
        <w:jc w:val="both"/>
        <w:rPr>
          <w:rFonts w:eastAsia="Times New Roman"/>
        </w:rPr>
      </w:pPr>
      <w:r w:rsidRPr="00925BBF">
        <w:rPr>
          <w:rFonts w:eastAsia="Times New Roman"/>
        </w:rPr>
        <w:t>(заполняется в случае</w:t>
      </w:r>
      <w:r w:rsidR="00925BBF">
        <w:rPr>
          <w:rFonts w:eastAsia="Times New Roman"/>
        </w:rPr>
        <w:t xml:space="preserve"> проведения проверок филиалов, </w:t>
      </w:r>
      <w:r w:rsidRPr="00925BBF">
        <w:rPr>
          <w:rFonts w:eastAsia="Times New Roman"/>
        </w:rPr>
        <w:t xml:space="preserve">представительств, обособленных </w:t>
      </w:r>
      <w:r w:rsidRPr="00925BBF">
        <w:rPr>
          <w:rFonts w:eastAsia="Times New Roman"/>
        </w:rPr>
        <w:lastRenderedPageBreak/>
        <w:t>структурных подразделений юридического лица или при осуществлении деятельности индивидуального предпринимателя по нескольким адресам)</w:t>
      </w:r>
    </w:p>
    <w:p w:rsidR="002E7C8C" w:rsidRPr="00925BBF" w:rsidRDefault="002E7C8C" w:rsidP="00925BBF">
      <w:pPr>
        <w:jc w:val="both"/>
        <w:rPr>
          <w:rFonts w:eastAsia="Times New Roman"/>
        </w:rPr>
      </w:pPr>
    </w:p>
    <w:p w:rsidR="002E7C8C" w:rsidRPr="00925BBF" w:rsidRDefault="002E7C8C" w:rsidP="00925BBF">
      <w:pPr>
        <w:jc w:val="both"/>
        <w:rPr>
          <w:rFonts w:eastAsia="Times New Roman"/>
        </w:rPr>
      </w:pPr>
      <w:r w:rsidRPr="00925BBF">
        <w:rPr>
          <w:rFonts w:eastAsia="Times New Roman"/>
        </w:rPr>
        <w:t>Общая продолжительность проверки: ________________________</w:t>
      </w:r>
      <w:r w:rsidR="00925BBF">
        <w:rPr>
          <w:rFonts w:eastAsia="Times New Roman"/>
        </w:rPr>
        <w:t>__________________</w:t>
      </w:r>
      <w:r w:rsidRPr="00925BBF">
        <w:rPr>
          <w:rFonts w:eastAsia="Times New Roman"/>
        </w:rPr>
        <w:t>__</w:t>
      </w:r>
    </w:p>
    <w:p w:rsidR="002E7C8C" w:rsidRPr="00925BBF" w:rsidRDefault="002E7C8C" w:rsidP="00925BBF">
      <w:pPr>
        <w:jc w:val="both"/>
        <w:rPr>
          <w:rFonts w:eastAsia="Times New Roman"/>
        </w:rPr>
      </w:pPr>
      <w:r w:rsidRPr="00925BBF">
        <w:rPr>
          <w:rFonts w:eastAsia="Times New Roman"/>
        </w:rPr>
        <w:t>(рабочих дней/часов)</w:t>
      </w:r>
    </w:p>
    <w:p w:rsidR="002E7C8C" w:rsidRPr="00925BBF" w:rsidRDefault="002E7C8C" w:rsidP="00925BBF">
      <w:pPr>
        <w:jc w:val="both"/>
        <w:rPr>
          <w:rFonts w:eastAsia="Times New Roman"/>
        </w:rPr>
      </w:pPr>
      <w:r w:rsidRPr="00925BBF">
        <w:rPr>
          <w:rFonts w:eastAsia="Times New Roman"/>
        </w:rPr>
        <w:t>Акт составлен: ______________________________________</w:t>
      </w:r>
      <w:r w:rsidR="00925BBF">
        <w:rPr>
          <w:rFonts w:eastAsia="Times New Roman"/>
        </w:rPr>
        <w:t>________________</w:t>
      </w:r>
      <w:r w:rsidRPr="00925BBF">
        <w:rPr>
          <w:rFonts w:eastAsia="Times New Roman"/>
        </w:rPr>
        <w:t>_________</w:t>
      </w:r>
    </w:p>
    <w:p w:rsidR="002E7C8C" w:rsidRPr="00925BBF" w:rsidRDefault="002E7C8C" w:rsidP="00925BBF">
      <w:pPr>
        <w:jc w:val="both"/>
        <w:rPr>
          <w:rFonts w:eastAsia="Times New Roman"/>
        </w:rPr>
      </w:pPr>
      <w:r w:rsidRPr="00925BBF">
        <w:rPr>
          <w:rFonts w:eastAsia="Times New Roman"/>
        </w:rPr>
        <w:t>__________________________</w:t>
      </w:r>
      <w:r w:rsidR="00925BBF">
        <w:rPr>
          <w:rFonts w:eastAsia="Times New Roman"/>
        </w:rPr>
        <w:t>___________________________________________</w:t>
      </w:r>
      <w:r w:rsidRPr="00925BBF">
        <w:rPr>
          <w:rFonts w:eastAsia="Times New Roman"/>
        </w:rPr>
        <w:t>________</w:t>
      </w:r>
    </w:p>
    <w:p w:rsidR="002E7C8C" w:rsidRPr="00925BBF" w:rsidRDefault="002E7C8C" w:rsidP="00925BBF">
      <w:pPr>
        <w:jc w:val="both"/>
        <w:rPr>
          <w:rFonts w:eastAsia="Times New Roman"/>
        </w:rPr>
      </w:pPr>
      <w:r w:rsidRPr="00925BBF">
        <w:rPr>
          <w:rFonts w:eastAsia="Times New Roman"/>
        </w:rPr>
        <w:t>_________________________________________________________</w:t>
      </w:r>
      <w:r w:rsidR="00925BBF">
        <w:rPr>
          <w:rFonts w:eastAsia="Times New Roman"/>
        </w:rPr>
        <w:t>___________</w:t>
      </w:r>
      <w:r w:rsidRPr="00925BBF">
        <w:rPr>
          <w:rFonts w:eastAsia="Times New Roman"/>
        </w:rPr>
        <w:t>_________</w:t>
      </w:r>
    </w:p>
    <w:p w:rsidR="002E7C8C" w:rsidRPr="00925BBF" w:rsidRDefault="002E7C8C" w:rsidP="00925BBF">
      <w:pPr>
        <w:jc w:val="both"/>
        <w:rPr>
          <w:rFonts w:eastAsia="Times New Roman"/>
        </w:rPr>
      </w:pPr>
      <w:r w:rsidRPr="00925BBF">
        <w:rPr>
          <w:rFonts w:eastAsia="Times New Roman"/>
        </w:rPr>
        <w:t>(наименование органа муниципального контроля)</w:t>
      </w:r>
    </w:p>
    <w:p w:rsidR="002E7C8C" w:rsidRPr="00925BBF" w:rsidRDefault="002E7C8C" w:rsidP="00925BBF">
      <w:pPr>
        <w:jc w:val="both"/>
        <w:rPr>
          <w:rFonts w:eastAsia="Times New Roman"/>
        </w:rPr>
      </w:pPr>
    </w:p>
    <w:p w:rsidR="002E7C8C" w:rsidRPr="00925BBF" w:rsidRDefault="002E7C8C" w:rsidP="00925BBF">
      <w:pPr>
        <w:jc w:val="both"/>
        <w:rPr>
          <w:rFonts w:eastAsia="Times New Roman"/>
        </w:rPr>
      </w:pPr>
      <w:r w:rsidRPr="00925BBF">
        <w:rPr>
          <w:rFonts w:eastAsia="Times New Roman"/>
        </w:rPr>
        <w:t>С копией распоряжения о проведении проверки ознакомле</w:t>
      </w:r>
      <w:proofErr w:type="gramStart"/>
      <w:r w:rsidRPr="00925BBF">
        <w:rPr>
          <w:rFonts w:eastAsia="Times New Roman"/>
        </w:rPr>
        <w:t>н(</w:t>
      </w:r>
      <w:proofErr w:type="spellStart"/>
      <w:proofErr w:type="gramEnd"/>
      <w:r w:rsidRPr="00925BBF">
        <w:rPr>
          <w:rFonts w:eastAsia="Times New Roman"/>
        </w:rPr>
        <w:t>ы</w:t>
      </w:r>
      <w:proofErr w:type="spellEnd"/>
      <w:r w:rsidRPr="00925BBF">
        <w:rPr>
          <w:rFonts w:eastAsia="Times New Roman"/>
        </w:rPr>
        <w:t xml:space="preserve">): </w:t>
      </w:r>
    </w:p>
    <w:p w:rsidR="002E7C8C" w:rsidRPr="00925BBF" w:rsidRDefault="002E7C8C" w:rsidP="00925BBF">
      <w:pPr>
        <w:jc w:val="both"/>
        <w:rPr>
          <w:rFonts w:eastAsia="Times New Roman"/>
        </w:rPr>
      </w:pPr>
      <w:r w:rsidRPr="00925BBF">
        <w:rPr>
          <w:rFonts w:eastAsia="Times New Roman"/>
        </w:rPr>
        <w:t>____________________________________________________________________________________________________________________________________</w:t>
      </w:r>
      <w:r w:rsidR="00925BBF">
        <w:rPr>
          <w:rFonts w:eastAsia="Times New Roman"/>
        </w:rPr>
        <w:t>_____________________</w:t>
      </w:r>
    </w:p>
    <w:p w:rsidR="002E7C8C" w:rsidRPr="00925BBF" w:rsidRDefault="002E7C8C" w:rsidP="00925BBF">
      <w:pPr>
        <w:jc w:val="both"/>
        <w:rPr>
          <w:rFonts w:eastAsia="Times New Roman"/>
        </w:rPr>
      </w:pPr>
      <w:r w:rsidRPr="00925BBF">
        <w:rPr>
          <w:rFonts w:eastAsia="Times New Roman"/>
        </w:rPr>
        <w:t>(заполняется при проведении выездной проверки)</w:t>
      </w:r>
    </w:p>
    <w:p w:rsidR="002E7C8C" w:rsidRPr="00925BBF" w:rsidRDefault="002E7C8C" w:rsidP="00925BBF">
      <w:pPr>
        <w:jc w:val="both"/>
        <w:rPr>
          <w:rFonts w:eastAsia="Times New Roman"/>
        </w:rPr>
      </w:pPr>
      <w:r w:rsidRPr="00925BBF">
        <w:rPr>
          <w:rFonts w:eastAsia="Times New Roman"/>
        </w:rPr>
        <w:t>___________________________________________________________________________________________________________________________________</w:t>
      </w:r>
      <w:r w:rsidR="00925BBF">
        <w:rPr>
          <w:rFonts w:eastAsia="Times New Roman"/>
        </w:rPr>
        <w:t>_____________________</w:t>
      </w:r>
      <w:r w:rsidRPr="00925BBF">
        <w:rPr>
          <w:rFonts w:eastAsia="Times New Roman"/>
        </w:rPr>
        <w:t>_</w:t>
      </w:r>
    </w:p>
    <w:p w:rsidR="002E7C8C" w:rsidRPr="00925BBF" w:rsidRDefault="002E7C8C" w:rsidP="00925BBF">
      <w:pPr>
        <w:jc w:val="both"/>
        <w:rPr>
          <w:rFonts w:eastAsia="Times New Roman"/>
        </w:rPr>
      </w:pPr>
      <w:r w:rsidRPr="00925BBF">
        <w:rPr>
          <w:rFonts w:eastAsia="Times New Roman"/>
        </w:rPr>
        <w:t>(фамилии, инициалы, подпись, дата, время)</w:t>
      </w:r>
    </w:p>
    <w:p w:rsidR="002E7C8C" w:rsidRPr="00925BBF" w:rsidRDefault="002E7C8C" w:rsidP="00925BBF">
      <w:pPr>
        <w:jc w:val="both"/>
        <w:rPr>
          <w:rFonts w:eastAsia="Times New Roman"/>
        </w:rPr>
      </w:pPr>
    </w:p>
    <w:p w:rsidR="002E7C8C" w:rsidRPr="00925BBF" w:rsidRDefault="002E7C8C" w:rsidP="00925BBF">
      <w:pPr>
        <w:jc w:val="both"/>
        <w:rPr>
          <w:rFonts w:eastAsia="Times New Roman"/>
        </w:rPr>
      </w:pPr>
      <w:r w:rsidRPr="00925BBF">
        <w:rPr>
          <w:rFonts w:eastAsia="Times New Roman"/>
        </w:rPr>
        <w:t>Дата и номер решения прокурора (е</w:t>
      </w:r>
      <w:r w:rsidR="00925BBF">
        <w:rPr>
          <w:rFonts w:eastAsia="Times New Roman"/>
        </w:rPr>
        <w:t xml:space="preserve">го заместителя) о согласовании </w:t>
      </w:r>
      <w:r w:rsidRPr="00925BBF">
        <w:rPr>
          <w:rFonts w:eastAsia="Times New Roman"/>
        </w:rPr>
        <w:t xml:space="preserve">проведения проверки: </w:t>
      </w:r>
    </w:p>
    <w:p w:rsidR="002E7C8C" w:rsidRPr="00925BBF" w:rsidRDefault="002E7C8C" w:rsidP="00925BBF">
      <w:pPr>
        <w:jc w:val="both"/>
        <w:rPr>
          <w:rFonts w:eastAsia="Times New Roman"/>
        </w:rPr>
      </w:pPr>
      <w:r w:rsidRPr="00925BBF">
        <w:rPr>
          <w:rFonts w:eastAsia="Times New Roman"/>
        </w:rPr>
        <w:t>__________________________________________________________</w:t>
      </w:r>
      <w:r w:rsidR="00925BBF">
        <w:rPr>
          <w:rFonts w:eastAsia="Times New Roman"/>
        </w:rPr>
        <w:t>___________</w:t>
      </w:r>
      <w:r w:rsidRPr="00925BBF">
        <w:rPr>
          <w:rFonts w:eastAsia="Times New Roman"/>
        </w:rPr>
        <w:t>________</w:t>
      </w:r>
    </w:p>
    <w:p w:rsidR="002E7C8C" w:rsidRPr="00925BBF" w:rsidRDefault="002E7C8C" w:rsidP="00925BBF">
      <w:pPr>
        <w:jc w:val="both"/>
        <w:rPr>
          <w:rFonts w:eastAsia="Times New Roman"/>
        </w:rPr>
      </w:pPr>
      <w:r w:rsidRPr="00925BBF">
        <w:rPr>
          <w:rFonts w:eastAsia="Times New Roman"/>
        </w:rPr>
        <w:t>___________________________________________________________</w:t>
      </w:r>
      <w:r w:rsidR="00925BBF">
        <w:rPr>
          <w:rFonts w:eastAsia="Times New Roman"/>
        </w:rPr>
        <w:t>___________</w:t>
      </w:r>
      <w:r w:rsidRPr="00925BBF">
        <w:rPr>
          <w:rFonts w:eastAsia="Times New Roman"/>
        </w:rPr>
        <w:t>_______</w:t>
      </w:r>
    </w:p>
    <w:p w:rsidR="002E7C8C" w:rsidRPr="00925BBF" w:rsidRDefault="002E7C8C" w:rsidP="00925BBF">
      <w:pPr>
        <w:jc w:val="both"/>
        <w:rPr>
          <w:rFonts w:eastAsia="Times New Roman"/>
        </w:rPr>
      </w:pPr>
      <w:r w:rsidRPr="00925BBF">
        <w:rPr>
          <w:rFonts w:eastAsia="Times New Roman"/>
        </w:rPr>
        <w:t>(заполняется в случае необходимости согласования проверки с органами прокуратуры)</w:t>
      </w:r>
    </w:p>
    <w:p w:rsidR="002E7C8C" w:rsidRPr="00925BBF" w:rsidRDefault="002E7C8C" w:rsidP="00925BBF">
      <w:pPr>
        <w:jc w:val="both"/>
        <w:rPr>
          <w:rFonts w:eastAsia="Times New Roman"/>
        </w:rPr>
      </w:pPr>
    </w:p>
    <w:p w:rsidR="002E7C8C" w:rsidRPr="00925BBF" w:rsidRDefault="002E7C8C" w:rsidP="00925BBF">
      <w:pPr>
        <w:jc w:val="both"/>
        <w:rPr>
          <w:rFonts w:eastAsia="Times New Roman"/>
        </w:rPr>
      </w:pPr>
      <w:r w:rsidRPr="00925BBF">
        <w:rPr>
          <w:rFonts w:eastAsia="Times New Roman"/>
        </w:rPr>
        <w:t>Лиц</w:t>
      </w:r>
      <w:proofErr w:type="gramStart"/>
      <w:r w:rsidRPr="00925BBF">
        <w:rPr>
          <w:rFonts w:eastAsia="Times New Roman"/>
        </w:rPr>
        <w:t>о(</w:t>
      </w:r>
      <w:proofErr w:type="gramEnd"/>
      <w:r w:rsidRPr="00925BBF">
        <w:rPr>
          <w:rFonts w:eastAsia="Times New Roman"/>
        </w:rPr>
        <w:t>а), проводившее проверку: _________________________</w:t>
      </w:r>
      <w:r w:rsidR="00925BBF">
        <w:rPr>
          <w:rFonts w:eastAsia="Times New Roman"/>
        </w:rPr>
        <w:t>______________</w:t>
      </w:r>
      <w:r w:rsidRPr="00925BBF">
        <w:rPr>
          <w:rFonts w:eastAsia="Times New Roman"/>
        </w:rPr>
        <w:t>_________</w:t>
      </w:r>
    </w:p>
    <w:p w:rsidR="002E7C8C" w:rsidRPr="00925BBF" w:rsidRDefault="002E7C8C" w:rsidP="00925BBF">
      <w:pPr>
        <w:jc w:val="both"/>
        <w:rPr>
          <w:rFonts w:eastAsia="Times New Roman"/>
        </w:rPr>
      </w:pPr>
      <w:r w:rsidRPr="00925BBF">
        <w:rPr>
          <w:rFonts w:eastAsia="Times New Roman"/>
        </w:rPr>
        <w:t>_____________________________________________________________</w:t>
      </w:r>
      <w:r w:rsidR="00925BBF">
        <w:rPr>
          <w:rFonts w:eastAsia="Times New Roman"/>
        </w:rPr>
        <w:t>___________</w:t>
      </w:r>
      <w:r w:rsidRPr="00925BBF">
        <w:rPr>
          <w:rFonts w:eastAsia="Times New Roman"/>
        </w:rPr>
        <w:t>_____</w:t>
      </w:r>
    </w:p>
    <w:p w:rsidR="002E7C8C" w:rsidRPr="00925BBF" w:rsidRDefault="002E7C8C" w:rsidP="00925BBF">
      <w:pPr>
        <w:jc w:val="both"/>
        <w:rPr>
          <w:rFonts w:eastAsia="Times New Roman"/>
        </w:rPr>
      </w:pPr>
      <w:r w:rsidRPr="00925BBF">
        <w:rPr>
          <w:rFonts w:eastAsia="Times New Roman"/>
        </w:rPr>
        <w:t>_____________________________________________________________</w:t>
      </w:r>
      <w:r w:rsidR="00925BBF">
        <w:rPr>
          <w:rFonts w:eastAsia="Times New Roman"/>
        </w:rPr>
        <w:t>___________</w:t>
      </w:r>
      <w:r w:rsidRPr="00925BBF">
        <w:rPr>
          <w:rFonts w:eastAsia="Times New Roman"/>
        </w:rPr>
        <w:t>_____</w:t>
      </w:r>
    </w:p>
    <w:p w:rsidR="002E7C8C" w:rsidRPr="00925BBF" w:rsidRDefault="002E7C8C" w:rsidP="00925BBF">
      <w:pPr>
        <w:jc w:val="both"/>
        <w:rPr>
          <w:rFonts w:eastAsia="Times New Roman"/>
        </w:rPr>
      </w:pPr>
      <w:r w:rsidRPr="00925BBF">
        <w:rPr>
          <w:rFonts w:eastAsia="Times New Roman"/>
        </w:rPr>
        <w:t>__________________________________________________________</w:t>
      </w:r>
      <w:r w:rsidR="00925BBF">
        <w:rPr>
          <w:rFonts w:eastAsia="Times New Roman"/>
        </w:rPr>
        <w:t>___________</w:t>
      </w:r>
      <w:r w:rsidRPr="00925BBF">
        <w:rPr>
          <w:rFonts w:eastAsia="Times New Roman"/>
        </w:rPr>
        <w:t>________</w:t>
      </w:r>
    </w:p>
    <w:p w:rsidR="002E7C8C" w:rsidRPr="00925BBF" w:rsidRDefault="002E7C8C" w:rsidP="00925BBF">
      <w:pPr>
        <w:jc w:val="both"/>
        <w:rPr>
          <w:rFonts w:eastAsia="Times New Roman"/>
        </w:rPr>
      </w:pPr>
      <w:r w:rsidRPr="00925BBF">
        <w:rPr>
          <w:rFonts w:eastAsia="Times New Roman"/>
        </w:rPr>
        <w:t xml:space="preserve">(фамилия, имя, отчество (последнее - при наличии), </w:t>
      </w:r>
      <w:r w:rsidR="00925BBF">
        <w:rPr>
          <w:rFonts w:eastAsia="Times New Roman"/>
        </w:rPr>
        <w:t xml:space="preserve">должность должностного </w:t>
      </w:r>
      <w:r w:rsidRPr="00925BBF">
        <w:rPr>
          <w:rFonts w:eastAsia="Times New Roman"/>
        </w:rPr>
        <w:t>лица (должностных лиц), проводившег</w:t>
      </w:r>
      <w:proofErr w:type="gramStart"/>
      <w:r w:rsidRPr="00925BBF">
        <w:rPr>
          <w:rFonts w:eastAsia="Times New Roman"/>
        </w:rPr>
        <w:t>о(</w:t>
      </w:r>
      <w:proofErr w:type="gramEnd"/>
      <w:r w:rsidRPr="00925BBF">
        <w:rPr>
          <w:rFonts w:eastAsia="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E7C8C" w:rsidRPr="00925BBF" w:rsidRDefault="002E7C8C" w:rsidP="00925BBF">
      <w:pPr>
        <w:jc w:val="both"/>
        <w:rPr>
          <w:rFonts w:eastAsia="Times New Roman"/>
        </w:rPr>
      </w:pPr>
    </w:p>
    <w:p w:rsidR="002E7C8C" w:rsidRPr="00925BBF" w:rsidRDefault="002E7C8C" w:rsidP="00925BBF">
      <w:pPr>
        <w:jc w:val="both"/>
        <w:rPr>
          <w:rFonts w:eastAsia="Times New Roman"/>
        </w:rPr>
      </w:pPr>
      <w:r w:rsidRPr="00925BBF">
        <w:rPr>
          <w:rFonts w:eastAsia="Times New Roman"/>
        </w:rPr>
        <w:t>При проведении проверки присутствовали: _______________________</w:t>
      </w:r>
      <w:r w:rsidR="00925BBF">
        <w:rPr>
          <w:rFonts w:eastAsia="Times New Roman"/>
        </w:rPr>
        <w:t>_____________</w:t>
      </w:r>
      <w:r w:rsidRPr="00925BBF">
        <w:rPr>
          <w:rFonts w:eastAsia="Times New Roman"/>
        </w:rPr>
        <w:t>___</w:t>
      </w:r>
    </w:p>
    <w:p w:rsidR="002E7C8C" w:rsidRPr="00925BBF" w:rsidRDefault="002E7C8C" w:rsidP="00925BBF">
      <w:pPr>
        <w:jc w:val="both"/>
        <w:rPr>
          <w:rFonts w:eastAsia="Times New Roman"/>
        </w:rPr>
      </w:pPr>
      <w:r w:rsidRPr="00925BBF">
        <w:rPr>
          <w:rFonts w:eastAsia="Times New Roman"/>
        </w:rPr>
        <w:t>__________________________________________________________________________________________________________________________________</w:t>
      </w:r>
      <w:r w:rsidR="00925BBF">
        <w:rPr>
          <w:rFonts w:eastAsia="Times New Roman"/>
        </w:rPr>
        <w:t>______________________</w:t>
      </w:r>
      <w:r w:rsidRPr="00925BBF">
        <w:rPr>
          <w:rFonts w:eastAsia="Times New Roman"/>
        </w:rPr>
        <w:t>__</w:t>
      </w:r>
    </w:p>
    <w:p w:rsidR="002E7C8C" w:rsidRPr="00925BBF" w:rsidRDefault="002E7C8C" w:rsidP="00925BBF">
      <w:pPr>
        <w:jc w:val="both"/>
        <w:rPr>
          <w:rFonts w:eastAsia="Times New Roman"/>
        </w:rPr>
      </w:pPr>
      <w:r w:rsidRPr="00925BBF">
        <w:rPr>
          <w:rFonts w:eastAsia="Times New Roman"/>
        </w:rPr>
        <w:t>(фамилия, имя, отчество (последнее - при наличии), должность руководителя, иного должностного лица (должностных лиц) или уполномоченн</w:t>
      </w:r>
      <w:r w:rsidR="00925BBF">
        <w:rPr>
          <w:rFonts w:eastAsia="Times New Roman"/>
        </w:rPr>
        <w:t>ого</w:t>
      </w:r>
      <w:r w:rsidRPr="00925BBF">
        <w:rPr>
          <w:rFonts w:eastAsia="Times New Roman"/>
        </w:rPr>
        <w:t xml:space="preserve">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925BBF">
        <w:rPr>
          <w:rFonts w:eastAsia="Times New Roman"/>
        </w:rPr>
        <w:t>саморегулируемой</w:t>
      </w:r>
      <w:proofErr w:type="spellEnd"/>
      <w:r w:rsidRPr="00925BBF">
        <w:rPr>
          <w:rFonts w:eastAsia="Times New Roman"/>
        </w:rPr>
        <w:t xml:space="preserve"> организации (в случае проведения проверки члена </w:t>
      </w:r>
      <w:proofErr w:type="spellStart"/>
      <w:r w:rsidRPr="00925BBF">
        <w:rPr>
          <w:rFonts w:eastAsia="Times New Roman"/>
        </w:rPr>
        <w:t>саморегулируемой</w:t>
      </w:r>
      <w:proofErr w:type="spellEnd"/>
      <w:r w:rsidRPr="00925BBF">
        <w:rPr>
          <w:rFonts w:eastAsia="Times New Roman"/>
        </w:rPr>
        <w:t xml:space="preserve"> организации), присутствовавших при проведении мероприятий по проверке)</w:t>
      </w:r>
    </w:p>
    <w:p w:rsidR="002E7C8C" w:rsidRPr="00925BBF" w:rsidRDefault="002E7C8C" w:rsidP="00925BBF">
      <w:pPr>
        <w:jc w:val="both"/>
        <w:rPr>
          <w:rFonts w:eastAsia="Times New Roman"/>
        </w:rPr>
      </w:pPr>
    </w:p>
    <w:p w:rsidR="002E7C8C" w:rsidRPr="00925BBF" w:rsidRDefault="002E7C8C" w:rsidP="00925BBF">
      <w:pPr>
        <w:jc w:val="both"/>
        <w:rPr>
          <w:rFonts w:eastAsia="Times New Roman"/>
        </w:rPr>
      </w:pPr>
      <w:r w:rsidRPr="00925BBF">
        <w:rPr>
          <w:rFonts w:eastAsia="Times New Roman"/>
        </w:rPr>
        <w:t>В ходе проведения проверки:</w:t>
      </w:r>
    </w:p>
    <w:p w:rsidR="002E7C8C" w:rsidRPr="00925BBF" w:rsidRDefault="00925BBF" w:rsidP="00925BBF">
      <w:pPr>
        <w:jc w:val="both"/>
        <w:rPr>
          <w:rFonts w:eastAsia="Times New Roman"/>
        </w:rPr>
      </w:pPr>
      <w:r>
        <w:rPr>
          <w:rFonts w:eastAsia="Times New Roman"/>
        </w:rPr>
        <w:t xml:space="preserve">выявлены нарушения </w:t>
      </w:r>
      <w:r w:rsidR="002E7C8C" w:rsidRPr="00925BBF">
        <w:rPr>
          <w:rFonts w:eastAsia="Times New Roman"/>
        </w:rPr>
        <w:t>обяз</w:t>
      </w:r>
      <w:r>
        <w:rPr>
          <w:rFonts w:eastAsia="Times New Roman"/>
        </w:rPr>
        <w:t xml:space="preserve">ательных требований или </w:t>
      </w:r>
      <w:r w:rsidR="002E7C8C" w:rsidRPr="00925BBF">
        <w:rPr>
          <w:rFonts w:eastAsia="Times New Roman"/>
        </w:rPr>
        <w:t>требований,</w:t>
      </w:r>
    </w:p>
    <w:p w:rsidR="002E7C8C" w:rsidRPr="00925BBF" w:rsidRDefault="00925BBF" w:rsidP="00925BBF">
      <w:pPr>
        <w:jc w:val="both"/>
        <w:rPr>
          <w:rFonts w:eastAsia="Times New Roman"/>
        </w:rPr>
      </w:pPr>
      <w:r>
        <w:rPr>
          <w:rFonts w:eastAsia="Times New Roman"/>
        </w:rPr>
        <w:t>установленных муниципальными правовыми актами (с указанием</w:t>
      </w:r>
      <w:r w:rsidR="002E7C8C" w:rsidRPr="00925BBF">
        <w:rPr>
          <w:rFonts w:eastAsia="Times New Roman"/>
        </w:rPr>
        <w:t xml:space="preserve"> положений (нормативных) правовых актов): ____________________________</w:t>
      </w:r>
      <w:r>
        <w:rPr>
          <w:rFonts w:eastAsia="Times New Roman"/>
        </w:rPr>
        <w:t>_____________</w:t>
      </w:r>
      <w:r w:rsidR="002E7C8C" w:rsidRPr="00925BBF">
        <w:rPr>
          <w:rFonts w:eastAsia="Times New Roman"/>
        </w:rPr>
        <w:t>______</w:t>
      </w:r>
    </w:p>
    <w:p w:rsidR="002E7C8C" w:rsidRPr="00925BBF" w:rsidRDefault="002E7C8C" w:rsidP="00925BBF">
      <w:pPr>
        <w:jc w:val="both"/>
        <w:rPr>
          <w:rFonts w:eastAsia="Times New Roman"/>
        </w:rPr>
      </w:pPr>
      <w:r w:rsidRPr="00925BBF">
        <w:rPr>
          <w:rFonts w:eastAsia="Times New Roman"/>
        </w:rPr>
        <w:t>__________________________________________________________</w:t>
      </w:r>
      <w:r w:rsidR="00925BBF">
        <w:rPr>
          <w:rFonts w:eastAsia="Times New Roman"/>
        </w:rPr>
        <w:t>__________</w:t>
      </w:r>
      <w:r w:rsidRPr="00925BBF">
        <w:rPr>
          <w:rFonts w:eastAsia="Times New Roman"/>
        </w:rPr>
        <w:t>________</w:t>
      </w:r>
    </w:p>
    <w:p w:rsidR="002E7C8C" w:rsidRPr="00925BBF" w:rsidRDefault="002E7C8C" w:rsidP="00925BBF">
      <w:pPr>
        <w:jc w:val="both"/>
        <w:rPr>
          <w:rFonts w:eastAsia="Times New Roman"/>
        </w:rPr>
      </w:pPr>
      <w:r w:rsidRPr="00925BBF">
        <w:rPr>
          <w:rFonts w:eastAsia="Times New Roman"/>
        </w:rPr>
        <w:t>___________________________________________________________</w:t>
      </w:r>
      <w:r w:rsidR="00925BBF">
        <w:rPr>
          <w:rFonts w:eastAsia="Times New Roman"/>
        </w:rPr>
        <w:t>__________</w:t>
      </w:r>
      <w:r w:rsidRPr="00925BBF">
        <w:rPr>
          <w:rFonts w:eastAsia="Times New Roman"/>
        </w:rPr>
        <w:t>_______</w:t>
      </w:r>
    </w:p>
    <w:p w:rsidR="002E7C8C" w:rsidRPr="00925BBF" w:rsidRDefault="002E7C8C" w:rsidP="00925BBF">
      <w:pPr>
        <w:jc w:val="both"/>
        <w:rPr>
          <w:rFonts w:eastAsia="Times New Roman"/>
        </w:rPr>
      </w:pPr>
      <w:r w:rsidRPr="00925BBF">
        <w:rPr>
          <w:rFonts w:eastAsia="Times New Roman"/>
        </w:rPr>
        <w:t>_____________________________________________________________________________</w:t>
      </w:r>
      <w:r w:rsidRPr="00925BBF">
        <w:rPr>
          <w:rFonts w:eastAsia="Times New Roman"/>
        </w:rPr>
        <w:lastRenderedPageBreak/>
        <w:t>_____________________________________________________</w:t>
      </w:r>
      <w:r w:rsidR="00925BBF">
        <w:rPr>
          <w:rFonts w:eastAsia="Times New Roman"/>
        </w:rPr>
        <w:t>_____________________</w:t>
      </w:r>
      <w:r w:rsidRPr="00925BBF">
        <w:rPr>
          <w:rFonts w:eastAsia="Times New Roman"/>
        </w:rPr>
        <w:t>__</w:t>
      </w:r>
    </w:p>
    <w:p w:rsidR="002E7C8C" w:rsidRPr="00925BBF" w:rsidRDefault="002E7C8C" w:rsidP="00925BBF">
      <w:pPr>
        <w:jc w:val="both"/>
        <w:rPr>
          <w:rFonts w:eastAsia="Times New Roman"/>
        </w:rPr>
      </w:pPr>
      <w:r w:rsidRPr="00925BBF">
        <w:rPr>
          <w:rFonts w:eastAsia="Times New Roman"/>
        </w:rPr>
        <w:t>(с указанием характера нарушений, лиц, допустивших нарушения)</w:t>
      </w:r>
    </w:p>
    <w:p w:rsidR="002E7C8C" w:rsidRPr="00925BBF" w:rsidRDefault="002E7C8C" w:rsidP="00925BBF">
      <w:pPr>
        <w:jc w:val="both"/>
        <w:rPr>
          <w:rFonts w:eastAsia="Times New Roman"/>
        </w:rPr>
      </w:pPr>
    </w:p>
    <w:p w:rsidR="002E7C8C" w:rsidRPr="00925BBF" w:rsidRDefault="002E7C8C" w:rsidP="00925BBF">
      <w:pPr>
        <w:jc w:val="both"/>
        <w:rPr>
          <w:rFonts w:eastAsia="Times New Roman"/>
        </w:rPr>
      </w:pPr>
      <w:r w:rsidRPr="00925BBF">
        <w:rPr>
          <w:rFonts w:eastAsia="Times New Roman"/>
        </w:rPr>
        <w:t>выявлены факты невыполнения предписаний органа муниципального контроля (с указанием реквизитов выданных предписаний):</w:t>
      </w:r>
    </w:p>
    <w:p w:rsidR="002E7C8C" w:rsidRPr="00925BBF" w:rsidRDefault="002E7C8C" w:rsidP="00925BBF">
      <w:pPr>
        <w:jc w:val="both"/>
        <w:rPr>
          <w:rFonts w:eastAsia="Times New Roman"/>
        </w:rPr>
      </w:pPr>
      <w:r w:rsidRPr="00925BBF">
        <w:rPr>
          <w:rFonts w:eastAsia="Times New Roman"/>
        </w:rPr>
        <w:t>_____________________________________________________________________________________________________________________________</w:t>
      </w:r>
      <w:r w:rsidR="00925BBF">
        <w:rPr>
          <w:rFonts w:eastAsia="Times New Roman"/>
        </w:rPr>
        <w:t>_____________________</w:t>
      </w:r>
      <w:r w:rsidRPr="00925BBF">
        <w:rPr>
          <w:rFonts w:eastAsia="Times New Roman"/>
        </w:rPr>
        <w:t>_______</w:t>
      </w:r>
    </w:p>
    <w:p w:rsidR="002E7C8C" w:rsidRPr="00925BBF" w:rsidRDefault="002E7C8C" w:rsidP="00925BBF">
      <w:pPr>
        <w:jc w:val="both"/>
        <w:rPr>
          <w:rFonts w:eastAsia="Times New Roman"/>
        </w:rPr>
      </w:pPr>
      <w:r w:rsidRPr="00925BBF">
        <w:rPr>
          <w:rFonts w:eastAsia="Times New Roman"/>
        </w:rPr>
        <w:t>_________________________________________________________________________________________</w:t>
      </w:r>
      <w:r w:rsidR="00925BBF">
        <w:rPr>
          <w:rFonts w:eastAsia="Times New Roman"/>
        </w:rPr>
        <w:t>_____________________________________________________</w:t>
      </w:r>
      <w:r w:rsidRPr="00925BBF">
        <w:rPr>
          <w:rFonts w:eastAsia="Times New Roman"/>
        </w:rPr>
        <w:t>___________</w:t>
      </w:r>
    </w:p>
    <w:p w:rsidR="002E7C8C" w:rsidRPr="00925BBF" w:rsidRDefault="002E7C8C" w:rsidP="00925BBF">
      <w:pPr>
        <w:jc w:val="both"/>
        <w:rPr>
          <w:rFonts w:eastAsia="Times New Roman"/>
        </w:rPr>
      </w:pPr>
      <w:r w:rsidRPr="00925BBF">
        <w:rPr>
          <w:rFonts w:eastAsia="Times New Roman"/>
        </w:rPr>
        <w:t xml:space="preserve">   </w:t>
      </w:r>
    </w:p>
    <w:p w:rsidR="002E7C8C" w:rsidRPr="00925BBF" w:rsidRDefault="002E7C8C" w:rsidP="00925BBF">
      <w:pPr>
        <w:jc w:val="both"/>
        <w:rPr>
          <w:rFonts w:eastAsia="Times New Roman"/>
        </w:rPr>
      </w:pPr>
      <w:r w:rsidRPr="00925BBF">
        <w:rPr>
          <w:rFonts w:eastAsia="Times New Roman"/>
        </w:rPr>
        <w:t>нарушений не выявлено _________________</w:t>
      </w:r>
      <w:r w:rsidR="00925BBF">
        <w:rPr>
          <w:rFonts w:eastAsia="Times New Roman"/>
        </w:rPr>
        <w:t>_____________________</w:t>
      </w:r>
      <w:r w:rsidRPr="00925BBF">
        <w:rPr>
          <w:rFonts w:eastAsia="Times New Roman"/>
        </w:rPr>
        <w:t>_________________</w:t>
      </w:r>
    </w:p>
    <w:p w:rsidR="002E7C8C" w:rsidRPr="00925BBF" w:rsidRDefault="002E7C8C" w:rsidP="00925BBF">
      <w:pPr>
        <w:jc w:val="both"/>
        <w:rPr>
          <w:rFonts w:eastAsia="Times New Roman"/>
        </w:rPr>
      </w:pPr>
      <w:r w:rsidRPr="00925BBF">
        <w:rPr>
          <w:rFonts w:eastAsia="Times New Roman"/>
        </w:rPr>
        <w:t>______________________________________________________</w:t>
      </w:r>
      <w:r w:rsidR="00925BBF">
        <w:rPr>
          <w:rFonts w:eastAsia="Times New Roman"/>
        </w:rPr>
        <w:t>___________</w:t>
      </w:r>
      <w:r w:rsidRPr="00925BBF">
        <w:rPr>
          <w:rFonts w:eastAsia="Times New Roman"/>
        </w:rPr>
        <w:t>____________</w:t>
      </w:r>
    </w:p>
    <w:p w:rsidR="002E7C8C" w:rsidRPr="00925BBF" w:rsidRDefault="002E7C8C" w:rsidP="00925BBF">
      <w:pPr>
        <w:jc w:val="both"/>
        <w:rPr>
          <w:rFonts w:eastAsia="Times New Roman"/>
        </w:rPr>
      </w:pPr>
    </w:p>
    <w:p w:rsidR="002E7C8C" w:rsidRPr="00925BBF" w:rsidRDefault="00925BBF" w:rsidP="00925BBF">
      <w:pPr>
        <w:ind w:firstLine="709"/>
        <w:jc w:val="both"/>
        <w:rPr>
          <w:rFonts w:eastAsia="Times New Roman"/>
        </w:rPr>
      </w:pPr>
      <w:r>
        <w:rPr>
          <w:rFonts w:eastAsia="Times New Roman"/>
        </w:rPr>
        <w:t xml:space="preserve">Запись в Журнал учета проверок юридического лица, </w:t>
      </w:r>
      <w:r w:rsidR="002E7C8C" w:rsidRPr="00925BBF">
        <w:rPr>
          <w:rFonts w:eastAsia="Times New Roman"/>
        </w:rPr>
        <w:t>индивидуального</w:t>
      </w:r>
      <w:r>
        <w:rPr>
          <w:rFonts w:eastAsia="Times New Roman"/>
        </w:rPr>
        <w:t xml:space="preserve"> предпринимателя, </w:t>
      </w:r>
      <w:r w:rsidR="002E7C8C" w:rsidRPr="00925BBF">
        <w:rPr>
          <w:rFonts w:eastAsia="Times New Roman"/>
        </w:rPr>
        <w:t>проводим</w:t>
      </w:r>
      <w:r>
        <w:rPr>
          <w:rFonts w:eastAsia="Times New Roman"/>
        </w:rPr>
        <w:t xml:space="preserve">ых </w:t>
      </w:r>
      <w:r w:rsidR="002E7C8C" w:rsidRPr="00925BBF">
        <w:rPr>
          <w:rFonts w:eastAsia="Times New Roman"/>
        </w:rPr>
        <w:t>органами государственного контроля (надз</w:t>
      </w:r>
      <w:r>
        <w:rPr>
          <w:rFonts w:eastAsia="Times New Roman"/>
        </w:rPr>
        <w:t xml:space="preserve">ора), органами муниципального контроля, внесена (заполняется при </w:t>
      </w:r>
      <w:r w:rsidR="002E7C8C" w:rsidRPr="00925BBF">
        <w:rPr>
          <w:rFonts w:eastAsia="Times New Roman"/>
        </w:rPr>
        <w:t>проведении выездной проверки):</w:t>
      </w:r>
    </w:p>
    <w:p w:rsidR="002E7C8C" w:rsidRPr="00925BBF" w:rsidRDefault="002E7C8C" w:rsidP="00925BBF">
      <w:pPr>
        <w:jc w:val="both"/>
        <w:rPr>
          <w:rFonts w:eastAsia="Times New Roman"/>
        </w:rPr>
      </w:pPr>
    </w:p>
    <w:p w:rsidR="002E7C8C" w:rsidRPr="00925BBF" w:rsidRDefault="002E7C8C" w:rsidP="00925BBF">
      <w:pPr>
        <w:jc w:val="both"/>
        <w:rPr>
          <w:rFonts w:eastAsia="Times New Roman"/>
        </w:rPr>
      </w:pPr>
      <w:r w:rsidRPr="00925BBF">
        <w:rPr>
          <w:rFonts w:eastAsia="Times New Roman"/>
        </w:rPr>
        <w:t>__________________________________________________________________</w:t>
      </w:r>
    </w:p>
    <w:p w:rsidR="002E7C8C" w:rsidRPr="00925BBF" w:rsidRDefault="002E7C8C" w:rsidP="00925BBF">
      <w:pPr>
        <w:ind w:firstLine="708"/>
        <w:jc w:val="both"/>
        <w:rPr>
          <w:rFonts w:eastAsia="Times New Roman"/>
        </w:rPr>
      </w:pPr>
      <w:r w:rsidRPr="00925BBF">
        <w:rPr>
          <w:rFonts w:eastAsia="Times New Roman"/>
        </w:rPr>
        <w:t xml:space="preserve"> </w:t>
      </w:r>
      <w:proofErr w:type="gramStart"/>
      <w:r w:rsidRPr="00925BBF">
        <w:rPr>
          <w:rFonts w:eastAsia="Times New Roman"/>
        </w:rPr>
        <w:t>(подп</w:t>
      </w:r>
      <w:r w:rsidR="00925BBF">
        <w:rPr>
          <w:rFonts w:eastAsia="Times New Roman"/>
        </w:rPr>
        <w:t xml:space="preserve">ись проверяющего)           </w:t>
      </w:r>
      <w:r w:rsidR="00925BBF">
        <w:rPr>
          <w:rFonts w:eastAsia="Times New Roman"/>
        </w:rPr>
        <w:tab/>
      </w:r>
      <w:r w:rsidR="00925BBF">
        <w:rPr>
          <w:rFonts w:eastAsia="Times New Roman"/>
        </w:rPr>
        <w:tab/>
      </w:r>
      <w:r w:rsidRPr="00925BBF">
        <w:rPr>
          <w:rFonts w:eastAsia="Times New Roman"/>
        </w:rPr>
        <w:t>(подпись уполномоченного представителя</w:t>
      </w:r>
      <w:proofErr w:type="gramEnd"/>
    </w:p>
    <w:p w:rsidR="002E7C8C" w:rsidRPr="00925BBF" w:rsidRDefault="002E7C8C" w:rsidP="00925BBF">
      <w:pPr>
        <w:jc w:val="both"/>
        <w:rPr>
          <w:rFonts w:eastAsia="Times New Roman"/>
        </w:rPr>
      </w:pPr>
      <w:r w:rsidRPr="00925BBF">
        <w:rPr>
          <w:rFonts w:eastAsia="Times New Roman"/>
        </w:rPr>
        <w:t xml:space="preserve">         </w:t>
      </w:r>
      <w:r w:rsidR="00925BBF">
        <w:rPr>
          <w:rFonts w:eastAsia="Times New Roman"/>
        </w:rPr>
        <w:t xml:space="preserve">                          </w:t>
      </w:r>
      <w:r w:rsidR="00925BBF">
        <w:rPr>
          <w:rFonts w:eastAsia="Times New Roman"/>
        </w:rPr>
        <w:tab/>
      </w:r>
      <w:r w:rsidR="00925BBF">
        <w:rPr>
          <w:rFonts w:eastAsia="Times New Roman"/>
        </w:rPr>
        <w:tab/>
      </w:r>
      <w:r w:rsidR="00925BBF">
        <w:rPr>
          <w:rFonts w:eastAsia="Times New Roman"/>
        </w:rPr>
        <w:tab/>
      </w:r>
      <w:r w:rsidR="00925BBF">
        <w:rPr>
          <w:rFonts w:eastAsia="Times New Roman"/>
        </w:rPr>
        <w:tab/>
      </w:r>
      <w:r w:rsidRPr="00925BBF">
        <w:rPr>
          <w:rFonts w:eastAsia="Times New Roman"/>
        </w:rPr>
        <w:tab/>
        <w:t xml:space="preserve">    юридического лица, индивидуального</w:t>
      </w:r>
    </w:p>
    <w:p w:rsidR="002E7C8C" w:rsidRPr="00925BBF" w:rsidRDefault="002E7C8C" w:rsidP="00925BBF">
      <w:pPr>
        <w:jc w:val="both"/>
        <w:rPr>
          <w:rFonts w:eastAsia="Times New Roman"/>
        </w:rPr>
      </w:pPr>
      <w:r w:rsidRPr="00925BBF">
        <w:rPr>
          <w:rFonts w:eastAsia="Times New Roman"/>
        </w:rPr>
        <w:t xml:space="preserve">       </w:t>
      </w:r>
      <w:r w:rsidR="00925BBF">
        <w:rPr>
          <w:rFonts w:eastAsia="Times New Roman"/>
        </w:rPr>
        <w:t xml:space="preserve">                          </w:t>
      </w:r>
      <w:r w:rsidR="00925BBF">
        <w:rPr>
          <w:rFonts w:eastAsia="Times New Roman"/>
        </w:rPr>
        <w:tab/>
      </w:r>
      <w:r w:rsidR="00925BBF">
        <w:rPr>
          <w:rFonts w:eastAsia="Times New Roman"/>
        </w:rPr>
        <w:tab/>
      </w:r>
      <w:r w:rsidR="00925BBF">
        <w:rPr>
          <w:rFonts w:eastAsia="Times New Roman"/>
        </w:rPr>
        <w:tab/>
      </w:r>
      <w:r w:rsidR="00925BBF">
        <w:rPr>
          <w:rFonts w:eastAsia="Times New Roman"/>
        </w:rPr>
        <w:tab/>
      </w:r>
      <w:r w:rsidRPr="00925BBF">
        <w:rPr>
          <w:rFonts w:eastAsia="Times New Roman"/>
        </w:rPr>
        <w:tab/>
        <w:t xml:space="preserve">  предпринимателя, его уполномоченного</w:t>
      </w:r>
    </w:p>
    <w:p w:rsidR="002E7C8C" w:rsidRPr="00925BBF" w:rsidRDefault="002E7C8C" w:rsidP="00925BBF">
      <w:pPr>
        <w:jc w:val="both"/>
        <w:rPr>
          <w:rFonts w:eastAsia="Times New Roman"/>
        </w:rPr>
      </w:pPr>
      <w:r w:rsidRPr="00925BBF">
        <w:rPr>
          <w:rFonts w:eastAsia="Times New Roman"/>
        </w:rPr>
        <w:t xml:space="preserve">        </w:t>
      </w:r>
      <w:r w:rsidR="00925BBF">
        <w:rPr>
          <w:rFonts w:eastAsia="Times New Roman"/>
        </w:rPr>
        <w:t xml:space="preserve">                          </w:t>
      </w:r>
      <w:r w:rsidR="00925BBF">
        <w:rPr>
          <w:rFonts w:eastAsia="Times New Roman"/>
        </w:rPr>
        <w:tab/>
      </w:r>
      <w:r w:rsidR="00925BBF">
        <w:rPr>
          <w:rFonts w:eastAsia="Times New Roman"/>
        </w:rPr>
        <w:tab/>
      </w:r>
      <w:r w:rsidR="00925BBF">
        <w:rPr>
          <w:rFonts w:eastAsia="Times New Roman"/>
        </w:rPr>
        <w:tab/>
      </w:r>
      <w:r w:rsidR="00925BBF">
        <w:rPr>
          <w:rFonts w:eastAsia="Times New Roman"/>
        </w:rPr>
        <w:tab/>
      </w:r>
      <w:r w:rsidR="00925BBF">
        <w:rPr>
          <w:rFonts w:eastAsia="Times New Roman"/>
        </w:rPr>
        <w:tab/>
      </w:r>
      <w:r w:rsidR="00755E43">
        <w:rPr>
          <w:rFonts w:eastAsia="Times New Roman"/>
        </w:rPr>
        <w:tab/>
        <w:t xml:space="preserve">    </w:t>
      </w:r>
      <w:r w:rsidRPr="00925BBF">
        <w:rPr>
          <w:rFonts w:eastAsia="Times New Roman"/>
        </w:rPr>
        <w:t xml:space="preserve"> представителя)</w:t>
      </w:r>
    </w:p>
    <w:p w:rsidR="002E7C8C" w:rsidRPr="00925BBF" w:rsidRDefault="002E7C8C" w:rsidP="00925BBF">
      <w:pPr>
        <w:jc w:val="both"/>
        <w:rPr>
          <w:rFonts w:eastAsia="Times New Roman"/>
        </w:rPr>
      </w:pPr>
    </w:p>
    <w:p w:rsidR="002E7C8C" w:rsidRPr="00925BBF" w:rsidRDefault="00925BBF" w:rsidP="00925BBF">
      <w:pPr>
        <w:ind w:firstLine="709"/>
        <w:jc w:val="both"/>
        <w:rPr>
          <w:rFonts w:eastAsia="Times New Roman"/>
        </w:rPr>
      </w:pPr>
      <w:r>
        <w:rPr>
          <w:rFonts w:eastAsia="Times New Roman"/>
        </w:rPr>
        <w:t xml:space="preserve">Журнал учета проверок юридического лица, </w:t>
      </w:r>
      <w:r w:rsidR="002E7C8C" w:rsidRPr="00925BBF">
        <w:rPr>
          <w:rFonts w:eastAsia="Times New Roman"/>
        </w:rPr>
        <w:t>индивидуального</w:t>
      </w:r>
      <w:r>
        <w:rPr>
          <w:rFonts w:eastAsia="Times New Roman"/>
        </w:rPr>
        <w:t xml:space="preserve"> предпринимателя, проводимых</w:t>
      </w:r>
      <w:r w:rsidR="002E7C8C" w:rsidRPr="00925BBF">
        <w:rPr>
          <w:rFonts w:eastAsia="Times New Roman"/>
        </w:rPr>
        <w:t xml:space="preserve"> органами государственного контроля (надз</w:t>
      </w:r>
      <w:r>
        <w:rPr>
          <w:rFonts w:eastAsia="Times New Roman"/>
        </w:rPr>
        <w:t xml:space="preserve">ора), органами муниципального </w:t>
      </w:r>
      <w:r w:rsidR="002E7C8C" w:rsidRPr="00925BBF">
        <w:rPr>
          <w:rFonts w:eastAsia="Times New Roman"/>
        </w:rPr>
        <w:t>контроля, отсутствует (заполняется при проведении выездной проверки):</w:t>
      </w:r>
    </w:p>
    <w:p w:rsidR="002E7C8C" w:rsidRPr="00925BBF" w:rsidRDefault="002E7C8C" w:rsidP="00925BBF">
      <w:pPr>
        <w:ind w:firstLine="709"/>
        <w:jc w:val="both"/>
        <w:rPr>
          <w:rFonts w:eastAsia="Times New Roman"/>
        </w:rPr>
      </w:pPr>
    </w:p>
    <w:p w:rsidR="002E7C8C" w:rsidRPr="00925BBF" w:rsidRDefault="002E7C8C" w:rsidP="00925BBF">
      <w:pPr>
        <w:jc w:val="both"/>
        <w:rPr>
          <w:rFonts w:eastAsia="Times New Roman"/>
        </w:rPr>
      </w:pPr>
      <w:r w:rsidRPr="00925BBF">
        <w:rPr>
          <w:rFonts w:eastAsia="Times New Roman"/>
        </w:rPr>
        <w:t>__________________________________________________________________</w:t>
      </w:r>
    </w:p>
    <w:p w:rsidR="002E7C8C" w:rsidRPr="00925BBF" w:rsidRDefault="002E7C8C" w:rsidP="00925BBF">
      <w:pPr>
        <w:ind w:firstLine="708"/>
        <w:jc w:val="both"/>
        <w:rPr>
          <w:rFonts w:eastAsia="Times New Roman"/>
        </w:rPr>
      </w:pPr>
      <w:r w:rsidRPr="00925BBF">
        <w:rPr>
          <w:rFonts w:eastAsia="Times New Roman"/>
        </w:rPr>
        <w:t xml:space="preserve"> </w:t>
      </w:r>
      <w:proofErr w:type="gramStart"/>
      <w:r w:rsidRPr="00925BBF">
        <w:rPr>
          <w:rFonts w:eastAsia="Times New Roman"/>
        </w:rPr>
        <w:t>(подп</w:t>
      </w:r>
      <w:r w:rsidR="00755E43">
        <w:rPr>
          <w:rFonts w:eastAsia="Times New Roman"/>
        </w:rPr>
        <w:t xml:space="preserve">ись проверяющего)           </w:t>
      </w:r>
      <w:r w:rsidR="00755E43">
        <w:rPr>
          <w:rFonts w:eastAsia="Times New Roman"/>
        </w:rPr>
        <w:tab/>
      </w:r>
      <w:r w:rsidR="00755E43">
        <w:rPr>
          <w:rFonts w:eastAsia="Times New Roman"/>
        </w:rPr>
        <w:tab/>
      </w:r>
      <w:r w:rsidRPr="00925BBF">
        <w:rPr>
          <w:rFonts w:eastAsia="Times New Roman"/>
        </w:rPr>
        <w:t>(подпись уполномоченного представителя</w:t>
      </w:r>
      <w:proofErr w:type="gramEnd"/>
    </w:p>
    <w:p w:rsidR="002E7C8C" w:rsidRPr="00925BBF" w:rsidRDefault="002E7C8C" w:rsidP="00925BBF">
      <w:pPr>
        <w:jc w:val="both"/>
        <w:rPr>
          <w:rFonts w:eastAsia="Times New Roman"/>
        </w:rPr>
      </w:pPr>
      <w:r w:rsidRPr="00925BBF">
        <w:rPr>
          <w:rFonts w:eastAsia="Times New Roman"/>
        </w:rPr>
        <w:t xml:space="preserve">         </w:t>
      </w:r>
      <w:r w:rsidR="00755E43">
        <w:rPr>
          <w:rFonts w:eastAsia="Times New Roman"/>
        </w:rPr>
        <w:t xml:space="preserve">                         </w:t>
      </w:r>
      <w:r w:rsidR="00755E43">
        <w:rPr>
          <w:rFonts w:eastAsia="Times New Roman"/>
        </w:rPr>
        <w:tab/>
      </w:r>
      <w:r w:rsidR="00755E43">
        <w:rPr>
          <w:rFonts w:eastAsia="Times New Roman"/>
        </w:rPr>
        <w:tab/>
      </w:r>
      <w:r w:rsidR="00755E43">
        <w:rPr>
          <w:rFonts w:eastAsia="Times New Roman"/>
        </w:rPr>
        <w:tab/>
      </w:r>
      <w:r w:rsidR="00755E43">
        <w:rPr>
          <w:rFonts w:eastAsia="Times New Roman"/>
        </w:rPr>
        <w:tab/>
      </w:r>
      <w:r w:rsidR="00755E43">
        <w:rPr>
          <w:rFonts w:eastAsia="Times New Roman"/>
        </w:rPr>
        <w:tab/>
      </w:r>
      <w:r w:rsidRPr="00925BBF">
        <w:rPr>
          <w:rFonts w:eastAsia="Times New Roman"/>
        </w:rPr>
        <w:t xml:space="preserve">   юридического лица, индивидуального</w:t>
      </w:r>
    </w:p>
    <w:p w:rsidR="002E7C8C" w:rsidRPr="00925BBF" w:rsidRDefault="002E7C8C" w:rsidP="00925BBF">
      <w:pPr>
        <w:jc w:val="both"/>
        <w:rPr>
          <w:rFonts w:eastAsia="Times New Roman"/>
        </w:rPr>
      </w:pPr>
      <w:r w:rsidRPr="00925BBF">
        <w:rPr>
          <w:rFonts w:eastAsia="Times New Roman"/>
        </w:rPr>
        <w:t xml:space="preserve">                                 </w:t>
      </w:r>
      <w:r w:rsidRPr="00925BBF">
        <w:rPr>
          <w:rFonts w:eastAsia="Times New Roman"/>
        </w:rPr>
        <w:tab/>
      </w:r>
      <w:r w:rsidRPr="00925BBF">
        <w:rPr>
          <w:rFonts w:eastAsia="Times New Roman"/>
        </w:rPr>
        <w:tab/>
      </w:r>
      <w:r w:rsidRPr="00925BBF">
        <w:rPr>
          <w:rFonts w:eastAsia="Times New Roman"/>
        </w:rPr>
        <w:tab/>
      </w:r>
      <w:r w:rsidRPr="00925BBF">
        <w:rPr>
          <w:rFonts w:eastAsia="Times New Roman"/>
        </w:rPr>
        <w:tab/>
      </w:r>
      <w:r w:rsidR="00755E43">
        <w:rPr>
          <w:rFonts w:eastAsia="Times New Roman"/>
        </w:rPr>
        <w:tab/>
      </w:r>
      <w:r w:rsidRPr="00925BBF">
        <w:rPr>
          <w:rFonts w:eastAsia="Times New Roman"/>
        </w:rPr>
        <w:t xml:space="preserve">  предпринимателя, его уполномоченного</w:t>
      </w:r>
    </w:p>
    <w:p w:rsidR="002E7C8C" w:rsidRPr="00925BBF" w:rsidRDefault="002E7C8C" w:rsidP="00925BBF">
      <w:pPr>
        <w:jc w:val="both"/>
        <w:rPr>
          <w:rFonts w:eastAsia="Times New Roman"/>
        </w:rPr>
      </w:pPr>
      <w:r w:rsidRPr="00925BBF">
        <w:rPr>
          <w:rFonts w:eastAsia="Times New Roman"/>
        </w:rPr>
        <w:t xml:space="preserve">           </w:t>
      </w:r>
      <w:r w:rsidR="00755E43">
        <w:rPr>
          <w:rFonts w:eastAsia="Times New Roman"/>
        </w:rPr>
        <w:t xml:space="preserve">                        </w:t>
      </w:r>
      <w:r w:rsidR="00755E43">
        <w:rPr>
          <w:rFonts w:eastAsia="Times New Roman"/>
        </w:rPr>
        <w:tab/>
      </w:r>
      <w:r w:rsidR="00755E43">
        <w:rPr>
          <w:rFonts w:eastAsia="Times New Roman"/>
        </w:rPr>
        <w:tab/>
      </w:r>
      <w:r w:rsidR="00755E43">
        <w:rPr>
          <w:rFonts w:eastAsia="Times New Roman"/>
        </w:rPr>
        <w:tab/>
      </w:r>
      <w:r w:rsidR="00755E43">
        <w:rPr>
          <w:rFonts w:eastAsia="Times New Roman"/>
        </w:rPr>
        <w:tab/>
      </w:r>
      <w:r w:rsidR="00755E43">
        <w:rPr>
          <w:rFonts w:eastAsia="Times New Roman"/>
        </w:rPr>
        <w:tab/>
      </w:r>
      <w:r w:rsidRPr="00925BBF">
        <w:rPr>
          <w:rFonts w:eastAsia="Times New Roman"/>
        </w:rPr>
        <w:t xml:space="preserve">      представителя)</w:t>
      </w:r>
    </w:p>
    <w:p w:rsidR="002E7C8C" w:rsidRPr="00925BBF" w:rsidRDefault="002E7C8C" w:rsidP="00925BBF">
      <w:pPr>
        <w:jc w:val="both"/>
        <w:rPr>
          <w:rFonts w:eastAsia="Times New Roman"/>
        </w:rPr>
      </w:pPr>
    </w:p>
    <w:p w:rsidR="002E7C8C" w:rsidRPr="00925BBF" w:rsidRDefault="002E7C8C" w:rsidP="00925BBF">
      <w:pPr>
        <w:jc w:val="both"/>
        <w:rPr>
          <w:rFonts w:eastAsia="Times New Roman"/>
        </w:rPr>
      </w:pPr>
      <w:r w:rsidRPr="00925BBF">
        <w:rPr>
          <w:rFonts w:eastAsia="Times New Roman"/>
        </w:rPr>
        <w:t>Прилагаемые к акту документы: ____________________________</w:t>
      </w:r>
      <w:r w:rsidR="00925BBF">
        <w:rPr>
          <w:rFonts w:eastAsia="Times New Roman"/>
        </w:rPr>
        <w:t>__________</w:t>
      </w:r>
      <w:r w:rsidRPr="00925BBF">
        <w:rPr>
          <w:rFonts w:eastAsia="Times New Roman"/>
        </w:rPr>
        <w:t>__________</w:t>
      </w:r>
    </w:p>
    <w:p w:rsidR="002E7C8C" w:rsidRPr="00925BBF" w:rsidRDefault="002E7C8C" w:rsidP="00925BBF">
      <w:pPr>
        <w:jc w:val="both"/>
        <w:rPr>
          <w:rFonts w:eastAsia="Times New Roman"/>
        </w:rPr>
      </w:pPr>
      <w:r w:rsidRPr="00925BBF">
        <w:rPr>
          <w:rFonts w:eastAsia="Times New Roman"/>
        </w:rPr>
        <w:t>_____________________________________________________________________________________________________________________________________</w:t>
      </w:r>
      <w:r w:rsidR="00925BBF">
        <w:rPr>
          <w:rFonts w:eastAsia="Times New Roman"/>
        </w:rPr>
        <w:t>_____________________</w:t>
      </w:r>
    </w:p>
    <w:p w:rsidR="002E7C8C" w:rsidRPr="00925BBF" w:rsidRDefault="002E7C8C" w:rsidP="00925BBF">
      <w:pPr>
        <w:jc w:val="both"/>
        <w:rPr>
          <w:rFonts w:eastAsia="Times New Roman"/>
        </w:rPr>
      </w:pPr>
      <w:r w:rsidRPr="00925BBF">
        <w:rPr>
          <w:rFonts w:eastAsia="Times New Roman"/>
        </w:rPr>
        <w:t>_____________________________________________________________</w:t>
      </w:r>
      <w:r w:rsidR="00925BBF">
        <w:rPr>
          <w:rFonts w:eastAsia="Times New Roman"/>
        </w:rPr>
        <w:t>___________</w:t>
      </w:r>
      <w:r w:rsidRPr="00925BBF">
        <w:rPr>
          <w:rFonts w:eastAsia="Times New Roman"/>
        </w:rPr>
        <w:t>_____</w:t>
      </w:r>
    </w:p>
    <w:p w:rsidR="002E7C8C" w:rsidRPr="00925BBF" w:rsidRDefault="002E7C8C" w:rsidP="00925BBF">
      <w:pPr>
        <w:jc w:val="both"/>
        <w:rPr>
          <w:rFonts w:eastAsia="Times New Roman"/>
        </w:rPr>
      </w:pPr>
    </w:p>
    <w:p w:rsidR="002E7C8C" w:rsidRPr="00925BBF" w:rsidRDefault="002E7C8C" w:rsidP="00925BBF">
      <w:pPr>
        <w:jc w:val="both"/>
        <w:rPr>
          <w:rFonts w:eastAsia="Times New Roman"/>
        </w:rPr>
      </w:pPr>
      <w:r w:rsidRPr="00925BBF">
        <w:rPr>
          <w:rFonts w:eastAsia="Times New Roman"/>
        </w:rPr>
        <w:t>Подписи лиц, проводивших проверку:</w:t>
      </w:r>
    </w:p>
    <w:p w:rsidR="002E7C8C" w:rsidRPr="00925BBF" w:rsidRDefault="002E7C8C" w:rsidP="00925BBF">
      <w:pPr>
        <w:jc w:val="both"/>
        <w:rPr>
          <w:rFonts w:eastAsia="Times New Roman"/>
        </w:rPr>
      </w:pPr>
      <w:r w:rsidRPr="00925BBF">
        <w:rPr>
          <w:rFonts w:eastAsia="Times New Roman"/>
        </w:rPr>
        <w:t>________________________________________________________________________________________________________________________________________________________________________________________________________</w:t>
      </w:r>
      <w:r w:rsidR="00925BBF">
        <w:rPr>
          <w:rFonts w:eastAsia="Times New Roman"/>
        </w:rPr>
        <w:t>_______________________________</w:t>
      </w:r>
    </w:p>
    <w:p w:rsidR="002E7C8C" w:rsidRPr="00925BBF" w:rsidRDefault="002E7C8C" w:rsidP="00925BBF">
      <w:pPr>
        <w:jc w:val="both"/>
        <w:rPr>
          <w:rFonts w:eastAsia="Times New Roman"/>
        </w:rPr>
      </w:pPr>
    </w:p>
    <w:p w:rsidR="002E7C8C" w:rsidRPr="00925BBF" w:rsidRDefault="00925BBF" w:rsidP="00925BBF">
      <w:pPr>
        <w:jc w:val="both"/>
        <w:rPr>
          <w:rFonts w:eastAsia="Times New Roman"/>
        </w:rPr>
      </w:pPr>
      <w:r>
        <w:rPr>
          <w:rFonts w:eastAsia="Times New Roman"/>
        </w:rPr>
        <w:t>С актом проверки</w:t>
      </w:r>
      <w:r w:rsidR="002E7C8C" w:rsidRPr="00925BBF">
        <w:rPr>
          <w:rFonts w:eastAsia="Times New Roman"/>
        </w:rPr>
        <w:t xml:space="preserve"> озна</w:t>
      </w:r>
      <w:r>
        <w:rPr>
          <w:rFonts w:eastAsia="Times New Roman"/>
        </w:rPr>
        <w:t>комле</w:t>
      </w:r>
      <w:proofErr w:type="gramStart"/>
      <w:r>
        <w:rPr>
          <w:rFonts w:eastAsia="Times New Roman"/>
        </w:rPr>
        <w:t>н(</w:t>
      </w:r>
      <w:proofErr w:type="gramEnd"/>
      <w:r>
        <w:rPr>
          <w:rFonts w:eastAsia="Times New Roman"/>
        </w:rPr>
        <w:t>а), копию акта со всеми</w:t>
      </w:r>
      <w:r w:rsidR="002E7C8C" w:rsidRPr="00925BBF">
        <w:rPr>
          <w:rFonts w:eastAsia="Times New Roman"/>
        </w:rPr>
        <w:t xml:space="preserve"> приложениями</w:t>
      </w:r>
    </w:p>
    <w:p w:rsidR="002E7C8C" w:rsidRPr="00925BBF" w:rsidRDefault="002E7C8C" w:rsidP="00925BBF">
      <w:pPr>
        <w:jc w:val="both"/>
        <w:rPr>
          <w:rFonts w:eastAsia="Times New Roman"/>
        </w:rPr>
      </w:pPr>
      <w:r w:rsidRPr="00925BBF">
        <w:rPr>
          <w:rFonts w:eastAsia="Times New Roman"/>
        </w:rPr>
        <w:t>получи</w:t>
      </w:r>
      <w:proofErr w:type="gramStart"/>
      <w:r w:rsidRPr="00925BBF">
        <w:rPr>
          <w:rFonts w:eastAsia="Times New Roman"/>
        </w:rPr>
        <w:t>л(</w:t>
      </w:r>
      <w:proofErr w:type="gramEnd"/>
      <w:r w:rsidRPr="00925BBF">
        <w:rPr>
          <w:rFonts w:eastAsia="Times New Roman"/>
        </w:rPr>
        <w:t>а): __________________________________________________________________</w:t>
      </w:r>
    </w:p>
    <w:p w:rsidR="002E7C8C" w:rsidRPr="00925BBF" w:rsidRDefault="002E7C8C" w:rsidP="00925BBF">
      <w:pPr>
        <w:jc w:val="both"/>
        <w:rPr>
          <w:rFonts w:eastAsia="Times New Roman"/>
        </w:rPr>
      </w:pPr>
      <w:r w:rsidRPr="00925BBF">
        <w:rPr>
          <w:rFonts w:eastAsia="Times New Roman"/>
        </w:rPr>
        <w:t>_____________________________________________________________</w:t>
      </w:r>
      <w:r w:rsidR="00925BBF">
        <w:rPr>
          <w:rFonts w:eastAsia="Times New Roman"/>
        </w:rPr>
        <w:t>________________</w:t>
      </w:r>
    </w:p>
    <w:p w:rsidR="002E7C8C" w:rsidRPr="00925BBF" w:rsidRDefault="002E7C8C" w:rsidP="00925BBF">
      <w:pPr>
        <w:jc w:val="both"/>
        <w:rPr>
          <w:rFonts w:eastAsia="Times New Roman"/>
        </w:rPr>
      </w:pPr>
      <w:r w:rsidRPr="00925BBF">
        <w:rPr>
          <w:rFonts w:eastAsia="Times New Roman"/>
        </w:rPr>
        <w:t>(фамилия, имя, отчество (последнее - при наличии), должность руководителя, иного должностного лица или уполномочен</w:t>
      </w:r>
      <w:r w:rsidR="00925BBF">
        <w:rPr>
          <w:rFonts w:eastAsia="Times New Roman"/>
        </w:rPr>
        <w:t>ного представителя юридического</w:t>
      </w:r>
      <w:r w:rsidRPr="00925BBF">
        <w:rPr>
          <w:rFonts w:eastAsia="Times New Roman"/>
        </w:rPr>
        <w:t xml:space="preserve"> лица, индивидуального предпринимателя, его уполномоченного представителя)</w:t>
      </w:r>
    </w:p>
    <w:p w:rsidR="002E7C8C" w:rsidRPr="00925BBF" w:rsidRDefault="002E7C8C" w:rsidP="00925BBF">
      <w:pPr>
        <w:jc w:val="both"/>
        <w:rPr>
          <w:rFonts w:eastAsia="Times New Roman"/>
        </w:rPr>
      </w:pPr>
    </w:p>
    <w:p w:rsidR="002E7C8C" w:rsidRPr="00925BBF" w:rsidRDefault="002E7C8C" w:rsidP="00925BBF">
      <w:pPr>
        <w:jc w:val="both"/>
        <w:rPr>
          <w:rFonts w:eastAsia="Times New Roman"/>
        </w:rPr>
      </w:pPr>
      <w:r w:rsidRPr="00925BBF">
        <w:rPr>
          <w:rFonts w:eastAsia="Times New Roman"/>
        </w:rPr>
        <w:t xml:space="preserve">                                                 «____»___________ 20__ г.</w:t>
      </w:r>
    </w:p>
    <w:p w:rsidR="002E7C8C" w:rsidRPr="00925BBF" w:rsidRDefault="002E7C8C" w:rsidP="00925BBF">
      <w:pPr>
        <w:jc w:val="both"/>
        <w:rPr>
          <w:rFonts w:eastAsia="Times New Roman"/>
        </w:rPr>
      </w:pPr>
      <w:r w:rsidRPr="00925BBF">
        <w:rPr>
          <w:rFonts w:eastAsia="Times New Roman"/>
        </w:rPr>
        <w:lastRenderedPageBreak/>
        <w:t xml:space="preserve">                                                  _________________________</w:t>
      </w:r>
    </w:p>
    <w:p w:rsidR="002E7C8C" w:rsidRPr="00925BBF" w:rsidRDefault="002E7C8C" w:rsidP="00925BBF">
      <w:pPr>
        <w:jc w:val="both"/>
        <w:rPr>
          <w:rFonts w:eastAsia="Times New Roman"/>
        </w:rPr>
      </w:pPr>
      <w:r w:rsidRPr="00925BBF">
        <w:rPr>
          <w:rFonts w:eastAsia="Times New Roman"/>
        </w:rPr>
        <w:t xml:space="preserve">                              </w:t>
      </w:r>
      <w:r w:rsidR="00925BBF">
        <w:rPr>
          <w:rFonts w:eastAsia="Times New Roman"/>
        </w:rPr>
        <w:t xml:space="preserve">                          </w:t>
      </w:r>
      <w:r w:rsidR="00925BBF">
        <w:rPr>
          <w:rFonts w:eastAsia="Times New Roman"/>
        </w:rPr>
        <w:tab/>
      </w:r>
      <w:r w:rsidRPr="00925BBF">
        <w:rPr>
          <w:rFonts w:eastAsia="Times New Roman"/>
        </w:rPr>
        <w:tab/>
        <w:t xml:space="preserve"> (подпись)</w:t>
      </w:r>
    </w:p>
    <w:p w:rsidR="002E7C8C" w:rsidRPr="00925BBF" w:rsidRDefault="002E7C8C" w:rsidP="00925BBF">
      <w:pPr>
        <w:jc w:val="both"/>
        <w:rPr>
          <w:rFonts w:eastAsia="Times New Roman"/>
        </w:rPr>
      </w:pPr>
    </w:p>
    <w:p w:rsidR="002E7C8C" w:rsidRPr="00925BBF" w:rsidRDefault="002E7C8C" w:rsidP="00925BBF">
      <w:pPr>
        <w:jc w:val="both"/>
        <w:rPr>
          <w:rFonts w:eastAsia="Times New Roman"/>
        </w:rPr>
      </w:pPr>
      <w:r w:rsidRPr="00925BBF">
        <w:rPr>
          <w:rFonts w:eastAsia="Times New Roman"/>
        </w:rPr>
        <w:t>Пометка об отказе ознакомления с актом проверки: __________________________</w:t>
      </w:r>
    </w:p>
    <w:p w:rsidR="002E7C8C" w:rsidRPr="00925BBF" w:rsidRDefault="002E7C8C" w:rsidP="00925BBF">
      <w:pPr>
        <w:ind w:firstLine="708"/>
        <w:jc w:val="both"/>
        <w:rPr>
          <w:rFonts w:eastAsia="Times New Roman"/>
        </w:rPr>
      </w:pPr>
      <w:proofErr w:type="gramStart"/>
      <w:r w:rsidRPr="00925BBF">
        <w:rPr>
          <w:rFonts w:eastAsia="Times New Roman"/>
        </w:rPr>
        <w:t>(подпись уполномоченного</w:t>
      </w:r>
      <w:proofErr w:type="gramEnd"/>
    </w:p>
    <w:p w:rsidR="002E7C8C" w:rsidRPr="00925BBF" w:rsidRDefault="002E7C8C" w:rsidP="00925BBF">
      <w:pPr>
        <w:ind w:firstLine="708"/>
        <w:jc w:val="both"/>
        <w:rPr>
          <w:rFonts w:eastAsia="Times New Roman"/>
        </w:rPr>
      </w:pPr>
      <w:r w:rsidRPr="00925BBF">
        <w:rPr>
          <w:rFonts w:eastAsia="Times New Roman"/>
        </w:rPr>
        <w:t>должностного лица (лиц),</w:t>
      </w:r>
    </w:p>
    <w:p w:rsidR="002E7C8C" w:rsidRPr="00925BBF" w:rsidRDefault="002E7C8C" w:rsidP="00925BBF">
      <w:pPr>
        <w:ind w:firstLine="708"/>
        <w:jc w:val="both"/>
        <w:rPr>
          <w:rFonts w:eastAsia="Times New Roman"/>
        </w:rPr>
      </w:pPr>
      <w:proofErr w:type="gramStart"/>
      <w:r w:rsidRPr="00925BBF">
        <w:rPr>
          <w:rFonts w:eastAsia="Times New Roman"/>
        </w:rPr>
        <w:t>проводившего</w:t>
      </w:r>
      <w:proofErr w:type="gramEnd"/>
      <w:r w:rsidRPr="00925BBF">
        <w:rPr>
          <w:rFonts w:eastAsia="Times New Roman"/>
        </w:rPr>
        <w:t xml:space="preserve"> проверку)</w:t>
      </w:r>
    </w:p>
    <w:p w:rsidR="002E7C8C" w:rsidRPr="00925BBF" w:rsidRDefault="002E7C8C" w:rsidP="00925BBF">
      <w:pPr>
        <w:jc w:val="right"/>
        <w:rPr>
          <w:rFonts w:eastAsia="Times New Roman"/>
          <w:color w:val="000000" w:themeColor="text1"/>
        </w:rPr>
      </w:pPr>
    </w:p>
    <w:p w:rsidR="002E7C8C" w:rsidRPr="00925BBF" w:rsidRDefault="002E7C8C" w:rsidP="00925BBF">
      <w:pPr>
        <w:jc w:val="right"/>
        <w:rPr>
          <w:rFonts w:eastAsia="Times New Roman"/>
          <w:color w:val="000000" w:themeColor="text1"/>
        </w:rPr>
      </w:pPr>
    </w:p>
    <w:p w:rsidR="002E7C8C" w:rsidRPr="00925BBF" w:rsidRDefault="002E7C8C" w:rsidP="00925BBF">
      <w:pPr>
        <w:jc w:val="right"/>
        <w:rPr>
          <w:rFonts w:eastAsia="Times New Roman"/>
          <w:color w:val="000000" w:themeColor="text1"/>
        </w:rPr>
      </w:pPr>
    </w:p>
    <w:p w:rsidR="002E7C8C" w:rsidRPr="00925BBF" w:rsidRDefault="002E7C8C" w:rsidP="00925BBF">
      <w:pPr>
        <w:jc w:val="right"/>
        <w:rPr>
          <w:rFonts w:eastAsia="Times New Roman"/>
          <w:color w:val="000000" w:themeColor="text1"/>
        </w:rPr>
      </w:pPr>
    </w:p>
    <w:p w:rsidR="002E7C8C" w:rsidRPr="00925BBF" w:rsidRDefault="002E7C8C" w:rsidP="00925BBF">
      <w:pPr>
        <w:jc w:val="right"/>
        <w:rPr>
          <w:rFonts w:eastAsia="Times New Roman"/>
          <w:color w:val="000000" w:themeColor="text1"/>
        </w:rPr>
      </w:pPr>
    </w:p>
    <w:p w:rsidR="002E7C8C" w:rsidRPr="00925BBF" w:rsidRDefault="002E7C8C" w:rsidP="00925BBF">
      <w:pPr>
        <w:jc w:val="right"/>
        <w:rPr>
          <w:rFonts w:eastAsia="Times New Roman"/>
          <w:color w:val="000000" w:themeColor="text1"/>
        </w:rPr>
      </w:pPr>
    </w:p>
    <w:p w:rsidR="002E7C8C" w:rsidRDefault="002E7C8C"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Default="00925BBF" w:rsidP="00925BBF">
      <w:pPr>
        <w:jc w:val="right"/>
        <w:rPr>
          <w:rFonts w:eastAsia="Times New Roman"/>
          <w:color w:val="000000" w:themeColor="text1"/>
        </w:rPr>
      </w:pPr>
    </w:p>
    <w:p w:rsidR="00925BBF" w:rsidRPr="00925BBF" w:rsidRDefault="00925BBF" w:rsidP="00925BBF">
      <w:pPr>
        <w:jc w:val="right"/>
        <w:rPr>
          <w:rFonts w:eastAsia="Times New Roman"/>
          <w:color w:val="000000" w:themeColor="text1"/>
        </w:rPr>
      </w:pPr>
    </w:p>
    <w:p w:rsidR="002E7C8C" w:rsidRPr="00925BBF" w:rsidRDefault="002E7C8C" w:rsidP="00925BBF">
      <w:pPr>
        <w:jc w:val="right"/>
        <w:rPr>
          <w:rFonts w:eastAsia="Times New Roman"/>
          <w:color w:val="000000" w:themeColor="text1"/>
        </w:rPr>
      </w:pPr>
    </w:p>
    <w:p w:rsidR="002E7C8C" w:rsidRPr="00925BBF" w:rsidRDefault="002E7C8C" w:rsidP="00925BBF">
      <w:pPr>
        <w:jc w:val="right"/>
        <w:rPr>
          <w:rFonts w:eastAsia="Times New Roman"/>
          <w:color w:val="000000" w:themeColor="text1"/>
        </w:rPr>
      </w:pPr>
    </w:p>
    <w:p w:rsidR="002E7C8C" w:rsidRPr="00925BBF" w:rsidRDefault="002E7C8C" w:rsidP="00925BBF">
      <w:pPr>
        <w:jc w:val="right"/>
        <w:rPr>
          <w:rFonts w:eastAsia="Times New Roman"/>
          <w:color w:val="000000" w:themeColor="text1"/>
        </w:rPr>
      </w:pPr>
    </w:p>
    <w:p w:rsidR="002E7C8C" w:rsidRDefault="002E7C8C" w:rsidP="00925BBF">
      <w:pPr>
        <w:jc w:val="right"/>
        <w:rPr>
          <w:rFonts w:eastAsia="Times New Roman"/>
          <w:color w:val="000000" w:themeColor="text1"/>
        </w:rPr>
      </w:pPr>
    </w:p>
    <w:p w:rsidR="00755E43" w:rsidRDefault="00755E43" w:rsidP="00925BBF">
      <w:pPr>
        <w:jc w:val="right"/>
        <w:rPr>
          <w:rFonts w:eastAsia="Times New Roman"/>
          <w:color w:val="000000" w:themeColor="text1"/>
        </w:rPr>
      </w:pPr>
    </w:p>
    <w:p w:rsidR="00755E43" w:rsidRDefault="00755E43" w:rsidP="00925BBF">
      <w:pPr>
        <w:jc w:val="right"/>
        <w:rPr>
          <w:rFonts w:eastAsia="Times New Roman"/>
          <w:color w:val="000000" w:themeColor="text1"/>
        </w:rPr>
      </w:pPr>
    </w:p>
    <w:p w:rsidR="00755E43" w:rsidRDefault="00755E43" w:rsidP="00925BBF">
      <w:pPr>
        <w:jc w:val="right"/>
        <w:rPr>
          <w:rFonts w:eastAsia="Times New Roman"/>
          <w:color w:val="000000" w:themeColor="text1"/>
        </w:rPr>
      </w:pPr>
    </w:p>
    <w:p w:rsidR="00755E43" w:rsidRDefault="00755E43" w:rsidP="00925BBF">
      <w:pPr>
        <w:jc w:val="right"/>
        <w:rPr>
          <w:rFonts w:eastAsia="Times New Roman"/>
          <w:color w:val="000000" w:themeColor="text1"/>
        </w:rPr>
      </w:pPr>
    </w:p>
    <w:p w:rsidR="00755E43" w:rsidRDefault="00755E43" w:rsidP="00925BBF">
      <w:pPr>
        <w:jc w:val="right"/>
        <w:rPr>
          <w:rFonts w:eastAsia="Times New Roman"/>
          <w:color w:val="000000" w:themeColor="text1"/>
        </w:rPr>
      </w:pPr>
    </w:p>
    <w:p w:rsidR="00755E43" w:rsidRPr="00925BBF" w:rsidRDefault="00755E43" w:rsidP="00925BBF">
      <w:pPr>
        <w:jc w:val="right"/>
        <w:rPr>
          <w:rFonts w:eastAsia="Times New Roman"/>
          <w:color w:val="000000" w:themeColor="text1"/>
        </w:rPr>
      </w:pPr>
    </w:p>
    <w:p w:rsidR="002E7C8C" w:rsidRPr="00925BBF" w:rsidRDefault="002E7C8C" w:rsidP="002E7C8C">
      <w:pPr>
        <w:pStyle w:val="ConsPlusNormal"/>
        <w:jc w:val="right"/>
        <w:outlineLvl w:val="1"/>
        <w:rPr>
          <w:rFonts w:ascii="Times New Roman" w:hAnsi="Times New Roman" w:cs="Times New Roman"/>
          <w:sz w:val="24"/>
          <w:szCs w:val="24"/>
        </w:rPr>
      </w:pPr>
      <w:r w:rsidRPr="00925BBF">
        <w:rPr>
          <w:rFonts w:ascii="Times New Roman" w:hAnsi="Times New Roman" w:cs="Times New Roman"/>
          <w:sz w:val="24"/>
          <w:szCs w:val="24"/>
        </w:rPr>
        <w:lastRenderedPageBreak/>
        <w:t>Приложение 3</w:t>
      </w:r>
    </w:p>
    <w:p w:rsidR="002E7C8C" w:rsidRPr="00925BBF" w:rsidRDefault="002E7C8C" w:rsidP="002E7C8C">
      <w:pPr>
        <w:pStyle w:val="ConsPlusNormal"/>
        <w:jc w:val="right"/>
        <w:rPr>
          <w:rFonts w:ascii="Times New Roman" w:hAnsi="Times New Roman" w:cs="Times New Roman"/>
          <w:sz w:val="24"/>
          <w:szCs w:val="24"/>
        </w:rPr>
      </w:pPr>
      <w:r w:rsidRPr="00925BBF">
        <w:rPr>
          <w:rFonts w:ascii="Times New Roman" w:hAnsi="Times New Roman" w:cs="Times New Roman"/>
          <w:sz w:val="24"/>
          <w:szCs w:val="24"/>
        </w:rPr>
        <w:t>к административному регламенту</w:t>
      </w:r>
    </w:p>
    <w:p w:rsidR="002E7C8C" w:rsidRPr="00925BBF" w:rsidRDefault="002E7C8C" w:rsidP="002E7C8C">
      <w:pPr>
        <w:pStyle w:val="ConsPlusNormal"/>
        <w:jc w:val="right"/>
        <w:rPr>
          <w:rFonts w:ascii="Times New Roman" w:hAnsi="Times New Roman" w:cs="Times New Roman"/>
          <w:sz w:val="24"/>
          <w:szCs w:val="24"/>
        </w:rPr>
      </w:pPr>
      <w:r w:rsidRPr="00925BBF">
        <w:rPr>
          <w:rFonts w:ascii="Times New Roman" w:hAnsi="Times New Roman" w:cs="Times New Roman"/>
          <w:sz w:val="24"/>
          <w:szCs w:val="24"/>
        </w:rPr>
        <w:t>и</w:t>
      </w:r>
      <w:r w:rsidR="00925BBF">
        <w:rPr>
          <w:rFonts w:ascii="Times New Roman" w:hAnsi="Times New Roman" w:cs="Times New Roman"/>
          <w:sz w:val="24"/>
          <w:szCs w:val="24"/>
        </w:rPr>
        <w:t>сполнения муниципальной функции</w:t>
      </w:r>
    </w:p>
    <w:p w:rsidR="002E7C8C" w:rsidRPr="00925BBF" w:rsidRDefault="002E7C8C" w:rsidP="002E7C8C">
      <w:pPr>
        <w:pStyle w:val="ConsPlusNormal"/>
        <w:jc w:val="right"/>
        <w:rPr>
          <w:rFonts w:ascii="Times New Roman" w:hAnsi="Times New Roman" w:cs="Times New Roman"/>
          <w:sz w:val="24"/>
          <w:szCs w:val="24"/>
        </w:rPr>
      </w:pPr>
      <w:r w:rsidRPr="00925BBF">
        <w:rPr>
          <w:rFonts w:ascii="Times New Roman" w:hAnsi="Times New Roman" w:cs="Times New Roman"/>
          <w:sz w:val="24"/>
          <w:szCs w:val="24"/>
        </w:rPr>
        <w:t>«Осущест</w:t>
      </w:r>
      <w:r w:rsidR="00925BBF">
        <w:rPr>
          <w:rFonts w:ascii="Times New Roman" w:hAnsi="Times New Roman" w:cs="Times New Roman"/>
          <w:sz w:val="24"/>
          <w:szCs w:val="24"/>
        </w:rPr>
        <w:t xml:space="preserve">вление </w:t>
      </w:r>
      <w:proofErr w:type="gramStart"/>
      <w:r w:rsidR="00925BBF">
        <w:rPr>
          <w:rFonts w:ascii="Times New Roman" w:hAnsi="Times New Roman" w:cs="Times New Roman"/>
          <w:sz w:val="24"/>
          <w:szCs w:val="24"/>
        </w:rPr>
        <w:t>муниципального</w:t>
      </w:r>
      <w:proofErr w:type="gramEnd"/>
      <w:r w:rsidR="00925BBF">
        <w:rPr>
          <w:rFonts w:ascii="Times New Roman" w:hAnsi="Times New Roman" w:cs="Times New Roman"/>
          <w:sz w:val="24"/>
          <w:szCs w:val="24"/>
        </w:rPr>
        <w:t xml:space="preserve"> жилищного</w:t>
      </w:r>
    </w:p>
    <w:p w:rsidR="002E7C8C" w:rsidRPr="00925BBF" w:rsidRDefault="002E7C8C" w:rsidP="002E7C8C">
      <w:pPr>
        <w:pStyle w:val="ConsPlusNormal"/>
        <w:jc w:val="right"/>
        <w:rPr>
          <w:rFonts w:ascii="Times New Roman" w:hAnsi="Times New Roman" w:cs="Times New Roman"/>
          <w:sz w:val="24"/>
          <w:szCs w:val="24"/>
        </w:rPr>
      </w:pPr>
      <w:r w:rsidRPr="00925BBF">
        <w:rPr>
          <w:rFonts w:ascii="Times New Roman" w:hAnsi="Times New Roman" w:cs="Times New Roman"/>
          <w:sz w:val="24"/>
          <w:szCs w:val="24"/>
        </w:rPr>
        <w:t>контроля на территории муниц</w:t>
      </w:r>
      <w:r w:rsidR="00925BBF">
        <w:rPr>
          <w:rFonts w:ascii="Times New Roman" w:hAnsi="Times New Roman" w:cs="Times New Roman"/>
          <w:sz w:val="24"/>
          <w:szCs w:val="24"/>
        </w:rPr>
        <w:t>ипального</w:t>
      </w:r>
    </w:p>
    <w:p w:rsidR="002E7C8C" w:rsidRPr="00925BBF" w:rsidRDefault="002E7C8C" w:rsidP="002E7C8C">
      <w:pPr>
        <w:pStyle w:val="ConsPlusNormal"/>
        <w:jc w:val="right"/>
        <w:rPr>
          <w:rFonts w:ascii="Times New Roman" w:hAnsi="Times New Roman" w:cs="Times New Roman"/>
          <w:sz w:val="24"/>
          <w:szCs w:val="24"/>
        </w:rPr>
      </w:pPr>
      <w:r w:rsidRPr="00925BBF">
        <w:rPr>
          <w:rFonts w:ascii="Times New Roman" w:hAnsi="Times New Roman" w:cs="Times New Roman"/>
          <w:sz w:val="24"/>
          <w:szCs w:val="24"/>
        </w:rPr>
        <w:t>района «Солнцевский район»</w:t>
      </w:r>
    </w:p>
    <w:p w:rsidR="002E7C8C" w:rsidRPr="00925BBF" w:rsidRDefault="002E7C8C" w:rsidP="002E7C8C">
      <w:pPr>
        <w:jc w:val="right"/>
        <w:rPr>
          <w:rFonts w:eastAsia="Times New Roman"/>
          <w:color w:val="000000" w:themeColor="text1"/>
        </w:rPr>
      </w:pPr>
    </w:p>
    <w:p w:rsidR="002E7C8C" w:rsidRPr="00925BBF" w:rsidRDefault="002E7C8C" w:rsidP="00925BBF">
      <w:pPr>
        <w:jc w:val="center"/>
        <w:rPr>
          <w:b/>
        </w:rPr>
      </w:pPr>
      <w:r w:rsidRPr="00925BBF">
        <w:rPr>
          <w:b/>
        </w:rPr>
        <w:t>ФОРМА</w:t>
      </w:r>
    </w:p>
    <w:p w:rsidR="002E7C8C" w:rsidRPr="00925BBF" w:rsidRDefault="002E7C8C" w:rsidP="00925BBF">
      <w:pPr>
        <w:jc w:val="center"/>
        <w:rPr>
          <w:b/>
        </w:rPr>
      </w:pPr>
      <w:r w:rsidRPr="00925BBF">
        <w:rPr>
          <w:b/>
        </w:rPr>
        <w:t>протокола об административном правонарушении</w:t>
      </w:r>
      <w:r w:rsidR="00925BBF" w:rsidRPr="00925BBF">
        <w:rPr>
          <w:b/>
        </w:rPr>
        <w:t xml:space="preserve"> </w:t>
      </w:r>
      <w:r w:rsidRPr="00925BBF">
        <w:rPr>
          <w:b/>
        </w:rPr>
        <w:t>в отношении юридического лица</w:t>
      </w:r>
    </w:p>
    <w:p w:rsidR="002E7C8C" w:rsidRPr="00925BBF" w:rsidRDefault="002E7C8C" w:rsidP="00925BBF">
      <w:pPr>
        <w:jc w:val="center"/>
        <w:rPr>
          <w:b/>
        </w:rPr>
      </w:pPr>
    </w:p>
    <w:p w:rsidR="002E7C8C" w:rsidRPr="00925BBF" w:rsidRDefault="00925BBF" w:rsidP="00925BBF">
      <w:pPr>
        <w:jc w:val="center"/>
      </w:pPr>
      <w:r w:rsidRPr="00925BBF">
        <w:t>ПРОТОКОЛ №</w:t>
      </w:r>
      <w:r w:rsidR="002E7C8C" w:rsidRPr="00925BBF">
        <w:t xml:space="preserve"> ___</w:t>
      </w:r>
    </w:p>
    <w:p w:rsidR="002E7C8C" w:rsidRPr="00925BBF" w:rsidRDefault="002E7C8C" w:rsidP="00925BBF">
      <w:pPr>
        <w:jc w:val="center"/>
      </w:pPr>
      <w:r w:rsidRPr="00925BBF">
        <w:t>об административном правонарушении</w:t>
      </w:r>
    </w:p>
    <w:p w:rsidR="002E7C8C" w:rsidRPr="00925BBF" w:rsidRDefault="002E7C8C" w:rsidP="00925BBF">
      <w:pPr>
        <w:jc w:val="center"/>
      </w:pPr>
    </w:p>
    <w:p w:rsidR="002E7C8C" w:rsidRPr="00925BBF" w:rsidRDefault="002E7C8C" w:rsidP="002E7C8C">
      <w:pPr>
        <w:rPr>
          <w:u w:val="single"/>
        </w:rPr>
      </w:pPr>
      <w:r w:rsidRPr="00925BBF">
        <w:rPr>
          <w:u w:val="single"/>
        </w:rPr>
        <w:t xml:space="preserve">«  »   ___________________20     г. </w:t>
      </w:r>
    </w:p>
    <w:p w:rsidR="002E7C8C" w:rsidRPr="00925BBF" w:rsidRDefault="002E7C8C" w:rsidP="002E7C8C">
      <w:pPr>
        <w:rPr>
          <w:u w:val="single"/>
        </w:rPr>
      </w:pPr>
      <w:r w:rsidRPr="00925BBF">
        <w:t xml:space="preserve">                                                                                        _______________________</w:t>
      </w:r>
    </w:p>
    <w:p w:rsidR="002E7C8C" w:rsidRPr="00925BBF" w:rsidRDefault="002E7C8C" w:rsidP="002E7C8C">
      <w:pPr>
        <w:rPr>
          <w:u w:val="single"/>
        </w:rPr>
      </w:pPr>
    </w:p>
    <w:tbl>
      <w:tblPr>
        <w:tblW w:w="9464" w:type="dxa"/>
        <w:tblLayout w:type="fixed"/>
        <w:tblLook w:val="0000"/>
      </w:tblPr>
      <w:tblGrid>
        <w:gridCol w:w="9464"/>
      </w:tblGrid>
      <w:tr w:rsidR="002E7C8C" w:rsidRPr="00925BBF" w:rsidTr="00F12E15">
        <w:tc>
          <w:tcPr>
            <w:tcW w:w="9464" w:type="dxa"/>
          </w:tcPr>
          <w:p w:rsidR="002E7C8C" w:rsidRPr="00925BBF" w:rsidRDefault="002E7C8C" w:rsidP="00F12E15">
            <w:pPr>
              <w:ind w:right="-108"/>
            </w:pPr>
            <w:r w:rsidRPr="00925BBF">
              <w:t>Протокол составлен</w:t>
            </w:r>
            <w:r w:rsidRPr="00755E43">
              <w:t>: ___________________________________________________________</w:t>
            </w:r>
          </w:p>
          <w:p w:rsidR="002E7C8C" w:rsidRPr="00925BBF" w:rsidRDefault="002E7C8C" w:rsidP="00F12E15">
            <w:pPr>
              <w:jc w:val="center"/>
            </w:pPr>
            <w:r w:rsidRPr="00925BBF">
              <w:t>(Ф.И.О., должность лица составившего протокол)</w:t>
            </w:r>
          </w:p>
          <w:p w:rsidR="002E7C8C" w:rsidRPr="00925BBF" w:rsidRDefault="002E7C8C" w:rsidP="00F12E15">
            <w:r w:rsidRPr="00925BBF">
              <w:t>Лицо в отношении, которого возбуждено дело об административном правонарушении</w:t>
            </w:r>
          </w:p>
          <w:p w:rsidR="002E7C8C" w:rsidRPr="00925BBF" w:rsidRDefault="002E7C8C" w:rsidP="00F12E15">
            <w:r w:rsidRPr="00925BBF">
              <w:t>Юридическое лицо</w:t>
            </w:r>
          </w:p>
          <w:p w:rsidR="002E7C8C" w:rsidRPr="00925BBF" w:rsidRDefault="002E7C8C" w:rsidP="00F12E15">
            <w:pPr>
              <w:ind w:right="-108"/>
            </w:pPr>
            <w:r w:rsidRPr="00925BBF">
              <w:t>__________________________________________________________________________________________________________________________________________________________Место нахождения:____________________________________________________________ _____________________________________________________________________________</w:t>
            </w:r>
          </w:p>
          <w:p w:rsidR="002E7C8C" w:rsidRPr="00925BBF" w:rsidRDefault="002E7C8C" w:rsidP="00F12E15">
            <w:r w:rsidRPr="00925BBF">
              <w:t>__________________________________________________________________________________________________________________________________________________________</w:t>
            </w:r>
          </w:p>
          <w:p w:rsidR="002E7C8C" w:rsidRPr="00925BBF" w:rsidRDefault="002E7C8C" w:rsidP="00F12E15">
            <w:r w:rsidRPr="00925BBF">
              <w:t xml:space="preserve">Банковские реквизиты: </w:t>
            </w:r>
            <w:r w:rsidRPr="00925BBF">
              <w:rPr>
                <w:u w:val="single"/>
              </w:rPr>
              <w:t>ИНН                                                   КПП</w:t>
            </w:r>
            <w:proofErr w:type="gramStart"/>
            <w:r w:rsidRPr="00925BBF">
              <w:rPr>
                <w:u w:val="single"/>
              </w:rPr>
              <w:t xml:space="preserve">                                            ,</w:t>
            </w:r>
            <w:proofErr w:type="gramEnd"/>
            <w:r w:rsidRPr="00925BBF">
              <w:rPr>
                <w:u w:val="single"/>
              </w:rPr>
              <w:t xml:space="preserve">           </w:t>
            </w:r>
            <w:r w:rsidRPr="00925BBF">
              <w:t xml:space="preserve">                     </w:t>
            </w:r>
          </w:p>
          <w:p w:rsidR="002E7C8C" w:rsidRPr="00925BBF" w:rsidRDefault="002E7C8C" w:rsidP="00F12E15">
            <w:proofErr w:type="gramStart"/>
            <w:r w:rsidRPr="00925BBF">
              <w:rPr>
                <w:u w:val="single"/>
              </w:rPr>
              <w:t>Р</w:t>
            </w:r>
            <w:proofErr w:type="gramEnd"/>
            <w:r w:rsidRPr="00925BBF">
              <w:rPr>
                <w:u w:val="single"/>
              </w:rPr>
              <w:t xml:space="preserve">/с:                                                   ,БИК                                      </w:t>
            </w:r>
            <w:proofErr w:type="spellStart"/>
            <w:r w:rsidRPr="00925BBF">
              <w:rPr>
                <w:u w:val="single"/>
              </w:rPr>
              <w:t>Кор</w:t>
            </w:r>
            <w:proofErr w:type="spellEnd"/>
            <w:r w:rsidRPr="00925BBF">
              <w:rPr>
                <w:u w:val="single"/>
              </w:rPr>
              <w:t xml:space="preserve">/с:                                      </w:t>
            </w:r>
            <w:r w:rsidRPr="00925BBF">
              <w:t>,</w:t>
            </w:r>
          </w:p>
          <w:p w:rsidR="002E7C8C" w:rsidRPr="00925BBF" w:rsidRDefault="002E7C8C" w:rsidP="00F12E15">
            <w:r w:rsidRPr="00925BBF">
              <w:rPr>
                <w:u w:val="single"/>
              </w:rPr>
              <w:t>ОГРН                                               ОКТМО                                ОКПО</w:t>
            </w:r>
            <w:proofErr w:type="gramStart"/>
            <w:r w:rsidRPr="00925BBF">
              <w:rPr>
                <w:u w:val="single"/>
              </w:rPr>
              <w:t xml:space="preserve">                                      </w:t>
            </w:r>
            <w:r w:rsidRPr="00925BBF">
              <w:t>,</w:t>
            </w:r>
            <w:proofErr w:type="gramEnd"/>
            <w:r w:rsidRPr="00925BBF">
              <w:t xml:space="preserve">                               ОКОПФ</w:t>
            </w:r>
            <w:r w:rsidRPr="00925BBF">
              <w:rPr>
                <w:u w:val="single"/>
              </w:rPr>
              <w:t xml:space="preserve">                                                                                                                                          </w:t>
            </w:r>
            <w:r w:rsidRPr="00925BBF">
              <w:t>.</w:t>
            </w:r>
          </w:p>
          <w:p w:rsidR="002E7C8C" w:rsidRPr="00925BBF" w:rsidRDefault="002E7C8C" w:rsidP="00F12E15">
            <w:r w:rsidRPr="00925BBF">
              <w:t>Адрес банка или иной кредитной организации, где обслуживается юридическое лицо:</w:t>
            </w:r>
          </w:p>
          <w:p w:rsidR="002E7C8C" w:rsidRPr="00925BBF" w:rsidRDefault="002E7C8C" w:rsidP="00F12E15">
            <w:r w:rsidRPr="00925BBF">
              <w:t>__________________________________________________________________________________________________________________________________________________________</w:t>
            </w:r>
          </w:p>
          <w:p w:rsidR="002E7C8C" w:rsidRPr="00925BBF" w:rsidRDefault="002E7C8C" w:rsidP="00F12E15">
            <w:r w:rsidRPr="00925BBF">
              <w:t>Дата, время, место, событие административного правонарушения:</w:t>
            </w:r>
          </w:p>
          <w:p w:rsidR="002E7C8C" w:rsidRPr="00925BBF" w:rsidRDefault="002E7C8C" w:rsidP="00F12E15">
            <w:r w:rsidRPr="00925BBF">
              <w:t>___._______.20___ года в ___ час</w:t>
            </w:r>
            <w:proofErr w:type="gramStart"/>
            <w:r w:rsidRPr="00925BBF">
              <w:t>.</w:t>
            </w:r>
            <w:proofErr w:type="gramEnd"/>
            <w:r w:rsidRPr="00925BBF">
              <w:t xml:space="preserve"> _____ </w:t>
            </w:r>
            <w:proofErr w:type="gramStart"/>
            <w:r w:rsidRPr="00925BBF">
              <w:t>м</w:t>
            </w:r>
            <w:proofErr w:type="gramEnd"/>
            <w:r w:rsidRPr="00925BBF">
              <w:t>ин. установлено, что_______________________</w:t>
            </w:r>
          </w:p>
          <w:p w:rsidR="002E7C8C" w:rsidRPr="00925BBF" w:rsidRDefault="002E7C8C" w:rsidP="00F12E15">
            <w:r w:rsidRPr="00925BBF">
              <w:t>__________________________________________________________________________________________________________________________________________________________</w:t>
            </w:r>
          </w:p>
          <w:p w:rsidR="002E7C8C" w:rsidRPr="00925BBF" w:rsidRDefault="002E7C8C" w:rsidP="00F12E15">
            <w:r w:rsidRPr="00925BBF">
              <w:t>_____________________________________________________________________________</w:t>
            </w:r>
          </w:p>
          <w:p w:rsidR="002E7C8C" w:rsidRPr="00925BBF" w:rsidRDefault="002E7C8C" w:rsidP="00F12E15">
            <w:r w:rsidRPr="00925BBF">
              <w:t>_____________________________________________________________________________</w:t>
            </w:r>
          </w:p>
          <w:p w:rsidR="002E7C8C" w:rsidRPr="00925BBF" w:rsidRDefault="002E7C8C" w:rsidP="00F12E15">
            <w:r w:rsidRPr="00925BBF">
              <w:t>_____________________________________________________________________________</w:t>
            </w:r>
          </w:p>
          <w:p w:rsidR="002E7C8C" w:rsidRPr="00925BBF" w:rsidRDefault="002E7C8C" w:rsidP="00F12E15">
            <w:r w:rsidRPr="00925BBF">
              <w:t>_____________________________________________________________________________</w:t>
            </w:r>
          </w:p>
          <w:p w:rsidR="002E7C8C" w:rsidRPr="00925BBF" w:rsidRDefault="002E7C8C" w:rsidP="00F12E15">
            <w:r w:rsidRPr="00925BBF">
              <w:t>_____________________________________________________________________________</w:t>
            </w:r>
          </w:p>
          <w:p w:rsidR="002E7C8C" w:rsidRPr="00925BBF" w:rsidRDefault="002E7C8C" w:rsidP="00F12E15">
            <w:r w:rsidRPr="00925BBF">
              <w:t>__________________________________________________________________________________________________________________________________________________________</w:t>
            </w:r>
          </w:p>
          <w:p w:rsidR="002E7C8C" w:rsidRPr="00925BBF" w:rsidRDefault="002E7C8C" w:rsidP="00755E43">
            <w:pPr>
              <w:jc w:val="both"/>
            </w:pPr>
            <w:r w:rsidRPr="00925BBF">
              <w:t xml:space="preserve"> то есть совершил административное правонарушение, предусмотренное статьей ____ Закона Курской области от 04.01.2003 №1-ЗКО «Об административных правонарушениях в Курской области».</w:t>
            </w:r>
          </w:p>
          <w:p w:rsidR="002E7C8C" w:rsidRPr="00925BBF" w:rsidRDefault="002E7C8C" w:rsidP="00755E43">
            <w:pPr>
              <w:jc w:val="both"/>
            </w:pPr>
            <w:r w:rsidRPr="00925BBF">
              <w:t xml:space="preserve"> Свидетели:   </w:t>
            </w:r>
          </w:p>
          <w:p w:rsidR="002E7C8C" w:rsidRPr="00925BBF" w:rsidRDefault="002E7C8C" w:rsidP="00755E43">
            <w:pPr>
              <w:ind w:right="-108"/>
              <w:jc w:val="both"/>
            </w:pPr>
            <w:r w:rsidRPr="00925BBF">
              <w:t>1) __________________________________________________________________________</w:t>
            </w:r>
          </w:p>
          <w:p w:rsidR="002E7C8C" w:rsidRPr="00925BBF" w:rsidRDefault="002E7C8C" w:rsidP="00F12E15">
            <w:r w:rsidRPr="00925BBF">
              <w:t xml:space="preserve">                                                                                               (Ф.И.О., место жительства)</w:t>
            </w:r>
          </w:p>
          <w:p w:rsidR="002E7C8C" w:rsidRPr="00925BBF" w:rsidRDefault="002E7C8C" w:rsidP="00F12E15">
            <w:pPr>
              <w:ind w:right="34"/>
            </w:pPr>
            <w:r w:rsidRPr="00925BBF">
              <w:t>2) __________________________________________________________________________</w:t>
            </w:r>
          </w:p>
          <w:p w:rsidR="002E7C8C" w:rsidRPr="00925BBF" w:rsidRDefault="002E7C8C" w:rsidP="00F12E15"/>
          <w:p w:rsidR="002E7C8C" w:rsidRPr="00925BBF" w:rsidRDefault="002E7C8C" w:rsidP="00F12E15"/>
          <w:p w:rsidR="002E7C8C" w:rsidRPr="00925BBF" w:rsidRDefault="002E7C8C" w:rsidP="00F12E15">
            <w:r w:rsidRPr="00925BBF">
              <w:t>Владеет ли русским языком законный представитель юридического лица ____________</w:t>
            </w:r>
          </w:p>
          <w:p w:rsidR="002E7C8C" w:rsidRPr="00925BBF" w:rsidRDefault="002E7C8C" w:rsidP="00F12E15">
            <w:r w:rsidRPr="00925BBF">
              <w:t>Нуждается ли в помощи переводчика__________</w:t>
            </w:r>
          </w:p>
          <w:p w:rsidR="002E7C8C" w:rsidRPr="00925BBF" w:rsidRDefault="002E7C8C" w:rsidP="00F12E15"/>
          <w:p w:rsidR="002E7C8C" w:rsidRPr="00925BBF" w:rsidRDefault="002E7C8C" w:rsidP="00F12E15">
            <w:r w:rsidRPr="00925BBF">
              <w:t>Переводчик   ________</w:t>
            </w:r>
            <w:r w:rsidR="00755E43">
              <w:t>____________________</w:t>
            </w:r>
            <w:r w:rsidRPr="00925BBF">
              <w:t>____</w:t>
            </w:r>
            <w:r w:rsidR="00755E43">
              <w:t>________________________________</w:t>
            </w:r>
          </w:p>
          <w:p w:rsidR="002E7C8C" w:rsidRPr="00925BBF" w:rsidRDefault="002E7C8C" w:rsidP="00F12E15">
            <w:r w:rsidRPr="00925BBF">
              <w:t xml:space="preserve">                                                       </w:t>
            </w:r>
            <w:r w:rsidR="00755E43">
              <w:t xml:space="preserve"> </w:t>
            </w:r>
            <w:r w:rsidRPr="00925BBF">
              <w:t xml:space="preserve"> (Ф.И.О.)</w:t>
            </w:r>
          </w:p>
          <w:p w:rsidR="002E7C8C" w:rsidRPr="00925BBF" w:rsidRDefault="002E7C8C" w:rsidP="00755E43">
            <w:pPr>
              <w:jc w:val="both"/>
            </w:pPr>
          </w:p>
          <w:p w:rsidR="002E7C8C" w:rsidRPr="00925BBF" w:rsidRDefault="002E7C8C" w:rsidP="00755E43">
            <w:pPr>
              <w:jc w:val="both"/>
            </w:pPr>
            <w:r w:rsidRPr="00925BBF">
              <w:t xml:space="preserve">При составлении протокола об административном правонарушении законному представителю юридического лица и иным участникам производства (свидетелям, понятым, переводчику) согласно ст. ст. 48, 51 Конституции РФ, ст. ст. 25.1-25.7, 25.10 </w:t>
            </w:r>
            <w:proofErr w:type="spellStart"/>
            <w:r w:rsidRPr="00925BBF">
              <w:t>КоАП</w:t>
            </w:r>
            <w:proofErr w:type="spellEnd"/>
            <w:r w:rsidRPr="00925BBF">
              <w:t xml:space="preserve"> РФ разъяснены их права и обязанности:</w:t>
            </w:r>
          </w:p>
          <w:p w:rsidR="002E7C8C" w:rsidRPr="00925BBF" w:rsidRDefault="002E7C8C" w:rsidP="00F12E15"/>
          <w:p w:rsidR="002E7C8C" w:rsidRPr="00925BBF" w:rsidRDefault="002E7C8C" w:rsidP="00F12E15">
            <w:r w:rsidRPr="00925BBF">
              <w:t>Законному представителю юридического лица ____________________________________</w:t>
            </w:r>
          </w:p>
          <w:p w:rsidR="002E7C8C" w:rsidRPr="00925BBF" w:rsidRDefault="002E7C8C" w:rsidP="00F12E15">
            <w:r w:rsidRPr="00925BBF">
              <w:t>_____________________________________________________________________________</w:t>
            </w:r>
          </w:p>
          <w:p w:rsidR="002E7C8C" w:rsidRPr="00925BBF" w:rsidRDefault="002E7C8C" w:rsidP="00F12E15">
            <w:pPr>
              <w:jc w:val="center"/>
            </w:pPr>
            <w:r w:rsidRPr="00925BBF">
              <w:t>(Ф.И.О., должность, доверенность)</w:t>
            </w:r>
          </w:p>
          <w:p w:rsidR="002E7C8C" w:rsidRPr="00925BBF" w:rsidRDefault="00925BBF" w:rsidP="00F12E15">
            <w:r>
              <w:t>___________________________</w:t>
            </w:r>
            <w:r w:rsidR="002E7C8C" w:rsidRPr="00925BBF">
              <w:t>_________________________________________</w:t>
            </w:r>
            <w:r>
              <w:t>________</w:t>
            </w:r>
            <w:r w:rsidR="002E7C8C" w:rsidRPr="00925BBF">
              <w:t>_</w:t>
            </w:r>
          </w:p>
          <w:p w:rsidR="002E7C8C" w:rsidRPr="00925BBF" w:rsidRDefault="00755E43" w:rsidP="00755E43">
            <w:pPr>
              <w:jc w:val="both"/>
            </w:pPr>
            <w:r>
              <w:t xml:space="preserve">в </w:t>
            </w:r>
            <w:proofErr w:type="gramStart"/>
            <w:r>
              <w:t>отношении</w:t>
            </w:r>
            <w:proofErr w:type="gramEnd"/>
            <w:r>
              <w:t xml:space="preserve"> </w:t>
            </w:r>
            <w:r w:rsidR="002E7C8C" w:rsidRPr="00925BBF">
              <w:t xml:space="preserve">которого </w:t>
            </w:r>
            <w:r w:rsidR="00925BBF">
              <w:t>ведется производство по</w:t>
            </w:r>
            <w:r w:rsidR="002E7C8C" w:rsidRPr="00925BBF">
              <w:t xml:space="preserve"> делу об адми</w:t>
            </w:r>
            <w:r w:rsidR="00925BBF">
              <w:t xml:space="preserve">нистративном правонарушении </w:t>
            </w:r>
          </w:p>
          <w:p w:rsidR="002E7C8C" w:rsidRPr="00925BBF" w:rsidRDefault="002E7C8C" w:rsidP="00F12E15">
            <w:r w:rsidRPr="00925BBF">
              <w:t>Подпись     _____________</w:t>
            </w:r>
            <w:r w:rsidR="00925BBF">
              <w:t>____________</w:t>
            </w:r>
            <w:r w:rsidRPr="00925BBF">
              <w:t>______________</w:t>
            </w:r>
          </w:p>
          <w:p w:rsidR="002E7C8C" w:rsidRPr="00925BBF" w:rsidRDefault="00925BBF" w:rsidP="00F12E15">
            <w:r>
              <w:t xml:space="preserve">              </w:t>
            </w:r>
            <w:r w:rsidR="002E7C8C" w:rsidRPr="00925BBF">
              <w:t xml:space="preserve">   (законного представителя юридического лица)</w:t>
            </w:r>
          </w:p>
          <w:p w:rsidR="002E7C8C" w:rsidRPr="00925BBF" w:rsidRDefault="002E7C8C" w:rsidP="00F12E15"/>
          <w:p w:rsidR="002E7C8C" w:rsidRPr="00925BBF" w:rsidRDefault="002E7C8C" w:rsidP="00F12E15">
            <w:r w:rsidRPr="00925BBF">
              <w:t>Иным участникам производства (свидетелям, понятым, переводчику)</w:t>
            </w:r>
          </w:p>
          <w:p w:rsidR="002E7C8C" w:rsidRPr="00925BBF" w:rsidRDefault="002E7C8C" w:rsidP="00F12E15">
            <w:r w:rsidRPr="00925BBF">
              <w:t xml:space="preserve">                                                                                             (нужное подчеркнуть) </w:t>
            </w:r>
          </w:p>
          <w:p w:rsidR="002E7C8C" w:rsidRPr="00925BBF" w:rsidRDefault="002E7C8C" w:rsidP="00F12E15">
            <w:r w:rsidRPr="00925BBF">
              <w:t xml:space="preserve">Фамилия и инициалы ___________________________  Подпись лица  _________________                                         </w:t>
            </w:r>
          </w:p>
          <w:p w:rsidR="002E7C8C" w:rsidRPr="00925BBF" w:rsidRDefault="002E7C8C" w:rsidP="00F12E15">
            <w:r w:rsidRPr="00925BBF">
              <w:t>Фамилия и инициалы ___________________________  Подпись лица  _________________                                                Фамилия и инициалы ___________________________  Подпись лица  _________________</w:t>
            </w:r>
          </w:p>
          <w:p w:rsidR="002E7C8C" w:rsidRPr="00925BBF" w:rsidRDefault="002E7C8C" w:rsidP="00F12E15">
            <w:r w:rsidRPr="00925BBF">
              <w:t>Объяснение законного представителю юридического лица, в отношении которого ведется производство по делу об административном правонарушении</w:t>
            </w:r>
          </w:p>
          <w:p w:rsidR="002E7C8C" w:rsidRPr="00925BBF" w:rsidRDefault="002E7C8C" w:rsidP="00F12E15">
            <w:r w:rsidRPr="00925BBF">
              <w:t>__________________________________________________________________________________________________________________________________________________________</w:t>
            </w:r>
          </w:p>
          <w:p w:rsidR="002E7C8C" w:rsidRPr="00925BBF" w:rsidRDefault="002E7C8C" w:rsidP="00F12E15">
            <w:r w:rsidRPr="00925BBF">
              <w:t>_______________________________________________________________________________________________________________________________________________________________________________________________________________________________________</w:t>
            </w:r>
          </w:p>
          <w:p w:rsidR="002E7C8C" w:rsidRPr="00925BBF" w:rsidRDefault="00925BBF" w:rsidP="00F12E15">
            <w:pPr>
              <w:jc w:val="center"/>
            </w:pPr>
            <w:r>
              <w:t xml:space="preserve">      </w:t>
            </w:r>
            <w:r w:rsidR="002E7C8C" w:rsidRPr="00925BBF">
              <w:t xml:space="preserve">        (подпись)</w:t>
            </w:r>
          </w:p>
          <w:p w:rsidR="002E7C8C" w:rsidRPr="00925BBF" w:rsidRDefault="002E7C8C" w:rsidP="00F12E15">
            <w:pPr>
              <w:ind w:right="-108"/>
            </w:pPr>
            <w:r w:rsidRPr="00925BBF">
              <w:t>Запись об отказе дачи объяснений________________________________________________</w:t>
            </w:r>
          </w:p>
          <w:p w:rsidR="002E7C8C" w:rsidRPr="00925BBF" w:rsidRDefault="002E7C8C" w:rsidP="00F12E15">
            <w:r w:rsidRPr="00925BBF">
              <w:t xml:space="preserve">Свидетели (понятые): </w:t>
            </w:r>
          </w:p>
          <w:p w:rsidR="002E7C8C" w:rsidRPr="00925BBF" w:rsidRDefault="002E7C8C" w:rsidP="00F12E15">
            <w:pPr>
              <w:ind w:right="-108"/>
            </w:pPr>
            <w:r w:rsidRPr="00925BBF">
              <w:t>1) ___________________________________________________________________________</w:t>
            </w:r>
          </w:p>
          <w:p w:rsidR="002E7C8C" w:rsidRPr="00925BBF" w:rsidRDefault="002E7C8C" w:rsidP="00F12E15">
            <w:r w:rsidRPr="00925BBF">
              <w:t xml:space="preserve">                                              (Ф.И.О., место жительства)</w:t>
            </w:r>
          </w:p>
          <w:p w:rsidR="002E7C8C" w:rsidRPr="00925BBF" w:rsidRDefault="002E7C8C" w:rsidP="00F12E15">
            <w:pPr>
              <w:ind w:right="-108"/>
            </w:pPr>
            <w:r w:rsidRPr="00925BBF">
              <w:t>2) ___________________________________________________________________________</w:t>
            </w:r>
          </w:p>
          <w:p w:rsidR="002E7C8C" w:rsidRPr="00925BBF" w:rsidRDefault="002E7C8C" w:rsidP="00F12E15">
            <w:pPr>
              <w:rPr>
                <w:b/>
              </w:rPr>
            </w:pPr>
          </w:p>
          <w:p w:rsidR="002E7C8C" w:rsidRPr="00925BBF" w:rsidRDefault="002E7C8C" w:rsidP="00F12E15">
            <w:r w:rsidRPr="00925BBF">
              <w:t>Замечания и объяснения по содержанию протокола: _______________________________</w:t>
            </w:r>
          </w:p>
          <w:p w:rsidR="002E7C8C" w:rsidRPr="00925BBF" w:rsidRDefault="002E7C8C" w:rsidP="00F12E15">
            <w:r w:rsidRPr="00925BBF">
              <w:t>__________________________________________________________________________________________________________________________________________________________</w:t>
            </w:r>
          </w:p>
          <w:p w:rsidR="002E7C8C" w:rsidRPr="00925BBF" w:rsidRDefault="002E7C8C" w:rsidP="00F12E15">
            <w:pPr>
              <w:jc w:val="center"/>
            </w:pPr>
            <w:r w:rsidRPr="00925BBF">
              <w:t xml:space="preserve">  </w:t>
            </w:r>
            <w:r w:rsidR="00755E43">
              <w:t xml:space="preserve">    </w:t>
            </w:r>
            <w:r w:rsidRPr="00925BBF">
              <w:t xml:space="preserve">  (подпись)</w:t>
            </w:r>
          </w:p>
          <w:p w:rsidR="002E7C8C" w:rsidRPr="00925BBF" w:rsidRDefault="002E7C8C" w:rsidP="00F12E15">
            <w:r w:rsidRPr="00925BBF">
              <w:t>К протоколу прилагается: _________________________________________________________________</w:t>
            </w:r>
          </w:p>
          <w:p w:rsidR="002E7C8C" w:rsidRPr="00925BBF" w:rsidRDefault="002E7C8C" w:rsidP="00F12E15">
            <w:r w:rsidRPr="00925BBF">
              <w:t xml:space="preserve">                          </w:t>
            </w:r>
            <w:r w:rsidR="00755E43">
              <w:t xml:space="preserve"> </w:t>
            </w:r>
            <w:r w:rsidRPr="00925BBF">
              <w:t xml:space="preserve">  (перечень прилагаемых к протоколу документов и вещей)</w:t>
            </w:r>
          </w:p>
          <w:p w:rsidR="002E7C8C" w:rsidRPr="00925BBF" w:rsidRDefault="002E7C8C" w:rsidP="00F12E15">
            <w:r w:rsidRPr="00925BBF">
              <w:t>_____________________________________________________________________________</w:t>
            </w:r>
          </w:p>
          <w:p w:rsidR="002E7C8C" w:rsidRPr="00925BBF" w:rsidRDefault="002E7C8C" w:rsidP="00F12E15"/>
          <w:p w:rsidR="002E7C8C" w:rsidRPr="00925BBF" w:rsidRDefault="002E7C8C" w:rsidP="00F12E15">
            <w:r w:rsidRPr="00925BBF">
              <w:t>____________________________</w:t>
            </w:r>
            <w:r w:rsidR="00755E43">
              <w:t xml:space="preserve">       </w:t>
            </w:r>
            <w:r w:rsidRPr="00925BBF">
              <w:t xml:space="preserve">  ___________                 _____________________</w:t>
            </w:r>
          </w:p>
          <w:p w:rsidR="002E7C8C" w:rsidRPr="00925BBF" w:rsidRDefault="002E7C8C" w:rsidP="00F12E15">
            <w:r w:rsidRPr="00925BBF">
              <w:lastRenderedPageBreak/>
              <w:t>(должность лица, составившего протокол)      (подпись)      (Ф.И.О. должностного лица)</w:t>
            </w:r>
          </w:p>
          <w:p w:rsidR="002E7C8C" w:rsidRPr="00925BBF" w:rsidRDefault="002E7C8C" w:rsidP="00F12E15">
            <w:pPr>
              <w:rPr>
                <w:b/>
              </w:rPr>
            </w:pPr>
          </w:p>
          <w:p w:rsidR="002E7C8C" w:rsidRPr="00925BBF" w:rsidRDefault="002E7C8C" w:rsidP="00F12E15">
            <w:r w:rsidRPr="00925BBF">
              <w:t>Копию протокола получил (вручается законному представителю юридического лица, в отношении которых возбуждено дело об административном правонарушении):</w:t>
            </w:r>
          </w:p>
          <w:p w:rsidR="002E7C8C" w:rsidRPr="00925BBF" w:rsidRDefault="002E7C8C" w:rsidP="00F12E15">
            <w:r w:rsidRPr="00925BBF">
              <w:t xml:space="preserve"> «___»_________20___г.     _______________________    _____________________</w:t>
            </w:r>
          </w:p>
          <w:p w:rsidR="002E7C8C" w:rsidRPr="00925BBF" w:rsidRDefault="002E7C8C" w:rsidP="00F12E15">
            <w:r w:rsidRPr="00925BBF">
              <w:t xml:space="preserve">                        </w:t>
            </w:r>
            <w:proofErr w:type="gramStart"/>
            <w:r w:rsidRPr="00925BBF">
              <w:t xml:space="preserve">(подпись законного представителя      Ф.И.О  законного представителя </w:t>
            </w:r>
            <w:proofErr w:type="gramEnd"/>
          </w:p>
          <w:p w:rsidR="002E7C8C" w:rsidRPr="00925BBF" w:rsidRDefault="002E7C8C" w:rsidP="00755E43">
            <w:r w:rsidRPr="00925BBF">
              <w:t xml:space="preserve">                    </w:t>
            </w:r>
            <w:proofErr w:type="gramStart"/>
            <w:r w:rsidRPr="00925BBF">
              <w:t xml:space="preserve">юридического лица)                                                     юридического лица)        </w:t>
            </w:r>
            <w:proofErr w:type="gramEnd"/>
          </w:p>
        </w:tc>
      </w:tr>
    </w:tbl>
    <w:p w:rsidR="002E7C8C" w:rsidRPr="00755E43" w:rsidRDefault="002E7C8C" w:rsidP="002E7C8C">
      <w:pPr>
        <w:autoSpaceDE w:val="0"/>
        <w:autoSpaceDN w:val="0"/>
        <w:adjustRightInd w:val="0"/>
      </w:pPr>
    </w:p>
    <w:p w:rsidR="002E7C8C" w:rsidRPr="00ED3218" w:rsidRDefault="002E7C8C" w:rsidP="002E7C8C">
      <w:pPr>
        <w:pStyle w:val="western"/>
        <w:spacing w:before="0" w:beforeAutospacing="0" w:after="0" w:afterAutospacing="0"/>
        <w:ind w:left="4956"/>
        <w:jc w:val="center"/>
        <w:rPr>
          <w:sz w:val="16"/>
          <w:szCs w:val="16"/>
        </w:rPr>
      </w:pPr>
    </w:p>
    <w:p w:rsidR="002E7C8C" w:rsidRPr="005F62CC" w:rsidRDefault="002E7C8C" w:rsidP="002E7C8C">
      <w:pPr>
        <w:autoSpaceDE w:val="0"/>
        <w:autoSpaceDN w:val="0"/>
        <w:adjustRightInd w:val="0"/>
        <w:rPr>
          <w:rFonts w:eastAsia="Times New Roman"/>
          <w:color w:val="993300"/>
        </w:rPr>
        <w:sectPr w:rsidR="002E7C8C" w:rsidRPr="005F62CC" w:rsidSect="00755E43">
          <w:pgSz w:w="11906" w:h="16838"/>
          <w:pgMar w:top="1361" w:right="851" w:bottom="1134" w:left="1701" w:header="709" w:footer="709" w:gutter="0"/>
          <w:cols w:space="708"/>
          <w:titlePg/>
          <w:docGrid w:linePitch="360"/>
        </w:sectPr>
      </w:pPr>
    </w:p>
    <w:p w:rsidR="002E7C8C" w:rsidRPr="00755E43" w:rsidRDefault="002E7C8C" w:rsidP="00755E43">
      <w:pPr>
        <w:autoSpaceDE w:val="0"/>
        <w:autoSpaceDN w:val="0"/>
        <w:adjustRightInd w:val="0"/>
        <w:jc w:val="right"/>
        <w:outlineLvl w:val="1"/>
        <w:rPr>
          <w:rFonts w:eastAsia="Times New Roman"/>
        </w:rPr>
      </w:pPr>
      <w:r w:rsidRPr="00755E43">
        <w:rPr>
          <w:rFonts w:eastAsia="Times New Roman"/>
        </w:rPr>
        <w:lastRenderedPageBreak/>
        <w:t>П</w:t>
      </w:r>
      <w:r w:rsidR="00755E43" w:rsidRPr="00755E43">
        <w:rPr>
          <w:rFonts w:eastAsia="Times New Roman"/>
        </w:rPr>
        <w:t xml:space="preserve">риложение </w:t>
      </w:r>
      <w:r w:rsidRPr="00755E43">
        <w:rPr>
          <w:rFonts w:eastAsia="Times New Roman"/>
        </w:rPr>
        <w:t>4</w:t>
      </w:r>
    </w:p>
    <w:p w:rsidR="002E7C8C" w:rsidRPr="00755E43" w:rsidRDefault="002E7C8C" w:rsidP="00755E43">
      <w:pPr>
        <w:autoSpaceDE w:val="0"/>
        <w:autoSpaceDN w:val="0"/>
        <w:adjustRightInd w:val="0"/>
        <w:jc w:val="right"/>
        <w:outlineLvl w:val="1"/>
        <w:rPr>
          <w:rFonts w:eastAsia="Times New Roman"/>
        </w:rPr>
      </w:pPr>
      <w:r w:rsidRPr="00755E43">
        <w:rPr>
          <w:rFonts w:eastAsia="Times New Roman"/>
        </w:rPr>
        <w:t>к административному регламенту</w:t>
      </w:r>
    </w:p>
    <w:p w:rsidR="002E7C8C" w:rsidRPr="00755E43" w:rsidRDefault="002E7C8C" w:rsidP="00755E43">
      <w:pPr>
        <w:autoSpaceDE w:val="0"/>
        <w:autoSpaceDN w:val="0"/>
        <w:adjustRightInd w:val="0"/>
        <w:jc w:val="right"/>
        <w:rPr>
          <w:rFonts w:eastAsia="Times New Roman"/>
        </w:rPr>
      </w:pPr>
    </w:p>
    <w:p w:rsidR="002E7C8C" w:rsidRPr="00755E43" w:rsidRDefault="002E7C8C" w:rsidP="002E7C8C">
      <w:pPr>
        <w:jc w:val="center"/>
        <w:rPr>
          <w:rFonts w:eastAsia="Times New Roman"/>
          <w:b/>
        </w:rPr>
      </w:pPr>
      <w:r w:rsidRPr="00755E43">
        <w:rPr>
          <w:rFonts w:eastAsia="Times New Roman"/>
          <w:b/>
        </w:rPr>
        <w:t>ФОРМА</w:t>
      </w:r>
    </w:p>
    <w:p w:rsidR="002E7C8C" w:rsidRPr="00755E43" w:rsidRDefault="002E7C8C" w:rsidP="002E7C8C">
      <w:pPr>
        <w:jc w:val="center"/>
        <w:rPr>
          <w:rFonts w:eastAsia="Times New Roman"/>
          <w:b/>
        </w:rPr>
      </w:pPr>
      <w:r w:rsidRPr="00755E43">
        <w:rPr>
          <w:rFonts w:eastAsia="Times New Roman"/>
          <w:b/>
        </w:rPr>
        <w:t>предписания об устранении выявленных нарушений</w:t>
      </w:r>
      <w:r w:rsidR="00755E43">
        <w:rPr>
          <w:rFonts w:eastAsia="Times New Roman"/>
          <w:b/>
        </w:rPr>
        <w:t xml:space="preserve"> </w:t>
      </w:r>
      <w:r w:rsidRPr="00755E43">
        <w:rPr>
          <w:rFonts w:eastAsia="Times New Roman"/>
          <w:b/>
        </w:rPr>
        <w:t>при осуществлении муниципального контроля</w:t>
      </w:r>
    </w:p>
    <w:p w:rsidR="002E7C8C" w:rsidRPr="00755E43" w:rsidRDefault="002E7C8C" w:rsidP="002E7C8C">
      <w:pPr>
        <w:rPr>
          <w:rFonts w:eastAsia="Times New Roman"/>
        </w:rPr>
      </w:pPr>
    </w:p>
    <w:p w:rsidR="002E7C8C" w:rsidRPr="00755E43" w:rsidRDefault="002E7C8C" w:rsidP="002E7C8C">
      <w:pPr>
        <w:rPr>
          <w:rFonts w:eastAsia="Times New Roman"/>
        </w:rPr>
      </w:pPr>
      <w:r w:rsidRPr="00755E43">
        <w:rPr>
          <w:rFonts w:eastAsia="Times New Roman"/>
        </w:rPr>
        <w:t>__________________________________________________</w:t>
      </w:r>
      <w:r w:rsidR="00755E43">
        <w:rPr>
          <w:rFonts w:eastAsia="Times New Roman"/>
        </w:rPr>
        <w:t>__________</w:t>
      </w:r>
      <w:r w:rsidRPr="00755E43">
        <w:rPr>
          <w:rFonts w:eastAsia="Times New Roman"/>
        </w:rPr>
        <w:t>________________</w:t>
      </w:r>
    </w:p>
    <w:p w:rsidR="002E7C8C" w:rsidRPr="00755E43" w:rsidRDefault="002E7C8C" w:rsidP="002E7C8C">
      <w:pPr>
        <w:jc w:val="center"/>
        <w:rPr>
          <w:rFonts w:eastAsia="Times New Roman"/>
        </w:rPr>
      </w:pPr>
      <w:r w:rsidRPr="00755E43">
        <w:rPr>
          <w:rFonts w:eastAsia="Times New Roman"/>
        </w:rPr>
        <w:t>(наименование и адрес места нахождения органа муниципального контроля)</w:t>
      </w:r>
    </w:p>
    <w:p w:rsidR="002E7C8C" w:rsidRPr="00755E43" w:rsidRDefault="002E7C8C" w:rsidP="002E7C8C">
      <w:pPr>
        <w:rPr>
          <w:rFonts w:eastAsia="Times New Roman"/>
        </w:rPr>
      </w:pPr>
    </w:p>
    <w:p w:rsidR="002E7C8C" w:rsidRPr="00755E43" w:rsidRDefault="002E7C8C" w:rsidP="002E7C8C">
      <w:pPr>
        <w:jc w:val="center"/>
        <w:rPr>
          <w:rFonts w:eastAsia="Times New Roman"/>
          <w:b/>
        </w:rPr>
      </w:pPr>
      <w:r w:rsidRPr="00755E43">
        <w:rPr>
          <w:rFonts w:eastAsia="Times New Roman"/>
          <w:b/>
        </w:rPr>
        <w:t>ПРЕДПИСАНИЕ №_____</w:t>
      </w:r>
    </w:p>
    <w:p w:rsidR="002E7C8C" w:rsidRPr="00755E43" w:rsidRDefault="002E7C8C" w:rsidP="002E7C8C">
      <w:pPr>
        <w:jc w:val="center"/>
        <w:rPr>
          <w:rFonts w:eastAsia="Times New Roman"/>
          <w:b/>
        </w:rPr>
      </w:pPr>
      <w:r w:rsidRPr="00755E43">
        <w:rPr>
          <w:rFonts w:eastAsia="Times New Roman"/>
          <w:b/>
        </w:rPr>
        <w:t>об устранении выявленных нарушений</w:t>
      </w:r>
    </w:p>
    <w:p w:rsidR="002E7C8C" w:rsidRPr="00755E43" w:rsidRDefault="002E7C8C" w:rsidP="002E7C8C">
      <w:pPr>
        <w:jc w:val="center"/>
        <w:rPr>
          <w:rFonts w:eastAsia="Times New Roman"/>
          <w:b/>
        </w:rPr>
      </w:pPr>
      <w:r w:rsidRPr="00755E43">
        <w:rPr>
          <w:rFonts w:eastAsia="Times New Roman"/>
          <w:b/>
        </w:rPr>
        <w:t>при осуществлении муниципального контроля</w:t>
      </w:r>
    </w:p>
    <w:p w:rsidR="002E7C8C" w:rsidRPr="00755E43" w:rsidRDefault="002E7C8C" w:rsidP="002E7C8C">
      <w:pPr>
        <w:rPr>
          <w:rFonts w:eastAsia="Times New Roman"/>
        </w:rPr>
      </w:pPr>
    </w:p>
    <w:p w:rsidR="002E7C8C" w:rsidRPr="00755E43" w:rsidRDefault="002E7C8C" w:rsidP="002E7C8C">
      <w:pPr>
        <w:rPr>
          <w:rFonts w:eastAsia="Times New Roman"/>
        </w:rPr>
      </w:pPr>
      <w:r w:rsidRPr="00755E43">
        <w:rPr>
          <w:rFonts w:eastAsia="Times New Roman"/>
        </w:rPr>
        <w:t xml:space="preserve">г. Курск  </w:t>
      </w:r>
      <w:r w:rsidR="00755E43" w:rsidRPr="00755E43">
        <w:rPr>
          <w:rFonts w:eastAsia="Times New Roman"/>
        </w:rPr>
        <w:t xml:space="preserve">                       </w:t>
      </w:r>
      <w:r w:rsidRPr="00755E43">
        <w:rPr>
          <w:rFonts w:eastAsia="Times New Roman"/>
        </w:rPr>
        <w:tab/>
      </w:r>
      <w:r w:rsidRPr="00755E43">
        <w:rPr>
          <w:rFonts w:eastAsia="Times New Roman"/>
        </w:rPr>
        <w:tab/>
      </w:r>
      <w:r w:rsidRPr="00755E43">
        <w:rPr>
          <w:rFonts w:eastAsia="Times New Roman"/>
        </w:rPr>
        <w:tab/>
      </w:r>
      <w:r w:rsidRPr="00755E43">
        <w:rPr>
          <w:rFonts w:eastAsia="Times New Roman"/>
        </w:rPr>
        <w:tab/>
        <w:t xml:space="preserve">    «___»____________ 20___ г.</w:t>
      </w:r>
    </w:p>
    <w:p w:rsidR="002E7C8C" w:rsidRPr="00755E43" w:rsidRDefault="002E7C8C" w:rsidP="002E7C8C">
      <w:pPr>
        <w:rPr>
          <w:rFonts w:eastAsia="Times New Roman"/>
        </w:rPr>
      </w:pPr>
    </w:p>
    <w:p w:rsidR="002E7C8C" w:rsidRPr="00755E43" w:rsidRDefault="002E7C8C" w:rsidP="002E7C8C">
      <w:pPr>
        <w:rPr>
          <w:rFonts w:eastAsia="Times New Roman"/>
        </w:rPr>
      </w:pPr>
      <w:r w:rsidRPr="00755E43">
        <w:rPr>
          <w:rFonts w:eastAsia="Times New Roman"/>
        </w:rPr>
        <w:t>_____________________________________________________________________________________________________________________________________________________________________________________________________</w:t>
      </w:r>
      <w:r w:rsidR="00755E43">
        <w:rPr>
          <w:rFonts w:eastAsia="Times New Roman"/>
        </w:rPr>
        <w:t>_________________________________</w:t>
      </w:r>
      <w:r w:rsidRPr="00755E43">
        <w:rPr>
          <w:rFonts w:eastAsia="Times New Roman"/>
        </w:rPr>
        <w:t>_</w:t>
      </w:r>
    </w:p>
    <w:p w:rsidR="002E7C8C" w:rsidRPr="00755E43" w:rsidRDefault="002E7C8C" w:rsidP="002E7C8C">
      <w:pPr>
        <w:jc w:val="center"/>
        <w:rPr>
          <w:rFonts w:eastAsia="Times New Roman"/>
        </w:rPr>
      </w:pPr>
      <w:r w:rsidRPr="00755E43">
        <w:rPr>
          <w:rFonts w:eastAsia="Times New Roman"/>
        </w:rPr>
        <w:t>(должность, фамилия, имя и (если имеется) отчество должностного л</w:t>
      </w:r>
      <w:r w:rsidR="00755E43">
        <w:rPr>
          <w:rFonts w:eastAsia="Times New Roman"/>
        </w:rPr>
        <w:t xml:space="preserve">ица, выдающего предписание) по </w:t>
      </w:r>
      <w:r w:rsidRPr="00755E43">
        <w:rPr>
          <w:rFonts w:eastAsia="Times New Roman"/>
        </w:rPr>
        <w:t>резул</w:t>
      </w:r>
      <w:r w:rsidR="00755E43">
        <w:rPr>
          <w:rFonts w:eastAsia="Times New Roman"/>
        </w:rPr>
        <w:t xml:space="preserve">ьтатам проведенной проверки при осуществлении </w:t>
      </w:r>
      <w:r w:rsidRPr="00755E43">
        <w:rPr>
          <w:rFonts w:eastAsia="Times New Roman"/>
        </w:rPr>
        <w:t>муниципального контроля установил:</w:t>
      </w:r>
    </w:p>
    <w:p w:rsidR="002E7C8C" w:rsidRPr="00755E43" w:rsidRDefault="002E7C8C" w:rsidP="002E7C8C">
      <w:pPr>
        <w:jc w:val="center"/>
        <w:rPr>
          <w:rFonts w:eastAsia="Times New Roman"/>
        </w:rPr>
      </w:pPr>
    </w:p>
    <w:p w:rsidR="002E7C8C" w:rsidRPr="00755E43" w:rsidRDefault="002E7C8C" w:rsidP="002E7C8C">
      <w:pPr>
        <w:rPr>
          <w:rFonts w:eastAsia="Times New Roman"/>
        </w:rPr>
      </w:pPr>
      <w:r w:rsidRPr="00755E43">
        <w:rPr>
          <w:rFonts w:eastAsia="Times New Roman"/>
        </w:rPr>
        <w:t xml:space="preserve">    Согласно акту проверки от «____»______________ 20___ г.  № ______</w:t>
      </w:r>
    </w:p>
    <w:p w:rsidR="002E7C8C" w:rsidRPr="00755E43" w:rsidRDefault="002E7C8C" w:rsidP="002E7C8C">
      <w:pPr>
        <w:rPr>
          <w:rFonts w:eastAsia="Times New Roman"/>
        </w:rPr>
      </w:pPr>
      <w:r w:rsidRPr="00755E43">
        <w:rPr>
          <w:rFonts w:eastAsia="Times New Roman"/>
        </w:rPr>
        <w:t>____________________________________________________________________________________________________________________________________</w:t>
      </w:r>
    </w:p>
    <w:p w:rsidR="002E7C8C" w:rsidRPr="00755E43" w:rsidRDefault="002E7C8C" w:rsidP="002E7C8C">
      <w:pPr>
        <w:rPr>
          <w:rFonts w:eastAsia="Times New Roman"/>
        </w:rPr>
      </w:pPr>
      <w:r w:rsidRPr="00755E43">
        <w:rPr>
          <w:rFonts w:eastAsia="Times New Roman"/>
        </w:rPr>
        <w:t xml:space="preserve">  </w:t>
      </w:r>
      <w:proofErr w:type="gramStart"/>
      <w:r w:rsidRPr="00755E43">
        <w:rPr>
          <w:rFonts w:eastAsia="Times New Roman"/>
        </w:rPr>
        <w:t>(наименование юридического лица, фамилия, имя и (если имеется) отчество  гражданина,</w:t>
      </w:r>
      <w:proofErr w:type="gramEnd"/>
    </w:p>
    <w:p w:rsidR="002E7C8C" w:rsidRPr="00755E43" w:rsidRDefault="002E7C8C" w:rsidP="002E7C8C">
      <w:pPr>
        <w:rPr>
          <w:rFonts w:eastAsia="Times New Roman"/>
        </w:rPr>
      </w:pPr>
      <w:r w:rsidRPr="00755E43">
        <w:rPr>
          <w:rFonts w:eastAsia="Times New Roman"/>
        </w:rPr>
        <w:t>____________________________________________________________________________________________________________________________________,</w:t>
      </w:r>
    </w:p>
    <w:p w:rsidR="002E7C8C" w:rsidRPr="00755E43" w:rsidRDefault="002E7C8C" w:rsidP="00755E43">
      <w:pPr>
        <w:jc w:val="both"/>
        <w:rPr>
          <w:rFonts w:eastAsia="Times New Roman"/>
        </w:rPr>
      </w:pPr>
      <w:r w:rsidRPr="00755E43">
        <w:rPr>
          <w:rFonts w:eastAsia="Times New Roman"/>
        </w:rPr>
        <w:t>адрес места нахождения (регистрации места жительства))</w:t>
      </w:r>
    </w:p>
    <w:p w:rsidR="002E7C8C" w:rsidRPr="00755E43" w:rsidRDefault="002E7C8C" w:rsidP="00755E43">
      <w:pPr>
        <w:jc w:val="both"/>
        <w:rPr>
          <w:rFonts w:eastAsia="Times New Roman"/>
        </w:rPr>
      </w:pPr>
      <w:r w:rsidRPr="00755E43">
        <w:rPr>
          <w:rFonts w:eastAsia="Times New Roman"/>
        </w:rPr>
        <w:t>нар</w:t>
      </w:r>
      <w:r w:rsidR="00755E43">
        <w:rPr>
          <w:rFonts w:eastAsia="Times New Roman"/>
        </w:rPr>
        <w:t xml:space="preserve">ушены следующие обязательные </w:t>
      </w:r>
      <w:r w:rsidRPr="00755E43">
        <w:rPr>
          <w:rFonts w:eastAsia="Times New Roman"/>
        </w:rPr>
        <w:t>требования и требования, предусмотренные муниципальными правов</w:t>
      </w:r>
      <w:r w:rsidR="00755E43">
        <w:rPr>
          <w:rFonts w:eastAsia="Times New Roman"/>
        </w:rPr>
        <w:t>ыми актами: _________________</w:t>
      </w:r>
      <w:r w:rsidRPr="00755E43">
        <w:rPr>
          <w:rFonts w:eastAsia="Times New Roman"/>
        </w:rPr>
        <w:t>____________________________________</w:t>
      </w:r>
      <w:r w:rsidR="00755E43">
        <w:rPr>
          <w:rFonts w:eastAsia="Times New Roman"/>
        </w:rPr>
        <w:t>______________________</w:t>
      </w:r>
      <w:r w:rsidRPr="00755E43">
        <w:rPr>
          <w:rFonts w:eastAsia="Times New Roman"/>
        </w:rPr>
        <w:t>__</w:t>
      </w:r>
    </w:p>
    <w:p w:rsidR="002E7C8C" w:rsidRPr="00755E43" w:rsidRDefault="002E7C8C" w:rsidP="002E7C8C">
      <w:pPr>
        <w:rPr>
          <w:rFonts w:eastAsia="Times New Roman"/>
        </w:rPr>
      </w:pPr>
      <w:r w:rsidRPr="00755E43">
        <w:rPr>
          <w:rFonts w:eastAsia="Times New Roman"/>
        </w:rPr>
        <w:t>_________________________________________________</w:t>
      </w:r>
      <w:r w:rsidR="00755E43">
        <w:rPr>
          <w:rFonts w:eastAsia="Times New Roman"/>
        </w:rPr>
        <w:t>___________</w:t>
      </w:r>
      <w:r w:rsidRPr="00755E43">
        <w:rPr>
          <w:rFonts w:eastAsia="Times New Roman"/>
        </w:rPr>
        <w:t>_________________,</w:t>
      </w:r>
    </w:p>
    <w:p w:rsidR="002E7C8C" w:rsidRPr="00755E43" w:rsidRDefault="002E7C8C" w:rsidP="002E7C8C">
      <w:pPr>
        <w:jc w:val="center"/>
        <w:rPr>
          <w:rFonts w:eastAsia="Times New Roman"/>
        </w:rPr>
      </w:pPr>
      <w:r w:rsidRPr="00755E43">
        <w:rPr>
          <w:rFonts w:eastAsia="Times New Roman"/>
        </w:rPr>
        <w:t>(указываются конкретные нормы законодательства, нарушение которых установлено при проверке)</w:t>
      </w:r>
    </w:p>
    <w:p w:rsidR="002E7C8C" w:rsidRPr="00755E43" w:rsidRDefault="002E7C8C" w:rsidP="002E7C8C">
      <w:pPr>
        <w:rPr>
          <w:rFonts w:eastAsia="Times New Roman"/>
        </w:rPr>
      </w:pPr>
      <w:r w:rsidRPr="00755E43">
        <w:rPr>
          <w:rFonts w:eastAsia="Times New Roman"/>
        </w:rPr>
        <w:t>что выразилось в следующем:</w:t>
      </w:r>
    </w:p>
    <w:p w:rsidR="002E7C8C" w:rsidRPr="00755E43" w:rsidRDefault="002E7C8C" w:rsidP="002E7C8C">
      <w:pPr>
        <w:rPr>
          <w:rFonts w:eastAsia="Times New Roman"/>
        </w:rPr>
      </w:pPr>
      <w:r w:rsidRPr="00755E43">
        <w:rPr>
          <w:rFonts w:eastAsia="Times New Roman"/>
        </w:rPr>
        <w:t>________________________________________________________________________________________________________________________________</w:t>
      </w:r>
      <w:r w:rsidR="00755E43">
        <w:rPr>
          <w:rFonts w:eastAsia="Times New Roman"/>
        </w:rPr>
        <w:t>____________________</w:t>
      </w:r>
      <w:r w:rsidRPr="00755E43">
        <w:rPr>
          <w:rFonts w:eastAsia="Times New Roman"/>
        </w:rPr>
        <w:t>______.</w:t>
      </w:r>
    </w:p>
    <w:p w:rsidR="002E7C8C" w:rsidRPr="00755E43" w:rsidRDefault="002E7C8C" w:rsidP="002E7C8C">
      <w:pPr>
        <w:jc w:val="center"/>
        <w:rPr>
          <w:rFonts w:eastAsia="Times New Roman"/>
        </w:rPr>
      </w:pPr>
      <w:r w:rsidRPr="00755E43">
        <w:rPr>
          <w:rFonts w:eastAsia="Times New Roman"/>
        </w:rPr>
        <w:t>(указываются конкретные факты, установленные при проверке)</w:t>
      </w:r>
    </w:p>
    <w:p w:rsidR="002E7C8C" w:rsidRPr="00755E43" w:rsidRDefault="002E7C8C" w:rsidP="002E7C8C">
      <w:pPr>
        <w:jc w:val="center"/>
        <w:rPr>
          <w:rFonts w:eastAsia="Times New Roman"/>
        </w:rPr>
      </w:pPr>
    </w:p>
    <w:p w:rsidR="002E7C8C" w:rsidRPr="00755E43" w:rsidRDefault="002E7C8C" w:rsidP="002E7C8C">
      <w:pPr>
        <w:rPr>
          <w:rFonts w:eastAsia="Times New Roman"/>
        </w:rPr>
      </w:pPr>
      <w:r w:rsidRPr="00755E43">
        <w:rPr>
          <w:rFonts w:eastAsia="Times New Roman"/>
        </w:rPr>
        <w:t>На основании</w:t>
      </w:r>
    </w:p>
    <w:p w:rsidR="002E7C8C" w:rsidRPr="00755E43" w:rsidRDefault="002E7C8C" w:rsidP="002E7C8C">
      <w:pPr>
        <w:rPr>
          <w:rFonts w:eastAsia="Times New Roman"/>
        </w:rPr>
      </w:pPr>
      <w:r w:rsidRPr="00755E43">
        <w:rPr>
          <w:rFonts w:eastAsia="Times New Roman"/>
        </w:rPr>
        <w:t>__________________________________________</w:t>
      </w:r>
      <w:r w:rsidR="00755E43">
        <w:rPr>
          <w:rFonts w:eastAsia="Times New Roman"/>
        </w:rPr>
        <w:t>___________</w:t>
      </w:r>
      <w:r w:rsidRPr="00755E43">
        <w:rPr>
          <w:rFonts w:eastAsia="Times New Roman"/>
        </w:rPr>
        <w:t>________________________</w:t>
      </w:r>
    </w:p>
    <w:p w:rsidR="002E7C8C" w:rsidRPr="00755E43" w:rsidRDefault="002E7C8C" w:rsidP="002E7C8C">
      <w:pPr>
        <w:rPr>
          <w:rFonts w:eastAsia="Times New Roman"/>
        </w:rPr>
      </w:pPr>
      <w:r w:rsidRPr="00755E43">
        <w:rPr>
          <w:rFonts w:eastAsia="Times New Roman"/>
        </w:rPr>
        <w:t>_______________________________________________________________________________________________________________________</w:t>
      </w:r>
      <w:r w:rsidR="00755E43">
        <w:rPr>
          <w:rFonts w:eastAsia="Times New Roman"/>
        </w:rPr>
        <w:t>______________________</w:t>
      </w:r>
      <w:r w:rsidRPr="00755E43">
        <w:rPr>
          <w:rFonts w:eastAsia="Times New Roman"/>
        </w:rPr>
        <w:t>_____________</w:t>
      </w:r>
    </w:p>
    <w:p w:rsidR="002E7C8C" w:rsidRPr="00755E43" w:rsidRDefault="002E7C8C" w:rsidP="002E7C8C">
      <w:pPr>
        <w:jc w:val="center"/>
        <w:rPr>
          <w:rFonts w:eastAsia="Times New Roman"/>
        </w:rPr>
      </w:pPr>
      <w:r w:rsidRPr="00755E43">
        <w:rPr>
          <w:rFonts w:eastAsia="Times New Roman"/>
        </w:rPr>
        <w:t>(указываются нормативные правовые акты, на основании которых  выносится предписание)</w:t>
      </w:r>
    </w:p>
    <w:p w:rsidR="002E7C8C" w:rsidRPr="00755E43" w:rsidRDefault="002E7C8C" w:rsidP="002E7C8C">
      <w:pPr>
        <w:rPr>
          <w:rFonts w:eastAsia="Times New Roman"/>
        </w:rPr>
      </w:pPr>
      <w:r w:rsidRPr="00755E43">
        <w:rPr>
          <w:rFonts w:eastAsia="Times New Roman"/>
        </w:rPr>
        <w:t>____________________________________________________________________________________________________________________________</w:t>
      </w:r>
      <w:r w:rsidR="00755E43">
        <w:rPr>
          <w:rFonts w:eastAsia="Times New Roman"/>
        </w:rPr>
        <w:t>______________________</w:t>
      </w:r>
      <w:r w:rsidRPr="00755E43">
        <w:rPr>
          <w:rFonts w:eastAsia="Times New Roman"/>
        </w:rPr>
        <w:t>________</w:t>
      </w:r>
    </w:p>
    <w:p w:rsidR="002E7C8C" w:rsidRPr="00755E43" w:rsidRDefault="002E7C8C" w:rsidP="002E7C8C">
      <w:pPr>
        <w:jc w:val="center"/>
        <w:rPr>
          <w:rFonts w:eastAsia="Times New Roman"/>
        </w:rPr>
      </w:pPr>
      <w:r w:rsidRPr="00755E43">
        <w:rPr>
          <w:rFonts w:eastAsia="Times New Roman"/>
        </w:rPr>
        <w:t>(наименование юридического лица; фамилия, имя и (в случае, если имеется) отчество индивидуального предпринимателя)</w:t>
      </w:r>
    </w:p>
    <w:p w:rsidR="002E7C8C" w:rsidRPr="00755E43" w:rsidRDefault="002E7C8C" w:rsidP="002E7C8C">
      <w:pPr>
        <w:rPr>
          <w:rFonts w:eastAsia="Times New Roman"/>
        </w:rPr>
      </w:pPr>
      <w:r w:rsidRPr="00755E43">
        <w:rPr>
          <w:rFonts w:eastAsia="Times New Roman"/>
        </w:rPr>
        <w:lastRenderedPageBreak/>
        <w:t>обязываю:</w:t>
      </w:r>
    </w:p>
    <w:p w:rsidR="002E7C8C" w:rsidRPr="00755E43" w:rsidRDefault="002E7C8C" w:rsidP="002E7C8C">
      <w:pPr>
        <w:rPr>
          <w:rFonts w:eastAsia="Times New Roman"/>
        </w:rPr>
      </w:pPr>
      <w:r w:rsidRPr="00755E43">
        <w:rPr>
          <w:rFonts w:eastAsia="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5E43">
        <w:rPr>
          <w:rFonts w:eastAsia="Times New Roman"/>
        </w:rPr>
        <w:t>____________________________________________</w:t>
      </w:r>
      <w:r w:rsidRPr="00755E43">
        <w:rPr>
          <w:rFonts w:eastAsia="Times New Roman"/>
        </w:rPr>
        <w:t>__</w:t>
      </w:r>
    </w:p>
    <w:p w:rsidR="002E7C8C" w:rsidRPr="00755E43" w:rsidRDefault="002E7C8C" w:rsidP="002E7C8C">
      <w:pPr>
        <w:jc w:val="center"/>
        <w:rPr>
          <w:rFonts w:eastAsia="Times New Roman"/>
        </w:rPr>
      </w:pPr>
      <w:r w:rsidRPr="00755E43">
        <w:rPr>
          <w:rFonts w:eastAsia="Times New Roman"/>
        </w:rPr>
        <w:t>(указываются действия, которые необходимо совершить лицу, которому выдано предписание, для устранения нарушений обязательных требований)</w:t>
      </w:r>
    </w:p>
    <w:p w:rsidR="002E7C8C" w:rsidRPr="00755E43" w:rsidRDefault="002E7C8C" w:rsidP="002E7C8C">
      <w:pPr>
        <w:rPr>
          <w:rFonts w:eastAsia="Times New Roman"/>
        </w:rPr>
      </w:pPr>
      <w:r w:rsidRPr="00755E43">
        <w:rPr>
          <w:rFonts w:eastAsia="Times New Roman"/>
        </w:rPr>
        <w:t>в срок до «____»  _______________ 20___ г.</w:t>
      </w:r>
    </w:p>
    <w:p w:rsidR="002E7C8C" w:rsidRPr="00755E43" w:rsidRDefault="002E7C8C" w:rsidP="002E7C8C">
      <w:pPr>
        <w:rPr>
          <w:rFonts w:eastAsia="Times New Roman"/>
        </w:rPr>
      </w:pPr>
    </w:p>
    <w:p w:rsidR="002E7C8C" w:rsidRPr="00755E43" w:rsidRDefault="00755E43" w:rsidP="00755E43">
      <w:pPr>
        <w:jc w:val="both"/>
        <w:rPr>
          <w:rFonts w:eastAsia="Times New Roman"/>
        </w:rPr>
      </w:pPr>
      <w:r>
        <w:rPr>
          <w:rFonts w:eastAsia="Times New Roman"/>
        </w:rPr>
        <w:t xml:space="preserve">Информацию об исполнении </w:t>
      </w:r>
      <w:r w:rsidR="002E7C8C" w:rsidRPr="00755E43">
        <w:rPr>
          <w:rFonts w:eastAsia="Times New Roman"/>
        </w:rPr>
        <w:t>настоящего  предп</w:t>
      </w:r>
      <w:r>
        <w:rPr>
          <w:rFonts w:eastAsia="Times New Roman"/>
        </w:rPr>
        <w:t xml:space="preserve">исания с </w:t>
      </w:r>
      <w:r w:rsidR="002E7C8C" w:rsidRPr="00755E43">
        <w:rPr>
          <w:rFonts w:eastAsia="Times New Roman"/>
        </w:rPr>
        <w:t>приложением</w:t>
      </w:r>
    </w:p>
    <w:p w:rsidR="002E7C8C" w:rsidRPr="00755E43" w:rsidRDefault="002E7C8C" w:rsidP="00755E43">
      <w:pPr>
        <w:jc w:val="both"/>
        <w:rPr>
          <w:rFonts w:eastAsia="Times New Roman"/>
        </w:rPr>
      </w:pPr>
      <w:r w:rsidRPr="00755E43">
        <w:rPr>
          <w:rFonts w:eastAsia="Times New Roman"/>
        </w:rPr>
        <w:t>документов, подтверждающих уст</w:t>
      </w:r>
      <w:r w:rsidR="00755E43">
        <w:rPr>
          <w:rFonts w:eastAsia="Times New Roman"/>
        </w:rPr>
        <w:t xml:space="preserve">ранение нарушения обязательных </w:t>
      </w:r>
      <w:r w:rsidRPr="00755E43">
        <w:rPr>
          <w:rFonts w:eastAsia="Times New Roman"/>
        </w:rPr>
        <w:t>требований, или ходатайство о продлении срока исполнения предписания с указанием причин</w:t>
      </w:r>
      <w:r w:rsidR="00755E43">
        <w:rPr>
          <w:rFonts w:eastAsia="Times New Roman"/>
        </w:rPr>
        <w:t xml:space="preserve"> невозможности исполнения предписания в срок, </w:t>
      </w:r>
      <w:r w:rsidRPr="00755E43">
        <w:rPr>
          <w:rFonts w:eastAsia="Times New Roman"/>
        </w:rPr>
        <w:t xml:space="preserve">подтвержденных соответствующими документами, представлять </w:t>
      </w:r>
      <w:proofErr w:type="gramStart"/>
      <w:r w:rsidRPr="00755E43">
        <w:rPr>
          <w:rFonts w:eastAsia="Times New Roman"/>
        </w:rPr>
        <w:t>в</w:t>
      </w:r>
      <w:proofErr w:type="gramEnd"/>
      <w:r w:rsidRPr="00755E43">
        <w:rPr>
          <w:rFonts w:eastAsia="Times New Roman"/>
        </w:rPr>
        <w:t xml:space="preserve"> ___________________________</w:t>
      </w:r>
      <w:r w:rsidR="00755E43">
        <w:rPr>
          <w:rFonts w:eastAsia="Times New Roman"/>
        </w:rPr>
        <w:t>________________</w:t>
      </w:r>
      <w:r w:rsidRPr="00755E43">
        <w:rPr>
          <w:rFonts w:eastAsia="Times New Roman"/>
        </w:rPr>
        <w:t>_______</w:t>
      </w:r>
    </w:p>
    <w:p w:rsidR="002E7C8C" w:rsidRPr="00755E43" w:rsidRDefault="002E7C8C" w:rsidP="002E7C8C">
      <w:pPr>
        <w:rPr>
          <w:rFonts w:eastAsia="Times New Roman"/>
        </w:rPr>
      </w:pPr>
      <w:r w:rsidRPr="00755E43">
        <w:rPr>
          <w:rFonts w:eastAsia="Times New Roman"/>
        </w:rPr>
        <w:t>______________________________________________________________________________________________________________________________</w:t>
      </w:r>
      <w:r w:rsidR="00755E43">
        <w:rPr>
          <w:rFonts w:eastAsia="Times New Roman"/>
        </w:rPr>
        <w:t>_____________________</w:t>
      </w:r>
      <w:r w:rsidRPr="00755E43">
        <w:rPr>
          <w:rFonts w:eastAsia="Times New Roman"/>
        </w:rPr>
        <w:t>______.</w:t>
      </w:r>
    </w:p>
    <w:p w:rsidR="002E7C8C" w:rsidRPr="00755E43" w:rsidRDefault="002E7C8C" w:rsidP="002E7C8C">
      <w:pPr>
        <w:jc w:val="center"/>
        <w:rPr>
          <w:rFonts w:eastAsia="Times New Roman"/>
        </w:rPr>
      </w:pPr>
      <w:r w:rsidRPr="00755E43">
        <w:rPr>
          <w:rFonts w:eastAsia="Times New Roman"/>
        </w:rPr>
        <w:t>(наименование органа муниципального контроля, адрес его места нахождения)</w:t>
      </w:r>
    </w:p>
    <w:p w:rsidR="002E7C8C" w:rsidRPr="00755E43" w:rsidRDefault="002E7C8C" w:rsidP="002E7C8C">
      <w:pPr>
        <w:rPr>
          <w:rFonts w:eastAsia="Times New Roman"/>
        </w:rPr>
      </w:pPr>
      <w:r w:rsidRPr="00755E43">
        <w:rPr>
          <w:rFonts w:eastAsia="Times New Roman"/>
        </w:rPr>
        <w:t>____________________________</w:t>
      </w:r>
    </w:p>
    <w:p w:rsidR="002E7C8C" w:rsidRPr="00755E43" w:rsidRDefault="002E7C8C" w:rsidP="002E7C8C">
      <w:pPr>
        <w:rPr>
          <w:rFonts w:eastAsia="Times New Roman"/>
        </w:rPr>
      </w:pPr>
      <w:r w:rsidRPr="00755E43">
        <w:rPr>
          <w:rFonts w:eastAsia="Times New Roman"/>
        </w:rPr>
        <w:t>____________________________</w:t>
      </w:r>
    </w:p>
    <w:p w:rsidR="002E7C8C" w:rsidRPr="00755E43" w:rsidRDefault="002E7C8C" w:rsidP="002E7C8C">
      <w:pPr>
        <w:rPr>
          <w:rFonts w:eastAsia="Times New Roman"/>
        </w:rPr>
      </w:pPr>
      <w:r w:rsidRPr="00755E43">
        <w:rPr>
          <w:rFonts w:eastAsia="Times New Roman"/>
        </w:rPr>
        <w:t>____________________________</w:t>
      </w:r>
    </w:p>
    <w:p w:rsidR="002E7C8C" w:rsidRPr="00755E43" w:rsidRDefault="002E7C8C" w:rsidP="002E7C8C">
      <w:pPr>
        <w:rPr>
          <w:rFonts w:eastAsia="Times New Roman"/>
        </w:rPr>
      </w:pPr>
      <w:r w:rsidRPr="00755E43">
        <w:rPr>
          <w:rFonts w:eastAsia="Times New Roman"/>
        </w:rPr>
        <w:t>____________________________  _______________    ____________________</w:t>
      </w:r>
    </w:p>
    <w:p w:rsidR="002E7C8C" w:rsidRPr="00755E43" w:rsidRDefault="002E7C8C" w:rsidP="002E7C8C">
      <w:pPr>
        <w:rPr>
          <w:rFonts w:eastAsia="Times New Roman"/>
        </w:rPr>
      </w:pPr>
      <w:r w:rsidRPr="00755E43">
        <w:rPr>
          <w:rFonts w:eastAsia="Times New Roman"/>
        </w:rPr>
        <w:t xml:space="preserve">      </w:t>
      </w:r>
      <w:proofErr w:type="gramStart"/>
      <w:r w:rsidR="00755E43">
        <w:rPr>
          <w:rFonts w:eastAsia="Times New Roman"/>
        </w:rPr>
        <w:t xml:space="preserve">(наименование должности  лица,  (подпись, заверенная          </w:t>
      </w:r>
      <w:r w:rsidRPr="00755E43">
        <w:rPr>
          <w:rFonts w:eastAsia="Times New Roman"/>
        </w:rPr>
        <w:t xml:space="preserve">   (расшифровка подписи)     </w:t>
      </w:r>
      <w:r w:rsidR="00755E43">
        <w:rPr>
          <w:rFonts w:eastAsia="Times New Roman"/>
        </w:rPr>
        <w:t xml:space="preserve"> </w:t>
      </w:r>
      <w:proofErr w:type="gramEnd"/>
    </w:p>
    <w:p w:rsidR="002E7C8C" w:rsidRPr="00755E43" w:rsidRDefault="002E7C8C" w:rsidP="002E7C8C">
      <w:pPr>
        <w:rPr>
          <w:rFonts w:eastAsia="Times New Roman"/>
        </w:rPr>
      </w:pPr>
      <w:r w:rsidRPr="00755E43">
        <w:rPr>
          <w:rFonts w:eastAsia="Times New Roman"/>
        </w:rPr>
        <w:t xml:space="preserve">           </w:t>
      </w:r>
      <w:proofErr w:type="gramStart"/>
      <w:r w:rsidRPr="00755E43">
        <w:rPr>
          <w:rFonts w:eastAsia="Times New Roman"/>
        </w:rPr>
        <w:t>выдавшего</w:t>
      </w:r>
      <w:proofErr w:type="gramEnd"/>
      <w:r w:rsidRPr="00755E43">
        <w:rPr>
          <w:rFonts w:eastAsia="Times New Roman"/>
        </w:rPr>
        <w:t xml:space="preserve"> предписание</w:t>
      </w:r>
      <w:r w:rsidRPr="00755E43">
        <w:rPr>
          <w:rFonts w:eastAsia="Times New Roman"/>
        </w:rPr>
        <w:tab/>
      </w:r>
      <w:r w:rsidRPr="00755E43">
        <w:rPr>
          <w:rFonts w:eastAsia="Times New Roman"/>
        </w:rPr>
        <w:tab/>
      </w:r>
      <w:r w:rsidRPr="00755E43">
        <w:rPr>
          <w:rFonts w:eastAsia="Times New Roman"/>
        </w:rPr>
        <w:tab/>
        <w:t xml:space="preserve">                               печатью)</w:t>
      </w:r>
    </w:p>
    <w:p w:rsidR="002E7C8C" w:rsidRPr="00755E43" w:rsidRDefault="002E7C8C" w:rsidP="002E7C8C">
      <w:pPr>
        <w:rPr>
          <w:rFonts w:eastAsia="Times New Roman"/>
        </w:rPr>
      </w:pPr>
      <w:r w:rsidRPr="00755E43">
        <w:rPr>
          <w:rFonts w:eastAsia="Times New Roman"/>
        </w:rPr>
        <w:tab/>
      </w:r>
      <w:r w:rsidRPr="00755E43">
        <w:rPr>
          <w:rFonts w:eastAsia="Times New Roman"/>
        </w:rPr>
        <w:tab/>
      </w:r>
      <w:r w:rsidRPr="00755E43">
        <w:rPr>
          <w:rFonts w:eastAsia="Times New Roman"/>
        </w:rPr>
        <w:tab/>
      </w:r>
      <w:r w:rsidRPr="00755E43">
        <w:rPr>
          <w:rFonts w:eastAsia="Times New Roman"/>
        </w:rPr>
        <w:tab/>
      </w:r>
      <w:r w:rsidRPr="00755E43">
        <w:rPr>
          <w:rFonts w:eastAsia="Times New Roman"/>
        </w:rPr>
        <w:tab/>
      </w:r>
    </w:p>
    <w:p w:rsidR="002E7C8C" w:rsidRPr="00755E43" w:rsidRDefault="002E7C8C" w:rsidP="002E7C8C">
      <w:pPr>
        <w:rPr>
          <w:rFonts w:eastAsia="Times New Roman"/>
        </w:rPr>
      </w:pPr>
      <w:r w:rsidRPr="00755E43">
        <w:rPr>
          <w:rFonts w:eastAsia="Times New Roman"/>
        </w:rPr>
        <w:t>Отметка о направлении (вручении) настоящего предписания лицу,  в  отношении которого оно выдано (нужное отметить знаком "V"):</w:t>
      </w:r>
    </w:p>
    <w:p w:rsidR="002E7C8C" w:rsidRPr="00755E43" w:rsidRDefault="002E7C8C" w:rsidP="002E7C8C">
      <w:pPr>
        <w:rPr>
          <w:rFonts w:eastAsia="Times New Roman"/>
        </w:rPr>
      </w:pPr>
      <w:r w:rsidRPr="00755E43">
        <w:rPr>
          <w:rFonts w:eastAsia="Times New Roman"/>
        </w:rPr>
        <w:t xml:space="preserve">    --¬</w:t>
      </w:r>
    </w:p>
    <w:p w:rsidR="002E7C8C" w:rsidRPr="00755E43" w:rsidRDefault="002E7C8C" w:rsidP="002E7C8C">
      <w:pPr>
        <w:rPr>
          <w:rFonts w:eastAsia="Times New Roman"/>
        </w:rPr>
      </w:pPr>
      <w:r w:rsidRPr="00755E43">
        <w:rPr>
          <w:rFonts w:eastAsia="Times New Roman"/>
        </w:rPr>
        <w:t xml:space="preserve">    L-- направлено заказным письмом с уведомлением о вручении</w:t>
      </w:r>
    </w:p>
    <w:p w:rsidR="002E7C8C" w:rsidRPr="00755E43" w:rsidRDefault="002E7C8C" w:rsidP="002E7C8C">
      <w:pPr>
        <w:rPr>
          <w:rFonts w:eastAsia="Times New Roman"/>
        </w:rPr>
      </w:pPr>
      <w:r w:rsidRPr="00755E43">
        <w:rPr>
          <w:rFonts w:eastAsia="Times New Roman"/>
        </w:rPr>
        <w:t>(квитанция  №_____ от  "____"  _____________ 20___ г.);</w:t>
      </w:r>
    </w:p>
    <w:p w:rsidR="002E7C8C" w:rsidRPr="00755E43" w:rsidRDefault="002E7C8C" w:rsidP="002E7C8C">
      <w:pPr>
        <w:rPr>
          <w:rFonts w:eastAsia="Times New Roman"/>
        </w:rPr>
      </w:pPr>
      <w:r w:rsidRPr="00755E43">
        <w:rPr>
          <w:rFonts w:eastAsia="Times New Roman"/>
        </w:rPr>
        <w:t xml:space="preserve">    --¬</w:t>
      </w:r>
    </w:p>
    <w:p w:rsidR="002E7C8C" w:rsidRPr="00755E43" w:rsidRDefault="002E7C8C" w:rsidP="002E7C8C">
      <w:pPr>
        <w:rPr>
          <w:rFonts w:eastAsia="Times New Roman"/>
        </w:rPr>
      </w:pPr>
      <w:r w:rsidRPr="00755E43">
        <w:rPr>
          <w:rFonts w:eastAsia="Times New Roman"/>
        </w:rPr>
        <w:t xml:space="preserve">    L-- вручено лично лицу (его уполномоченному представителю), __________________________________________________________________</w:t>
      </w:r>
    </w:p>
    <w:p w:rsidR="002E7C8C" w:rsidRPr="00755E43" w:rsidRDefault="002E7C8C" w:rsidP="002E7C8C">
      <w:pPr>
        <w:rPr>
          <w:rFonts w:eastAsia="Times New Roman"/>
        </w:rPr>
      </w:pPr>
      <w:r w:rsidRPr="00755E43">
        <w:rPr>
          <w:rFonts w:eastAsia="Times New Roman"/>
        </w:rPr>
        <w:t>__________________________________________________________________,</w:t>
      </w:r>
    </w:p>
    <w:p w:rsidR="002E7C8C" w:rsidRPr="00755E43" w:rsidRDefault="002E7C8C" w:rsidP="00755E43">
      <w:pPr>
        <w:rPr>
          <w:rFonts w:eastAsia="Times New Roman"/>
        </w:rPr>
      </w:pPr>
      <w:r w:rsidRPr="00755E43">
        <w:rPr>
          <w:rFonts w:eastAsia="Times New Roman"/>
        </w:rPr>
        <w:t>(фамилия, имя, отчество (при наличии) получившего лица)</w:t>
      </w:r>
    </w:p>
    <w:p w:rsidR="002E7C8C" w:rsidRPr="00755E43" w:rsidRDefault="002E7C8C" w:rsidP="002E7C8C">
      <w:pPr>
        <w:rPr>
          <w:rFonts w:eastAsia="Times New Roman"/>
        </w:rPr>
      </w:pPr>
      <w:proofErr w:type="gramStart"/>
      <w:r w:rsidRPr="00755E43">
        <w:rPr>
          <w:rFonts w:eastAsia="Times New Roman"/>
        </w:rPr>
        <w:t>действующему</w:t>
      </w:r>
      <w:proofErr w:type="gramEnd"/>
      <w:r w:rsidRPr="00755E43">
        <w:rPr>
          <w:rFonts w:eastAsia="Times New Roman"/>
        </w:rPr>
        <w:t xml:space="preserve"> на основании __________________________________________________________________</w:t>
      </w:r>
    </w:p>
    <w:p w:rsidR="002E7C8C" w:rsidRPr="00755E43" w:rsidRDefault="002E7C8C" w:rsidP="002E7C8C">
      <w:pPr>
        <w:jc w:val="center"/>
        <w:rPr>
          <w:rFonts w:eastAsia="Times New Roman"/>
        </w:rPr>
      </w:pPr>
      <w:r w:rsidRPr="00755E43">
        <w:rPr>
          <w:rFonts w:eastAsia="Times New Roman"/>
        </w:rPr>
        <w:t>(реквизиты документа, подтверждающего полномочия на представительство)</w:t>
      </w:r>
    </w:p>
    <w:p w:rsidR="002E7C8C" w:rsidRPr="00755E43" w:rsidRDefault="002E7C8C" w:rsidP="002E7C8C">
      <w:pPr>
        <w:rPr>
          <w:rFonts w:eastAsia="Times New Roman"/>
        </w:rPr>
      </w:pPr>
    </w:p>
    <w:p w:rsidR="002E7C8C" w:rsidRPr="00755E43" w:rsidRDefault="002E7C8C" w:rsidP="002E7C8C">
      <w:pPr>
        <w:rPr>
          <w:rFonts w:eastAsia="Times New Roman"/>
        </w:rPr>
      </w:pPr>
      <w:r w:rsidRPr="00755E43">
        <w:rPr>
          <w:rFonts w:eastAsia="Times New Roman"/>
        </w:rPr>
        <w:t>"___" ____________ 20__ г. __________________________________________</w:t>
      </w:r>
    </w:p>
    <w:p w:rsidR="002E7C8C" w:rsidRPr="00755E43" w:rsidRDefault="002E7C8C" w:rsidP="002E7C8C">
      <w:r w:rsidRPr="00755E43">
        <w:rPr>
          <w:rFonts w:eastAsia="Times New Roman"/>
        </w:rPr>
        <w:t xml:space="preserve">  </w:t>
      </w:r>
      <w:r w:rsidR="00755E43">
        <w:rPr>
          <w:rFonts w:eastAsia="Times New Roman"/>
        </w:rPr>
        <w:t xml:space="preserve">     (дата вручения)      </w:t>
      </w:r>
      <w:r w:rsidRPr="00755E43">
        <w:rPr>
          <w:rFonts w:eastAsia="Times New Roman"/>
        </w:rPr>
        <w:t>(подпись лица, получившего предписание, и ее расшифровка)</w:t>
      </w:r>
    </w:p>
    <w:sectPr w:rsidR="002E7C8C" w:rsidRPr="00755E43" w:rsidSect="00EF3968">
      <w:pgSz w:w="11906" w:h="16838"/>
      <w:pgMar w:top="1361"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990" w:rsidRDefault="003E5990">
      <w:r>
        <w:separator/>
      </w:r>
    </w:p>
  </w:endnote>
  <w:endnote w:type="continuationSeparator" w:id="0">
    <w:p w:rsidR="003E5990" w:rsidRDefault="003E5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990" w:rsidRDefault="003E5990">
      <w:r>
        <w:separator/>
      </w:r>
    </w:p>
  </w:footnote>
  <w:footnote w:type="continuationSeparator" w:id="0">
    <w:p w:rsidR="003E5990" w:rsidRDefault="003E5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8C" w:rsidRDefault="002E7C8C" w:rsidP="006C5C76">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2E7C8C" w:rsidRDefault="002E7C8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3"/>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B12F91"/>
    <w:multiLevelType w:val="hybridMultilevel"/>
    <w:tmpl w:val="369EACDA"/>
    <w:lvl w:ilvl="0" w:tplc="A6F6A4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2563B8"/>
    <w:multiLevelType w:val="singleLevel"/>
    <w:tmpl w:val="0419000F"/>
    <w:lvl w:ilvl="0">
      <w:start w:val="1"/>
      <w:numFmt w:val="decimal"/>
      <w:lvlText w:val="%1."/>
      <w:lvlJc w:val="left"/>
      <w:pPr>
        <w:tabs>
          <w:tab w:val="num" w:pos="720"/>
        </w:tabs>
        <w:ind w:left="720" w:hanging="360"/>
      </w:pPr>
      <w:rPr>
        <w:rFonts w:cs="Times New Roman"/>
      </w:rPr>
    </w:lvl>
  </w:abstractNum>
  <w:abstractNum w:abstractNumId="7">
    <w:nsid w:val="0A714134"/>
    <w:multiLevelType w:val="multilevel"/>
    <w:tmpl w:val="4788A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991889"/>
    <w:multiLevelType w:val="multilevel"/>
    <w:tmpl w:val="0ADA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E725E2"/>
    <w:multiLevelType w:val="multilevel"/>
    <w:tmpl w:val="1C38E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C44E13"/>
    <w:multiLevelType w:val="hybridMultilevel"/>
    <w:tmpl w:val="E5AE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71100E"/>
    <w:multiLevelType w:val="hybridMultilevel"/>
    <w:tmpl w:val="FE4A061C"/>
    <w:lvl w:ilvl="0" w:tplc="A9C2F336">
      <w:start w:val="1"/>
      <w:numFmt w:val="decimal"/>
      <w:lvlText w:val="%1."/>
      <w:lvlJc w:val="left"/>
      <w:pPr>
        <w:ind w:left="786"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710932"/>
    <w:multiLevelType w:val="multilevel"/>
    <w:tmpl w:val="03D8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DB2669"/>
    <w:multiLevelType w:val="hybridMultilevel"/>
    <w:tmpl w:val="1E3C5BDE"/>
    <w:lvl w:ilvl="0" w:tplc="C2F827B8">
      <w:start w:val="1"/>
      <w:numFmt w:val="upperRoman"/>
      <w:lvlText w:val="%1."/>
      <w:lvlJc w:val="left"/>
      <w:pPr>
        <w:ind w:left="140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755C9D"/>
    <w:multiLevelType w:val="hybridMultilevel"/>
    <w:tmpl w:val="96A48B3C"/>
    <w:lvl w:ilvl="0" w:tplc="A6F6A4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D34376"/>
    <w:multiLevelType w:val="hybridMultilevel"/>
    <w:tmpl w:val="B34852D8"/>
    <w:lvl w:ilvl="0" w:tplc="A6F6A4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50737E"/>
    <w:multiLevelType w:val="hybridMultilevel"/>
    <w:tmpl w:val="6C1E1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2132F5"/>
    <w:multiLevelType w:val="hybridMultilevel"/>
    <w:tmpl w:val="25F6B1CE"/>
    <w:lvl w:ilvl="0" w:tplc="A6F6A4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4E5F08"/>
    <w:multiLevelType w:val="hybridMultilevel"/>
    <w:tmpl w:val="C7AEF69A"/>
    <w:lvl w:ilvl="0" w:tplc="B20C0E0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484C5724"/>
    <w:multiLevelType w:val="hybridMultilevel"/>
    <w:tmpl w:val="540CC384"/>
    <w:lvl w:ilvl="0" w:tplc="4A089902">
      <w:start w:val="1"/>
      <w:numFmt w:val="upperRoman"/>
      <w:lvlText w:val="%1."/>
      <w:lvlJc w:val="left"/>
      <w:pPr>
        <w:ind w:left="5010" w:hanging="7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4C5D5B1F"/>
    <w:multiLevelType w:val="hybridMultilevel"/>
    <w:tmpl w:val="60364AFC"/>
    <w:lvl w:ilvl="0" w:tplc="E2F4460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52647D6B"/>
    <w:multiLevelType w:val="multilevel"/>
    <w:tmpl w:val="73D4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1727BE"/>
    <w:multiLevelType w:val="hybridMultilevel"/>
    <w:tmpl w:val="6644A606"/>
    <w:lvl w:ilvl="0" w:tplc="036CB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A815FE4"/>
    <w:multiLevelType w:val="hybridMultilevel"/>
    <w:tmpl w:val="EE5CC2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022EFD"/>
    <w:multiLevelType w:val="hybridMultilevel"/>
    <w:tmpl w:val="89DEB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1A1AE6"/>
    <w:multiLevelType w:val="multilevel"/>
    <w:tmpl w:val="41D0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4624C8"/>
    <w:multiLevelType w:val="multilevel"/>
    <w:tmpl w:val="74708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336F47"/>
    <w:multiLevelType w:val="multilevel"/>
    <w:tmpl w:val="6F5A2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587442"/>
    <w:multiLevelType w:val="hybridMultilevel"/>
    <w:tmpl w:val="56D6B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FD79B9"/>
    <w:multiLevelType w:val="hybridMultilevel"/>
    <w:tmpl w:val="A2DAF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973067"/>
    <w:multiLevelType w:val="multilevel"/>
    <w:tmpl w:val="39DC3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982E97"/>
    <w:multiLevelType w:val="hybridMultilevel"/>
    <w:tmpl w:val="65807AFE"/>
    <w:lvl w:ilvl="0" w:tplc="DD221BB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4A524B4"/>
    <w:multiLevelType w:val="hybridMultilevel"/>
    <w:tmpl w:val="4E52F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1E1D33"/>
    <w:multiLevelType w:val="hybridMultilevel"/>
    <w:tmpl w:val="EE5CC2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ACB12E7"/>
    <w:multiLevelType w:val="hybridMultilevel"/>
    <w:tmpl w:val="91FAB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820C52"/>
    <w:multiLevelType w:val="hybridMultilevel"/>
    <w:tmpl w:val="45344178"/>
    <w:lvl w:ilvl="0" w:tplc="3E0824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EC63E2C"/>
    <w:multiLevelType w:val="hybridMultilevel"/>
    <w:tmpl w:val="5E4628C4"/>
    <w:lvl w:ilvl="0" w:tplc="C0F2763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4"/>
  </w:num>
  <w:num w:numId="6">
    <w:abstractNumId w:val="28"/>
  </w:num>
  <w:num w:numId="7">
    <w:abstractNumId w:val="26"/>
  </w:num>
  <w:num w:numId="8">
    <w:abstractNumId w:val="7"/>
  </w:num>
  <w:num w:numId="9">
    <w:abstractNumId w:val="12"/>
  </w:num>
  <w:num w:numId="10">
    <w:abstractNumId w:val="27"/>
  </w:num>
  <w:num w:numId="11">
    <w:abstractNumId w:val="31"/>
  </w:num>
  <w:num w:numId="12">
    <w:abstractNumId w:val="9"/>
  </w:num>
  <w:num w:numId="13">
    <w:abstractNumId w:val="8"/>
  </w:num>
  <w:num w:numId="14">
    <w:abstractNumId w:val="22"/>
  </w:num>
  <w:num w:numId="15">
    <w:abstractNumId w:val="19"/>
  </w:num>
  <w:num w:numId="16">
    <w:abstractNumId w:val="35"/>
  </w:num>
  <w:num w:numId="17">
    <w:abstractNumId w:val="21"/>
  </w:num>
  <w:num w:numId="18">
    <w:abstractNumId w:val="2"/>
  </w:num>
  <w:num w:numId="19">
    <w:abstractNumId w:val="3"/>
  </w:num>
  <w:num w:numId="20">
    <w:abstractNumId w:val="4"/>
  </w:num>
  <w:num w:numId="21">
    <w:abstractNumId w:val="18"/>
  </w:num>
  <w:num w:numId="22">
    <w:abstractNumId w:val="6"/>
  </w:num>
  <w:num w:numId="23">
    <w:abstractNumId w:val="30"/>
  </w:num>
  <w:num w:numId="24">
    <w:abstractNumId w:val="20"/>
  </w:num>
  <w:num w:numId="25">
    <w:abstractNumId w:val="23"/>
  </w:num>
  <w:num w:numId="26">
    <w:abstractNumId w:val="10"/>
  </w:num>
  <w:num w:numId="27">
    <w:abstractNumId w:val="25"/>
  </w:num>
  <w:num w:numId="28">
    <w:abstractNumId w:val="16"/>
  </w:num>
  <w:num w:numId="29">
    <w:abstractNumId w:val="29"/>
  </w:num>
  <w:num w:numId="30">
    <w:abstractNumId w:val="3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3"/>
  </w:num>
  <w:num w:numId="34">
    <w:abstractNumId w:val="36"/>
  </w:num>
  <w:num w:numId="35">
    <w:abstractNumId w:val="15"/>
  </w:num>
  <w:num w:numId="36">
    <w:abstractNumId w:val="14"/>
  </w:num>
  <w:num w:numId="37">
    <w:abstractNumId w:val="5"/>
  </w:num>
  <w:num w:numId="38">
    <w:abstractNumId w:val="17"/>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12A49"/>
    <w:rsid w:val="00003CB2"/>
    <w:rsid w:val="00003F97"/>
    <w:rsid w:val="0000410E"/>
    <w:rsid w:val="0001687F"/>
    <w:rsid w:val="000228F6"/>
    <w:rsid w:val="000254A6"/>
    <w:rsid w:val="00032E0B"/>
    <w:rsid w:val="0003386C"/>
    <w:rsid w:val="00036585"/>
    <w:rsid w:val="000514F0"/>
    <w:rsid w:val="00051F07"/>
    <w:rsid w:val="00064CB5"/>
    <w:rsid w:val="000768E8"/>
    <w:rsid w:val="00077371"/>
    <w:rsid w:val="00082851"/>
    <w:rsid w:val="00094B03"/>
    <w:rsid w:val="00097B3F"/>
    <w:rsid w:val="000A223D"/>
    <w:rsid w:val="000B7985"/>
    <w:rsid w:val="000C214E"/>
    <w:rsid w:val="000D2FA0"/>
    <w:rsid w:val="000D5258"/>
    <w:rsid w:val="000E0165"/>
    <w:rsid w:val="000E641E"/>
    <w:rsid w:val="000E6CF5"/>
    <w:rsid w:val="000F3326"/>
    <w:rsid w:val="000F3DAA"/>
    <w:rsid w:val="000F44FC"/>
    <w:rsid w:val="00103452"/>
    <w:rsid w:val="0010356A"/>
    <w:rsid w:val="001042A7"/>
    <w:rsid w:val="00110DA5"/>
    <w:rsid w:val="00115FD5"/>
    <w:rsid w:val="00121C39"/>
    <w:rsid w:val="001251F7"/>
    <w:rsid w:val="00125238"/>
    <w:rsid w:val="00134790"/>
    <w:rsid w:val="001372E1"/>
    <w:rsid w:val="001400EF"/>
    <w:rsid w:val="001401C4"/>
    <w:rsid w:val="00146E2C"/>
    <w:rsid w:val="00152285"/>
    <w:rsid w:val="00157FAD"/>
    <w:rsid w:val="001658AA"/>
    <w:rsid w:val="00166DCD"/>
    <w:rsid w:val="00177218"/>
    <w:rsid w:val="00181E3F"/>
    <w:rsid w:val="0019035E"/>
    <w:rsid w:val="00190C4B"/>
    <w:rsid w:val="001A0A90"/>
    <w:rsid w:val="001C2A39"/>
    <w:rsid w:val="001C58F4"/>
    <w:rsid w:val="001D00EA"/>
    <w:rsid w:val="001D5E10"/>
    <w:rsid w:val="001E71D9"/>
    <w:rsid w:val="001F13C9"/>
    <w:rsid w:val="001F5217"/>
    <w:rsid w:val="00202E51"/>
    <w:rsid w:val="00206507"/>
    <w:rsid w:val="00207575"/>
    <w:rsid w:val="002079AD"/>
    <w:rsid w:val="00212911"/>
    <w:rsid w:val="00212B07"/>
    <w:rsid w:val="00215B5D"/>
    <w:rsid w:val="00216AC8"/>
    <w:rsid w:val="0021773A"/>
    <w:rsid w:val="002179D4"/>
    <w:rsid w:val="00232944"/>
    <w:rsid w:val="002344C6"/>
    <w:rsid w:val="002353B8"/>
    <w:rsid w:val="00243730"/>
    <w:rsid w:val="00245CD0"/>
    <w:rsid w:val="00246C36"/>
    <w:rsid w:val="00250FAB"/>
    <w:rsid w:val="00270870"/>
    <w:rsid w:val="002A3E79"/>
    <w:rsid w:val="002A3F48"/>
    <w:rsid w:val="002A78EB"/>
    <w:rsid w:val="002B5138"/>
    <w:rsid w:val="002C3259"/>
    <w:rsid w:val="002C78B6"/>
    <w:rsid w:val="002D0721"/>
    <w:rsid w:val="002D15AC"/>
    <w:rsid w:val="002D5732"/>
    <w:rsid w:val="002D6EBD"/>
    <w:rsid w:val="002E361C"/>
    <w:rsid w:val="002E498C"/>
    <w:rsid w:val="002E7C8C"/>
    <w:rsid w:val="00302E27"/>
    <w:rsid w:val="00313922"/>
    <w:rsid w:val="0031648F"/>
    <w:rsid w:val="00322815"/>
    <w:rsid w:val="0033032C"/>
    <w:rsid w:val="003372E7"/>
    <w:rsid w:val="003414E0"/>
    <w:rsid w:val="00346A85"/>
    <w:rsid w:val="00347CB6"/>
    <w:rsid w:val="00372966"/>
    <w:rsid w:val="00372977"/>
    <w:rsid w:val="00375EE9"/>
    <w:rsid w:val="00375FD0"/>
    <w:rsid w:val="00376D55"/>
    <w:rsid w:val="00383E20"/>
    <w:rsid w:val="00391671"/>
    <w:rsid w:val="003B0DAE"/>
    <w:rsid w:val="003B4841"/>
    <w:rsid w:val="003C0576"/>
    <w:rsid w:val="003C1FA5"/>
    <w:rsid w:val="003D60F5"/>
    <w:rsid w:val="003E46A3"/>
    <w:rsid w:val="003E5990"/>
    <w:rsid w:val="003F07AB"/>
    <w:rsid w:val="004010F8"/>
    <w:rsid w:val="00404375"/>
    <w:rsid w:val="00404C10"/>
    <w:rsid w:val="00414FA0"/>
    <w:rsid w:val="00420AB0"/>
    <w:rsid w:val="00423AAA"/>
    <w:rsid w:val="00427A43"/>
    <w:rsid w:val="004374F9"/>
    <w:rsid w:val="0044080B"/>
    <w:rsid w:val="00444FF6"/>
    <w:rsid w:val="0044780F"/>
    <w:rsid w:val="0045247C"/>
    <w:rsid w:val="00455467"/>
    <w:rsid w:val="004632A9"/>
    <w:rsid w:val="00464A64"/>
    <w:rsid w:val="004658AC"/>
    <w:rsid w:val="00466CE4"/>
    <w:rsid w:val="00480EC8"/>
    <w:rsid w:val="0049012F"/>
    <w:rsid w:val="004A2032"/>
    <w:rsid w:val="004A3D8E"/>
    <w:rsid w:val="004A59EA"/>
    <w:rsid w:val="004C3FDC"/>
    <w:rsid w:val="004D39ED"/>
    <w:rsid w:val="004E0DBE"/>
    <w:rsid w:val="004E64C9"/>
    <w:rsid w:val="004F7E59"/>
    <w:rsid w:val="004F7FC5"/>
    <w:rsid w:val="005030D5"/>
    <w:rsid w:val="00506E1F"/>
    <w:rsid w:val="00511242"/>
    <w:rsid w:val="00515412"/>
    <w:rsid w:val="005171EE"/>
    <w:rsid w:val="00517C20"/>
    <w:rsid w:val="00521A1A"/>
    <w:rsid w:val="00522C7E"/>
    <w:rsid w:val="00523A64"/>
    <w:rsid w:val="00525195"/>
    <w:rsid w:val="00531AB3"/>
    <w:rsid w:val="00536C24"/>
    <w:rsid w:val="00545513"/>
    <w:rsid w:val="00545DF8"/>
    <w:rsid w:val="005526A0"/>
    <w:rsid w:val="005556BB"/>
    <w:rsid w:val="005675E7"/>
    <w:rsid w:val="00575D5D"/>
    <w:rsid w:val="005928D2"/>
    <w:rsid w:val="00593F38"/>
    <w:rsid w:val="00595E64"/>
    <w:rsid w:val="005A1CF3"/>
    <w:rsid w:val="005A1E3C"/>
    <w:rsid w:val="005A52D4"/>
    <w:rsid w:val="005B611D"/>
    <w:rsid w:val="005B7A99"/>
    <w:rsid w:val="005C0EE2"/>
    <w:rsid w:val="005E03AB"/>
    <w:rsid w:val="005E50DE"/>
    <w:rsid w:val="005E75EE"/>
    <w:rsid w:val="005E7B58"/>
    <w:rsid w:val="005F72D1"/>
    <w:rsid w:val="0060008D"/>
    <w:rsid w:val="006067F8"/>
    <w:rsid w:val="006125CC"/>
    <w:rsid w:val="00614354"/>
    <w:rsid w:val="0062414C"/>
    <w:rsid w:val="00634B08"/>
    <w:rsid w:val="00637FDD"/>
    <w:rsid w:val="00651CFD"/>
    <w:rsid w:val="006540A2"/>
    <w:rsid w:val="00662310"/>
    <w:rsid w:val="00664113"/>
    <w:rsid w:val="00675A3F"/>
    <w:rsid w:val="00680E0F"/>
    <w:rsid w:val="00692107"/>
    <w:rsid w:val="006921A8"/>
    <w:rsid w:val="00695CFC"/>
    <w:rsid w:val="006A1C59"/>
    <w:rsid w:val="006A2639"/>
    <w:rsid w:val="006A39CA"/>
    <w:rsid w:val="006B1A7E"/>
    <w:rsid w:val="006B222D"/>
    <w:rsid w:val="006B346D"/>
    <w:rsid w:val="006D25D2"/>
    <w:rsid w:val="006D7DF1"/>
    <w:rsid w:val="006E2E0F"/>
    <w:rsid w:val="006E7853"/>
    <w:rsid w:val="006F34B0"/>
    <w:rsid w:val="006F3F16"/>
    <w:rsid w:val="00704387"/>
    <w:rsid w:val="007060C1"/>
    <w:rsid w:val="00715403"/>
    <w:rsid w:val="00723F6A"/>
    <w:rsid w:val="00726221"/>
    <w:rsid w:val="0073226C"/>
    <w:rsid w:val="007328F7"/>
    <w:rsid w:val="0074431C"/>
    <w:rsid w:val="00744D70"/>
    <w:rsid w:val="00750176"/>
    <w:rsid w:val="0075280B"/>
    <w:rsid w:val="00753151"/>
    <w:rsid w:val="00755715"/>
    <w:rsid w:val="00755E43"/>
    <w:rsid w:val="007636EE"/>
    <w:rsid w:val="00763FDF"/>
    <w:rsid w:val="00766E93"/>
    <w:rsid w:val="0077421C"/>
    <w:rsid w:val="00786ECA"/>
    <w:rsid w:val="007919B6"/>
    <w:rsid w:val="007A66F0"/>
    <w:rsid w:val="007B1945"/>
    <w:rsid w:val="007B6380"/>
    <w:rsid w:val="007C5733"/>
    <w:rsid w:val="007C689C"/>
    <w:rsid w:val="007E3CD8"/>
    <w:rsid w:val="007F0925"/>
    <w:rsid w:val="007F6619"/>
    <w:rsid w:val="00803D13"/>
    <w:rsid w:val="008171FF"/>
    <w:rsid w:val="008250E5"/>
    <w:rsid w:val="00826407"/>
    <w:rsid w:val="00826F10"/>
    <w:rsid w:val="0083547A"/>
    <w:rsid w:val="00835901"/>
    <w:rsid w:val="00840619"/>
    <w:rsid w:val="00846632"/>
    <w:rsid w:val="0084760A"/>
    <w:rsid w:val="00851DFE"/>
    <w:rsid w:val="008539A0"/>
    <w:rsid w:val="00856B36"/>
    <w:rsid w:val="00857DF0"/>
    <w:rsid w:val="00862F8A"/>
    <w:rsid w:val="0086312B"/>
    <w:rsid w:val="0086727D"/>
    <w:rsid w:val="00870C24"/>
    <w:rsid w:val="00870C6B"/>
    <w:rsid w:val="0087473F"/>
    <w:rsid w:val="00876490"/>
    <w:rsid w:val="00877416"/>
    <w:rsid w:val="008934EC"/>
    <w:rsid w:val="008935DE"/>
    <w:rsid w:val="008A0556"/>
    <w:rsid w:val="008A1F1E"/>
    <w:rsid w:val="008A6C51"/>
    <w:rsid w:val="008B69A7"/>
    <w:rsid w:val="008C0FE1"/>
    <w:rsid w:val="008C1474"/>
    <w:rsid w:val="008C2CD6"/>
    <w:rsid w:val="008C5C31"/>
    <w:rsid w:val="008D00AA"/>
    <w:rsid w:val="008D117D"/>
    <w:rsid w:val="008D36D5"/>
    <w:rsid w:val="008D58BC"/>
    <w:rsid w:val="008F3A00"/>
    <w:rsid w:val="008F47E5"/>
    <w:rsid w:val="00904E61"/>
    <w:rsid w:val="009059E7"/>
    <w:rsid w:val="009177A7"/>
    <w:rsid w:val="00921707"/>
    <w:rsid w:val="0092460B"/>
    <w:rsid w:val="00925BBF"/>
    <w:rsid w:val="00926736"/>
    <w:rsid w:val="009365FE"/>
    <w:rsid w:val="00943A12"/>
    <w:rsid w:val="00954D6A"/>
    <w:rsid w:val="00960F9D"/>
    <w:rsid w:val="00966210"/>
    <w:rsid w:val="00971B23"/>
    <w:rsid w:val="00981F0C"/>
    <w:rsid w:val="00983C3C"/>
    <w:rsid w:val="0098758A"/>
    <w:rsid w:val="00996C37"/>
    <w:rsid w:val="0099746B"/>
    <w:rsid w:val="009B01B8"/>
    <w:rsid w:val="009B193B"/>
    <w:rsid w:val="009B43E1"/>
    <w:rsid w:val="009B515A"/>
    <w:rsid w:val="009D11A3"/>
    <w:rsid w:val="009D3F34"/>
    <w:rsid w:val="009E5E85"/>
    <w:rsid w:val="009F28C8"/>
    <w:rsid w:val="00A047CA"/>
    <w:rsid w:val="00A119B2"/>
    <w:rsid w:val="00A12053"/>
    <w:rsid w:val="00A1732D"/>
    <w:rsid w:val="00A174D1"/>
    <w:rsid w:val="00A17557"/>
    <w:rsid w:val="00A26CEF"/>
    <w:rsid w:val="00A32225"/>
    <w:rsid w:val="00A32C0F"/>
    <w:rsid w:val="00A36F40"/>
    <w:rsid w:val="00A5161F"/>
    <w:rsid w:val="00A55F11"/>
    <w:rsid w:val="00A62F29"/>
    <w:rsid w:val="00A732E4"/>
    <w:rsid w:val="00A771AD"/>
    <w:rsid w:val="00A91D0B"/>
    <w:rsid w:val="00A943BF"/>
    <w:rsid w:val="00A9569C"/>
    <w:rsid w:val="00A97298"/>
    <w:rsid w:val="00AA414B"/>
    <w:rsid w:val="00AB45E2"/>
    <w:rsid w:val="00AB4DB0"/>
    <w:rsid w:val="00AD4EA2"/>
    <w:rsid w:val="00AF1D0C"/>
    <w:rsid w:val="00AF2D86"/>
    <w:rsid w:val="00AF479D"/>
    <w:rsid w:val="00AF4A3E"/>
    <w:rsid w:val="00B00B18"/>
    <w:rsid w:val="00B07E7F"/>
    <w:rsid w:val="00B105F0"/>
    <w:rsid w:val="00B11D52"/>
    <w:rsid w:val="00B248ED"/>
    <w:rsid w:val="00B27BF6"/>
    <w:rsid w:val="00B34293"/>
    <w:rsid w:val="00B45310"/>
    <w:rsid w:val="00B4706C"/>
    <w:rsid w:val="00B47AC0"/>
    <w:rsid w:val="00B47B0D"/>
    <w:rsid w:val="00B50C51"/>
    <w:rsid w:val="00B55806"/>
    <w:rsid w:val="00B55A2F"/>
    <w:rsid w:val="00B60F63"/>
    <w:rsid w:val="00B62E28"/>
    <w:rsid w:val="00B644D8"/>
    <w:rsid w:val="00B64FCD"/>
    <w:rsid w:val="00B66B85"/>
    <w:rsid w:val="00B760C9"/>
    <w:rsid w:val="00B7644D"/>
    <w:rsid w:val="00B7744C"/>
    <w:rsid w:val="00B77C77"/>
    <w:rsid w:val="00B850CF"/>
    <w:rsid w:val="00B85662"/>
    <w:rsid w:val="00B908C5"/>
    <w:rsid w:val="00B91C38"/>
    <w:rsid w:val="00BA3204"/>
    <w:rsid w:val="00BB3D72"/>
    <w:rsid w:val="00BB7FA1"/>
    <w:rsid w:val="00BC16D3"/>
    <w:rsid w:val="00BD4722"/>
    <w:rsid w:val="00BF21AF"/>
    <w:rsid w:val="00C1469B"/>
    <w:rsid w:val="00C16C54"/>
    <w:rsid w:val="00C17E76"/>
    <w:rsid w:val="00C21890"/>
    <w:rsid w:val="00C246C0"/>
    <w:rsid w:val="00C30E21"/>
    <w:rsid w:val="00C35CF1"/>
    <w:rsid w:val="00C41F9D"/>
    <w:rsid w:val="00C600BC"/>
    <w:rsid w:val="00C76121"/>
    <w:rsid w:val="00C77B5D"/>
    <w:rsid w:val="00C801F8"/>
    <w:rsid w:val="00C816FC"/>
    <w:rsid w:val="00C848B8"/>
    <w:rsid w:val="00C860F5"/>
    <w:rsid w:val="00C943D1"/>
    <w:rsid w:val="00CA0098"/>
    <w:rsid w:val="00CA10C9"/>
    <w:rsid w:val="00CA184F"/>
    <w:rsid w:val="00CA2B62"/>
    <w:rsid w:val="00CB2FF9"/>
    <w:rsid w:val="00CB3923"/>
    <w:rsid w:val="00CB6CB4"/>
    <w:rsid w:val="00CC0762"/>
    <w:rsid w:val="00CC6A3E"/>
    <w:rsid w:val="00CC7D28"/>
    <w:rsid w:val="00CE095B"/>
    <w:rsid w:val="00CF13A9"/>
    <w:rsid w:val="00D02D39"/>
    <w:rsid w:val="00D0544A"/>
    <w:rsid w:val="00D11F64"/>
    <w:rsid w:val="00D2066D"/>
    <w:rsid w:val="00D32123"/>
    <w:rsid w:val="00D345D5"/>
    <w:rsid w:val="00D4361E"/>
    <w:rsid w:val="00D501A6"/>
    <w:rsid w:val="00D5046D"/>
    <w:rsid w:val="00D61C9B"/>
    <w:rsid w:val="00D658BA"/>
    <w:rsid w:val="00D72D6A"/>
    <w:rsid w:val="00D72E8C"/>
    <w:rsid w:val="00D76252"/>
    <w:rsid w:val="00D82BB8"/>
    <w:rsid w:val="00D838BB"/>
    <w:rsid w:val="00D95914"/>
    <w:rsid w:val="00DA0DB4"/>
    <w:rsid w:val="00DA1080"/>
    <w:rsid w:val="00DA7274"/>
    <w:rsid w:val="00DB2D85"/>
    <w:rsid w:val="00DB378A"/>
    <w:rsid w:val="00DB5268"/>
    <w:rsid w:val="00DB7D01"/>
    <w:rsid w:val="00DC2B8D"/>
    <w:rsid w:val="00DD0D1F"/>
    <w:rsid w:val="00DD4CF4"/>
    <w:rsid w:val="00DE436D"/>
    <w:rsid w:val="00DF119B"/>
    <w:rsid w:val="00DF4B94"/>
    <w:rsid w:val="00DF6208"/>
    <w:rsid w:val="00DF734A"/>
    <w:rsid w:val="00DF7787"/>
    <w:rsid w:val="00E07FAD"/>
    <w:rsid w:val="00E11664"/>
    <w:rsid w:val="00E1241D"/>
    <w:rsid w:val="00E12A49"/>
    <w:rsid w:val="00E13365"/>
    <w:rsid w:val="00E15A2E"/>
    <w:rsid w:val="00E3267D"/>
    <w:rsid w:val="00E33B5B"/>
    <w:rsid w:val="00E3661A"/>
    <w:rsid w:val="00E459EA"/>
    <w:rsid w:val="00E4612F"/>
    <w:rsid w:val="00E519AA"/>
    <w:rsid w:val="00E6448D"/>
    <w:rsid w:val="00E66CEF"/>
    <w:rsid w:val="00E67A0C"/>
    <w:rsid w:val="00E705A2"/>
    <w:rsid w:val="00E76256"/>
    <w:rsid w:val="00EA04C3"/>
    <w:rsid w:val="00EB1411"/>
    <w:rsid w:val="00EB5D96"/>
    <w:rsid w:val="00EB737C"/>
    <w:rsid w:val="00EC6B66"/>
    <w:rsid w:val="00ED6A4B"/>
    <w:rsid w:val="00ED7919"/>
    <w:rsid w:val="00EE122A"/>
    <w:rsid w:val="00EE12AC"/>
    <w:rsid w:val="00EE4879"/>
    <w:rsid w:val="00EE7330"/>
    <w:rsid w:val="00EE7491"/>
    <w:rsid w:val="00EE78CC"/>
    <w:rsid w:val="00EF1FE7"/>
    <w:rsid w:val="00EF2598"/>
    <w:rsid w:val="00EF3968"/>
    <w:rsid w:val="00EF5379"/>
    <w:rsid w:val="00EF5967"/>
    <w:rsid w:val="00F02C94"/>
    <w:rsid w:val="00F0770C"/>
    <w:rsid w:val="00F21013"/>
    <w:rsid w:val="00F25418"/>
    <w:rsid w:val="00F259F1"/>
    <w:rsid w:val="00F30BD7"/>
    <w:rsid w:val="00F32610"/>
    <w:rsid w:val="00F3472E"/>
    <w:rsid w:val="00F3632B"/>
    <w:rsid w:val="00F37AD3"/>
    <w:rsid w:val="00F37BE7"/>
    <w:rsid w:val="00F42240"/>
    <w:rsid w:val="00F43019"/>
    <w:rsid w:val="00F53C80"/>
    <w:rsid w:val="00F575AF"/>
    <w:rsid w:val="00F60DF5"/>
    <w:rsid w:val="00F621E2"/>
    <w:rsid w:val="00F62E8B"/>
    <w:rsid w:val="00F639D6"/>
    <w:rsid w:val="00FA3C54"/>
    <w:rsid w:val="00FA45D5"/>
    <w:rsid w:val="00FA5E31"/>
    <w:rsid w:val="00FB197A"/>
    <w:rsid w:val="00FB4051"/>
    <w:rsid w:val="00FC14B7"/>
    <w:rsid w:val="00FE0CFF"/>
    <w:rsid w:val="00FE31CA"/>
    <w:rsid w:val="00FE76EF"/>
    <w:rsid w:val="00FF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EF"/>
    <w:pPr>
      <w:widowControl w:val="0"/>
      <w:suppressAutoHyphens/>
    </w:pPr>
    <w:rPr>
      <w:rFonts w:eastAsia="Lucida Sans Unicode"/>
      <w:sz w:val="24"/>
      <w:szCs w:val="24"/>
    </w:rPr>
  </w:style>
  <w:style w:type="paragraph" w:styleId="1">
    <w:name w:val="heading 1"/>
    <w:basedOn w:val="a"/>
    <w:next w:val="a"/>
    <w:link w:val="10"/>
    <w:qFormat/>
    <w:rsid w:val="002079AD"/>
    <w:pPr>
      <w:keepNext/>
      <w:widowControl/>
      <w:shd w:val="clear" w:color="auto" w:fill="EEEEEE"/>
      <w:suppressAutoHyphens w:val="0"/>
      <w:spacing w:before="75" w:line="220" w:lineRule="exact"/>
      <w:jc w:val="center"/>
      <w:outlineLvl w:val="0"/>
    </w:pPr>
    <w:rPr>
      <w:rFonts w:ascii="AG Souvenir" w:eastAsia="Times New Roman" w:hAnsi="AG Souvenir"/>
      <w:b/>
      <w:color w:val="000000"/>
      <w:spacing w:val="38"/>
      <w:sz w:val="28"/>
      <w:szCs w:val="20"/>
    </w:rPr>
  </w:style>
  <w:style w:type="paragraph" w:styleId="2">
    <w:name w:val="heading 2"/>
    <w:basedOn w:val="a"/>
    <w:next w:val="a"/>
    <w:link w:val="20"/>
    <w:uiPriority w:val="9"/>
    <w:semiHidden/>
    <w:unhideWhenUsed/>
    <w:qFormat/>
    <w:rsid w:val="00EE733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423AAA"/>
    <w:pPr>
      <w:keepNext/>
      <w:widowControl/>
      <w:suppressAutoHyphens w:val="0"/>
      <w:spacing w:before="240" w:after="60" w:line="276"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3">
    <w:name w:val="Символ нумерации"/>
    <w:rsid w:val="001400EF"/>
  </w:style>
  <w:style w:type="paragraph" w:styleId="a4">
    <w:name w:val="Body Text"/>
    <w:basedOn w:val="a"/>
    <w:link w:val="a5"/>
    <w:rsid w:val="001400EF"/>
    <w:pPr>
      <w:spacing w:after="120"/>
    </w:pPr>
  </w:style>
  <w:style w:type="paragraph" w:customStyle="1" w:styleId="a6">
    <w:name w:val="Заголовок"/>
    <w:basedOn w:val="a"/>
    <w:next w:val="a4"/>
    <w:rsid w:val="001400EF"/>
    <w:pPr>
      <w:keepNext/>
      <w:spacing w:before="240" w:after="120"/>
    </w:pPr>
    <w:rPr>
      <w:rFonts w:ascii="Arial" w:hAnsi="Arial" w:cs="Tahoma"/>
      <w:sz w:val="28"/>
      <w:szCs w:val="28"/>
    </w:rPr>
  </w:style>
  <w:style w:type="paragraph" w:styleId="a7">
    <w:name w:val="Title"/>
    <w:basedOn w:val="a6"/>
    <w:next w:val="a8"/>
    <w:qFormat/>
    <w:rsid w:val="001400EF"/>
  </w:style>
  <w:style w:type="paragraph" w:styleId="a8">
    <w:name w:val="Subtitle"/>
    <w:basedOn w:val="a6"/>
    <w:next w:val="a4"/>
    <w:qFormat/>
    <w:rsid w:val="001400EF"/>
    <w:pPr>
      <w:jc w:val="center"/>
    </w:pPr>
    <w:rPr>
      <w:i/>
      <w:iCs/>
    </w:rPr>
  </w:style>
  <w:style w:type="paragraph" w:styleId="a9">
    <w:name w:val="List"/>
    <w:basedOn w:val="a4"/>
    <w:rsid w:val="001400EF"/>
    <w:rPr>
      <w:rFonts w:cs="Tahoma"/>
    </w:rPr>
  </w:style>
  <w:style w:type="paragraph" w:customStyle="1" w:styleId="11">
    <w:name w:val="Название1"/>
    <w:basedOn w:val="a"/>
    <w:rsid w:val="001400EF"/>
    <w:pPr>
      <w:suppressLineNumbers/>
      <w:spacing w:before="120" w:after="120"/>
    </w:pPr>
    <w:rPr>
      <w:rFonts w:cs="Tahoma"/>
      <w:i/>
      <w:iCs/>
    </w:rPr>
  </w:style>
  <w:style w:type="paragraph" w:customStyle="1" w:styleId="12">
    <w:name w:val="Указатель1"/>
    <w:basedOn w:val="a"/>
    <w:rsid w:val="001400EF"/>
    <w:pPr>
      <w:suppressLineNumbers/>
    </w:pPr>
    <w:rPr>
      <w:rFonts w:cs="Tahoma"/>
    </w:rPr>
  </w:style>
  <w:style w:type="paragraph" w:customStyle="1" w:styleId="aa">
    <w:name w:val="Содержимое таблицы"/>
    <w:basedOn w:val="a"/>
    <w:rsid w:val="001400EF"/>
    <w:pPr>
      <w:suppressLineNumbers/>
    </w:pPr>
  </w:style>
  <w:style w:type="paragraph" w:styleId="ab">
    <w:name w:val="No Spacing"/>
    <w:uiPriority w:val="1"/>
    <w:qFormat/>
    <w:rsid w:val="005A1E3C"/>
    <w:pPr>
      <w:widowControl w:val="0"/>
      <w:suppressAutoHyphens/>
    </w:pPr>
    <w:rPr>
      <w:rFonts w:eastAsia="Lucida Sans Unicode"/>
      <w:sz w:val="24"/>
      <w:szCs w:val="24"/>
    </w:rPr>
  </w:style>
  <w:style w:type="character" w:customStyle="1" w:styleId="ac">
    <w:name w:val="Цветовое выделение"/>
    <w:uiPriority w:val="99"/>
    <w:rsid w:val="008A6C51"/>
    <w:rPr>
      <w:b/>
      <w:color w:val="000080"/>
    </w:rPr>
  </w:style>
  <w:style w:type="character" w:customStyle="1" w:styleId="10">
    <w:name w:val="Заголовок 1 Знак"/>
    <w:basedOn w:val="a0"/>
    <w:link w:val="1"/>
    <w:rsid w:val="002079AD"/>
    <w:rPr>
      <w:rFonts w:ascii="AG Souvenir" w:hAnsi="AG Souvenir"/>
      <w:b/>
      <w:color w:val="000000"/>
      <w:spacing w:val="38"/>
      <w:sz w:val="28"/>
      <w:shd w:val="clear" w:color="auto" w:fill="EEEEEE"/>
    </w:rPr>
  </w:style>
  <w:style w:type="paragraph" w:styleId="ad">
    <w:name w:val="footer"/>
    <w:basedOn w:val="a"/>
    <w:link w:val="ae"/>
    <w:rsid w:val="002079AD"/>
    <w:pPr>
      <w:widowControl/>
      <w:shd w:val="clear" w:color="auto" w:fill="EEEEEE"/>
      <w:tabs>
        <w:tab w:val="center" w:pos="4153"/>
        <w:tab w:val="right" w:pos="8306"/>
      </w:tabs>
      <w:suppressAutoHyphens w:val="0"/>
      <w:spacing w:before="75"/>
      <w:jc w:val="both"/>
    </w:pPr>
    <w:rPr>
      <w:rFonts w:eastAsia="Times New Roman"/>
      <w:color w:val="000000"/>
      <w:sz w:val="20"/>
      <w:szCs w:val="20"/>
    </w:rPr>
  </w:style>
  <w:style w:type="character" w:customStyle="1" w:styleId="ae">
    <w:name w:val="Нижний колонтитул Знак"/>
    <w:basedOn w:val="a0"/>
    <w:link w:val="ad"/>
    <w:rsid w:val="002079AD"/>
    <w:rPr>
      <w:color w:val="000000"/>
      <w:shd w:val="clear" w:color="auto" w:fill="EEEEEE"/>
    </w:rPr>
  </w:style>
  <w:style w:type="paragraph" w:styleId="af">
    <w:name w:val="header"/>
    <w:basedOn w:val="a"/>
    <w:link w:val="af0"/>
    <w:rsid w:val="002079AD"/>
    <w:pPr>
      <w:widowControl/>
      <w:shd w:val="clear" w:color="auto" w:fill="EEEEEE"/>
      <w:tabs>
        <w:tab w:val="center" w:pos="4153"/>
        <w:tab w:val="right" w:pos="8306"/>
      </w:tabs>
      <w:suppressAutoHyphens w:val="0"/>
      <w:spacing w:before="75"/>
      <w:jc w:val="both"/>
    </w:pPr>
    <w:rPr>
      <w:rFonts w:eastAsia="Times New Roman"/>
      <w:color w:val="000000"/>
      <w:sz w:val="20"/>
      <w:szCs w:val="20"/>
    </w:rPr>
  </w:style>
  <w:style w:type="character" w:customStyle="1" w:styleId="af0">
    <w:name w:val="Верхний колонтитул Знак"/>
    <w:basedOn w:val="a0"/>
    <w:link w:val="af"/>
    <w:rsid w:val="002079AD"/>
    <w:rPr>
      <w:color w:val="000000"/>
      <w:shd w:val="clear" w:color="auto" w:fill="EEEEEE"/>
    </w:rPr>
  </w:style>
  <w:style w:type="character" w:styleId="af1">
    <w:name w:val="page number"/>
    <w:basedOn w:val="a0"/>
    <w:rsid w:val="002079AD"/>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079AD"/>
    <w:pPr>
      <w:widowControl/>
      <w:shd w:val="clear" w:color="auto" w:fill="EEEEEE"/>
      <w:suppressAutoHyphens w:val="0"/>
      <w:spacing w:before="100" w:beforeAutospacing="1" w:after="100" w:afterAutospacing="1"/>
      <w:jc w:val="both"/>
    </w:pPr>
    <w:rPr>
      <w:rFonts w:eastAsia="Times New Roman"/>
      <w:color w:val="000000"/>
    </w:rPr>
  </w:style>
  <w:style w:type="paragraph" w:customStyle="1" w:styleId="af3">
    <w:name w:val="Нормальный (таблица)"/>
    <w:basedOn w:val="a"/>
    <w:next w:val="a"/>
    <w:uiPriority w:val="99"/>
    <w:rsid w:val="002079AD"/>
    <w:pPr>
      <w:shd w:val="clear" w:color="auto" w:fill="EEEEEE"/>
      <w:suppressAutoHyphens w:val="0"/>
      <w:autoSpaceDE w:val="0"/>
      <w:autoSpaceDN w:val="0"/>
      <w:adjustRightInd w:val="0"/>
      <w:spacing w:before="75"/>
      <w:jc w:val="both"/>
    </w:pPr>
    <w:rPr>
      <w:rFonts w:ascii="Arial" w:eastAsia="Times New Roman" w:hAnsi="Arial" w:cs="Arial"/>
      <w:color w:val="000000"/>
    </w:rPr>
  </w:style>
  <w:style w:type="paragraph" w:customStyle="1" w:styleId="af4">
    <w:name w:val="Прижатый влево"/>
    <w:basedOn w:val="a"/>
    <w:next w:val="a"/>
    <w:uiPriority w:val="99"/>
    <w:rsid w:val="002079AD"/>
    <w:pPr>
      <w:shd w:val="clear" w:color="auto" w:fill="EEEEEE"/>
      <w:suppressAutoHyphens w:val="0"/>
      <w:autoSpaceDE w:val="0"/>
      <w:autoSpaceDN w:val="0"/>
      <w:adjustRightInd w:val="0"/>
      <w:spacing w:before="75"/>
      <w:jc w:val="both"/>
    </w:pPr>
    <w:rPr>
      <w:rFonts w:ascii="Arial" w:eastAsia="Times New Roman" w:hAnsi="Arial" w:cs="Arial"/>
      <w:color w:val="000000"/>
    </w:rPr>
  </w:style>
  <w:style w:type="character" w:customStyle="1" w:styleId="af5">
    <w:name w:val="Гипертекстовая ссылка"/>
    <w:basedOn w:val="ac"/>
    <w:uiPriority w:val="99"/>
    <w:rsid w:val="002079AD"/>
    <w:rPr>
      <w:rFonts w:cs="Times New Roman"/>
      <w:bCs w:val="0"/>
      <w:color w:val="008000"/>
    </w:rPr>
  </w:style>
  <w:style w:type="paragraph" w:customStyle="1" w:styleId="14">
    <w:name w:val="Обычный + 14 пт"/>
    <w:aliases w:val="уплотненный на  0,2 пт"/>
    <w:basedOn w:val="a"/>
    <w:rsid w:val="002079AD"/>
    <w:pPr>
      <w:widowControl/>
      <w:shd w:val="clear" w:color="auto" w:fill="EEEEEE"/>
      <w:suppressAutoHyphens w:val="0"/>
      <w:spacing w:before="75"/>
      <w:ind w:left="3600" w:firstLine="720"/>
      <w:jc w:val="both"/>
    </w:pPr>
    <w:rPr>
      <w:rFonts w:eastAsia="Times New Roman"/>
      <w:color w:val="000000"/>
      <w:spacing w:val="-4"/>
      <w:sz w:val="28"/>
      <w:szCs w:val="28"/>
    </w:rPr>
  </w:style>
  <w:style w:type="character" w:customStyle="1" w:styleId="a5">
    <w:name w:val="Основной текст Знак"/>
    <w:basedOn w:val="a0"/>
    <w:link w:val="a4"/>
    <w:rsid w:val="002079AD"/>
    <w:rPr>
      <w:rFonts w:eastAsia="Lucida Sans Unicode"/>
      <w:sz w:val="24"/>
      <w:szCs w:val="24"/>
    </w:rPr>
  </w:style>
  <w:style w:type="paragraph" w:styleId="af6">
    <w:name w:val="Balloon Text"/>
    <w:basedOn w:val="a"/>
    <w:link w:val="af7"/>
    <w:rsid w:val="002079AD"/>
    <w:pPr>
      <w:widowControl/>
      <w:shd w:val="clear" w:color="auto" w:fill="EEEEEE"/>
      <w:suppressAutoHyphens w:val="0"/>
      <w:spacing w:before="75" w:after="75"/>
      <w:jc w:val="both"/>
    </w:pPr>
    <w:rPr>
      <w:rFonts w:ascii="Tahoma" w:eastAsia="Times New Roman" w:hAnsi="Tahoma" w:cs="Tahoma"/>
      <w:color w:val="000000"/>
      <w:sz w:val="16"/>
      <w:szCs w:val="16"/>
    </w:rPr>
  </w:style>
  <w:style w:type="character" w:customStyle="1" w:styleId="af7">
    <w:name w:val="Текст выноски Знак"/>
    <w:basedOn w:val="a0"/>
    <w:link w:val="af6"/>
    <w:semiHidden/>
    <w:rsid w:val="002079AD"/>
    <w:rPr>
      <w:rFonts w:ascii="Tahoma" w:hAnsi="Tahoma" w:cs="Tahoma"/>
      <w:color w:val="000000"/>
      <w:sz w:val="16"/>
      <w:szCs w:val="16"/>
      <w:shd w:val="clear" w:color="auto" w:fill="EEEEEE"/>
    </w:rPr>
  </w:style>
  <w:style w:type="paragraph" w:customStyle="1" w:styleId="ConsPlusDocList">
    <w:name w:val="ConsPlusDocList"/>
    <w:next w:val="a"/>
    <w:rsid w:val="00675A3F"/>
    <w:pPr>
      <w:widowControl w:val="0"/>
      <w:suppressAutoHyphens/>
      <w:autoSpaceDE w:val="0"/>
    </w:pPr>
    <w:rPr>
      <w:rFonts w:ascii="Arial" w:eastAsia="Arial" w:hAnsi="Arial" w:cs="Arial"/>
      <w:lang w:eastAsia="hi-IN" w:bidi="hi-IN"/>
    </w:rPr>
  </w:style>
  <w:style w:type="paragraph" w:customStyle="1" w:styleId="13">
    <w:name w:val="Абзац списка1"/>
    <w:basedOn w:val="a"/>
    <w:rsid w:val="00675A3F"/>
    <w:pPr>
      <w:widowControl/>
      <w:suppressAutoHyphens w:val="0"/>
      <w:spacing w:after="200" w:line="276" w:lineRule="auto"/>
      <w:ind w:left="720" w:firstLine="709"/>
      <w:jc w:val="both"/>
    </w:pPr>
    <w:rPr>
      <w:rFonts w:ascii="Calibri" w:eastAsia="Times New Roman" w:hAnsi="Calibri" w:cs="Calibri"/>
      <w:sz w:val="22"/>
      <w:szCs w:val="22"/>
      <w:lang w:eastAsia="en-US"/>
    </w:rPr>
  </w:style>
  <w:style w:type="paragraph" w:customStyle="1" w:styleId="ConsPlusDocList0">
    <w:name w:val="ConsPlusDocList"/>
    <w:next w:val="a"/>
    <w:rsid w:val="00675A3F"/>
    <w:pPr>
      <w:widowControl w:val="0"/>
      <w:suppressAutoHyphens/>
      <w:autoSpaceDE w:val="0"/>
    </w:pPr>
    <w:rPr>
      <w:rFonts w:ascii="Arial" w:eastAsia="Arial" w:hAnsi="Arial" w:cs="Arial"/>
      <w:lang w:eastAsia="hi-IN" w:bidi="hi-IN"/>
    </w:rPr>
  </w:style>
  <w:style w:type="paragraph" w:styleId="af8">
    <w:name w:val="footnote text"/>
    <w:basedOn w:val="a"/>
    <w:link w:val="af9"/>
    <w:rsid w:val="00675A3F"/>
    <w:pPr>
      <w:widowControl/>
      <w:suppressAutoHyphens w:val="0"/>
    </w:pPr>
    <w:rPr>
      <w:rFonts w:eastAsia="Times New Roman"/>
      <w:sz w:val="20"/>
      <w:szCs w:val="20"/>
    </w:rPr>
  </w:style>
  <w:style w:type="character" w:customStyle="1" w:styleId="af9">
    <w:name w:val="Текст сноски Знак"/>
    <w:basedOn w:val="a0"/>
    <w:link w:val="af8"/>
    <w:rsid w:val="00675A3F"/>
  </w:style>
  <w:style w:type="character" w:styleId="afa">
    <w:name w:val="footnote reference"/>
    <w:rsid w:val="00675A3F"/>
    <w:rPr>
      <w:vertAlign w:val="superscript"/>
    </w:rPr>
  </w:style>
  <w:style w:type="character" w:customStyle="1" w:styleId="20">
    <w:name w:val="Заголовок 2 Знак"/>
    <w:basedOn w:val="a0"/>
    <w:link w:val="2"/>
    <w:uiPriority w:val="9"/>
    <w:semiHidden/>
    <w:rsid w:val="00EE7330"/>
    <w:rPr>
      <w:rFonts w:ascii="Cambria" w:eastAsia="Times New Roman" w:hAnsi="Cambria" w:cs="Times New Roman"/>
      <w:b/>
      <w:bCs/>
      <w:i/>
      <w:iCs/>
      <w:sz w:val="28"/>
      <w:szCs w:val="28"/>
    </w:rPr>
  </w:style>
  <w:style w:type="paragraph" w:customStyle="1" w:styleId="15">
    <w:name w:val="Абзац списка1"/>
    <w:basedOn w:val="a"/>
    <w:rsid w:val="00A36F40"/>
    <w:pPr>
      <w:widowControl/>
      <w:suppressAutoHyphens w:val="0"/>
      <w:spacing w:after="200" w:line="276" w:lineRule="auto"/>
      <w:ind w:left="720"/>
      <w:contextualSpacing/>
    </w:pPr>
    <w:rPr>
      <w:rFonts w:ascii="Calibri" w:eastAsia="Calibri" w:hAnsi="Calibri"/>
      <w:sz w:val="22"/>
      <w:szCs w:val="22"/>
      <w:lang w:eastAsia="en-US"/>
    </w:rPr>
  </w:style>
  <w:style w:type="character" w:styleId="afb">
    <w:name w:val="Hyperlink"/>
    <w:basedOn w:val="a0"/>
    <w:rsid w:val="00DB378A"/>
    <w:rPr>
      <w:rFonts w:cs="Times New Roman"/>
      <w:color w:val="0000FF"/>
      <w:u w:val="single"/>
    </w:rPr>
  </w:style>
  <w:style w:type="paragraph" w:customStyle="1" w:styleId="formattext">
    <w:name w:val="formattext"/>
    <w:basedOn w:val="a"/>
    <w:rsid w:val="006F3F16"/>
    <w:pPr>
      <w:widowControl/>
      <w:suppressAutoHyphens w:val="0"/>
      <w:spacing w:before="100" w:beforeAutospacing="1" w:after="100" w:afterAutospacing="1"/>
    </w:pPr>
    <w:rPr>
      <w:rFonts w:eastAsia="Times New Roman"/>
    </w:rPr>
  </w:style>
  <w:style w:type="paragraph" w:customStyle="1" w:styleId="ConsPlusCell">
    <w:name w:val="ConsPlusCell"/>
    <w:rsid w:val="006F3F16"/>
    <w:pPr>
      <w:widowControl w:val="0"/>
      <w:autoSpaceDE w:val="0"/>
      <w:autoSpaceDN w:val="0"/>
    </w:pPr>
    <w:rPr>
      <w:rFonts w:ascii="Courier New" w:hAnsi="Courier New" w:cs="Courier New"/>
    </w:rPr>
  </w:style>
  <w:style w:type="paragraph" w:styleId="afc">
    <w:name w:val="List Paragraph"/>
    <w:basedOn w:val="a"/>
    <w:qFormat/>
    <w:rsid w:val="006A39CA"/>
    <w:pPr>
      <w:widowControl/>
      <w:suppressAutoHyphens w:val="0"/>
      <w:spacing w:after="200" w:line="276" w:lineRule="auto"/>
      <w:ind w:left="720"/>
    </w:pPr>
    <w:rPr>
      <w:rFonts w:ascii="Calibri" w:eastAsia="Calibri" w:hAnsi="Calibri"/>
      <w:sz w:val="22"/>
      <w:szCs w:val="22"/>
      <w:lang w:eastAsia="ar-SA"/>
    </w:rPr>
  </w:style>
  <w:style w:type="paragraph" w:customStyle="1" w:styleId="ConsPlusNormal">
    <w:name w:val="ConsPlusNormal"/>
    <w:link w:val="ConsPlusNormal0"/>
    <w:rsid w:val="00870C24"/>
    <w:pPr>
      <w:widowControl w:val="0"/>
      <w:suppressAutoHyphens/>
      <w:autoSpaceDE w:val="0"/>
      <w:ind w:firstLine="720"/>
    </w:pPr>
    <w:rPr>
      <w:rFonts w:ascii="Arial" w:hAnsi="Arial" w:cs="Arial"/>
      <w:lang w:eastAsia="ar-SA"/>
    </w:rPr>
  </w:style>
  <w:style w:type="paragraph" w:customStyle="1" w:styleId="NoSpacing1">
    <w:name w:val="No Spacing1"/>
    <w:rsid w:val="00870C24"/>
    <w:pPr>
      <w:suppressAutoHyphens/>
    </w:pPr>
    <w:rPr>
      <w:sz w:val="24"/>
      <w:szCs w:val="24"/>
      <w:lang w:eastAsia="ar-SA"/>
    </w:rPr>
  </w:style>
  <w:style w:type="paragraph" w:styleId="afd">
    <w:name w:val="Body Text Indent"/>
    <w:basedOn w:val="a"/>
    <w:link w:val="afe"/>
    <w:uiPriority w:val="99"/>
    <w:semiHidden/>
    <w:unhideWhenUsed/>
    <w:rsid w:val="00C41F9D"/>
    <w:pPr>
      <w:spacing w:after="120"/>
      <w:ind w:left="283"/>
    </w:pPr>
  </w:style>
  <w:style w:type="character" w:customStyle="1" w:styleId="afe">
    <w:name w:val="Основной текст с отступом Знак"/>
    <w:basedOn w:val="a0"/>
    <w:link w:val="afd"/>
    <w:uiPriority w:val="99"/>
    <w:semiHidden/>
    <w:rsid w:val="00C41F9D"/>
    <w:rPr>
      <w:rFonts w:eastAsia="Lucida Sans Unicode"/>
      <w:sz w:val="24"/>
      <w:szCs w:val="24"/>
    </w:rPr>
  </w:style>
  <w:style w:type="table" w:styleId="aff">
    <w:name w:val="Table Grid"/>
    <w:basedOn w:val="a1"/>
    <w:uiPriority w:val="59"/>
    <w:rsid w:val="001D00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45DF8"/>
  </w:style>
  <w:style w:type="paragraph" w:customStyle="1" w:styleId="ConsPlusTitle">
    <w:name w:val="ConsPlusTitle"/>
    <w:uiPriority w:val="99"/>
    <w:rsid w:val="00545DF8"/>
    <w:pPr>
      <w:widowControl w:val="0"/>
      <w:autoSpaceDE w:val="0"/>
      <w:autoSpaceDN w:val="0"/>
      <w:adjustRightInd w:val="0"/>
    </w:pPr>
    <w:rPr>
      <w:rFonts w:ascii="Arial" w:hAnsi="Arial" w:cs="Arial"/>
      <w:b/>
      <w:bCs/>
      <w:sz w:val="16"/>
      <w:szCs w:val="16"/>
    </w:rPr>
  </w:style>
  <w:style w:type="paragraph" w:customStyle="1" w:styleId="aff0">
    <w:name w:val="Таблицы (моноширинный)"/>
    <w:basedOn w:val="a"/>
    <w:next w:val="a"/>
    <w:uiPriority w:val="99"/>
    <w:rsid w:val="00D32123"/>
    <w:pPr>
      <w:suppressAutoHyphens w:val="0"/>
      <w:autoSpaceDE w:val="0"/>
      <w:autoSpaceDN w:val="0"/>
      <w:adjustRightInd w:val="0"/>
    </w:pPr>
    <w:rPr>
      <w:rFonts w:ascii="Courier New" w:eastAsia="Times New Roman" w:hAnsi="Courier New" w:cs="Courier New"/>
    </w:rPr>
  </w:style>
  <w:style w:type="paragraph" w:customStyle="1" w:styleId="headertext">
    <w:name w:val="headertext"/>
    <w:basedOn w:val="a"/>
    <w:rsid w:val="00423AAA"/>
    <w:pPr>
      <w:widowControl/>
      <w:suppressAutoHyphens w:val="0"/>
      <w:spacing w:before="100" w:beforeAutospacing="1" w:after="100" w:afterAutospacing="1"/>
    </w:pPr>
    <w:rPr>
      <w:rFonts w:eastAsia="Times New Roman"/>
    </w:rPr>
  </w:style>
  <w:style w:type="character" w:customStyle="1" w:styleId="30">
    <w:name w:val="Заголовок 3 Знак"/>
    <w:basedOn w:val="a0"/>
    <w:link w:val="3"/>
    <w:uiPriority w:val="9"/>
    <w:semiHidden/>
    <w:rsid w:val="00423AAA"/>
    <w:rPr>
      <w:rFonts w:ascii="Cambria" w:hAnsi="Cambria"/>
      <w:b/>
      <w:bCs/>
      <w:sz w:val="26"/>
      <w:szCs w:val="26"/>
    </w:rPr>
  </w:style>
  <w:style w:type="paragraph" w:customStyle="1" w:styleId="paragraph">
    <w:name w:val="paragraph"/>
    <w:basedOn w:val="a"/>
    <w:rsid w:val="006921A8"/>
    <w:pPr>
      <w:widowControl/>
      <w:suppressAutoHyphens w:val="0"/>
      <w:spacing w:before="100" w:beforeAutospacing="1" w:after="100" w:afterAutospacing="1"/>
    </w:pPr>
    <w:rPr>
      <w:rFonts w:eastAsia="Times New Roman"/>
    </w:rPr>
  </w:style>
  <w:style w:type="character" w:customStyle="1" w:styleId="normaltextrun">
    <w:name w:val="normaltextrun"/>
    <w:basedOn w:val="a0"/>
    <w:rsid w:val="006921A8"/>
  </w:style>
  <w:style w:type="character" w:customStyle="1" w:styleId="eop">
    <w:name w:val="eop"/>
    <w:basedOn w:val="a0"/>
    <w:rsid w:val="006921A8"/>
  </w:style>
  <w:style w:type="character" w:customStyle="1" w:styleId="21">
    <w:name w:val="Основной текст (2)"/>
    <w:basedOn w:val="a0"/>
    <w:rsid w:val="006921A8"/>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style>
  <w:style w:type="paragraph" w:customStyle="1" w:styleId="consplusnormal1">
    <w:name w:val="consplusnormal"/>
    <w:basedOn w:val="a"/>
    <w:rsid w:val="009B43E1"/>
    <w:pPr>
      <w:widowControl/>
      <w:suppressAutoHyphens w:val="0"/>
      <w:spacing w:before="100" w:beforeAutospacing="1" w:after="100" w:afterAutospacing="1"/>
    </w:pPr>
    <w:rPr>
      <w:rFonts w:eastAsia="Times New Roman"/>
    </w:rPr>
  </w:style>
  <w:style w:type="character" w:styleId="aff1">
    <w:name w:val="Strong"/>
    <w:basedOn w:val="a0"/>
    <w:qFormat/>
    <w:rsid w:val="00766E93"/>
    <w:rPr>
      <w:b/>
      <w:bCs/>
    </w:rPr>
  </w:style>
  <w:style w:type="paragraph" w:customStyle="1" w:styleId="WW-">
    <w:name w:val="WW-Базовый"/>
    <w:rsid w:val="00766E93"/>
    <w:pPr>
      <w:tabs>
        <w:tab w:val="left" w:pos="709"/>
      </w:tabs>
      <w:suppressAutoHyphens/>
      <w:spacing w:after="200" w:line="276" w:lineRule="atLeast"/>
    </w:pPr>
    <w:rPr>
      <w:rFonts w:ascii="Calibri" w:hAnsi="Calibri" w:cs="Calibri"/>
      <w:color w:val="00000A"/>
      <w:sz w:val="22"/>
      <w:szCs w:val="22"/>
      <w:lang w:eastAsia="ar-SA"/>
    </w:rPr>
  </w:style>
  <w:style w:type="paragraph" w:customStyle="1" w:styleId="ConsPlusNonformat">
    <w:name w:val="ConsPlusNonformat"/>
    <w:uiPriority w:val="99"/>
    <w:rsid w:val="002E7C8C"/>
    <w:pPr>
      <w:widowControl w:val="0"/>
      <w:autoSpaceDE w:val="0"/>
      <w:autoSpaceDN w:val="0"/>
    </w:pPr>
    <w:rPr>
      <w:rFonts w:ascii="Courier New" w:hAnsi="Courier New" w:cs="Courier New"/>
    </w:rPr>
  </w:style>
  <w:style w:type="paragraph" w:customStyle="1" w:styleId="ConsPlusTitlePage">
    <w:name w:val="ConsPlusTitlePage"/>
    <w:rsid w:val="002E7C8C"/>
    <w:pPr>
      <w:widowControl w:val="0"/>
      <w:autoSpaceDE w:val="0"/>
      <w:autoSpaceDN w:val="0"/>
    </w:pPr>
    <w:rPr>
      <w:rFonts w:ascii="Tahoma" w:hAnsi="Tahoma" w:cs="Tahoma"/>
    </w:rPr>
  </w:style>
  <w:style w:type="paragraph" w:customStyle="1" w:styleId="22">
    <w:name w:val="Обычный (веб)2"/>
    <w:basedOn w:val="a"/>
    <w:rsid w:val="002E7C8C"/>
    <w:pPr>
      <w:widowControl/>
      <w:suppressAutoHyphens w:val="0"/>
      <w:spacing w:before="280" w:after="280"/>
      <w:jc w:val="both"/>
    </w:pPr>
    <w:rPr>
      <w:rFonts w:eastAsia="Times New Roman"/>
      <w:lang w:eastAsia="zh-CN"/>
    </w:rPr>
  </w:style>
  <w:style w:type="paragraph" w:customStyle="1" w:styleId="materialtext1">
    <w:name w:val="material_text1"/>
    <w:basedOn w:val="a"/>
    <w:rsid w:val="002E7C8C"/>
    <w:pPr>
      <w:widowControl/>
      <w:suppressAutoHyphens w:val="0"/>
      <w:spacing w:before="280" w:after="280" w:line="312" w:lineRule="atLeast"/>
      <w:jc w:val="both"/>
    </w:pPr>
    <w:rPr>
      <w:rFonts w:eastAsia="Times New Roman"/>
      <w:sz w:val="20"/>
      <w:szCs w:val="20"/>
      <w:lang w:eastAsia="zh-CN"/>
    </w:rPr>
  </w:style>
  <w:style w:type="character" w:customStyle="1" w:styleId="ConsPlusNormal0">
    <w:name w:val="ConsPlusNormal Знак"/>
    <w:link w:val="ConsPlusNormal"/>
    <w:rsid w:val="002E7C8C"/>
    <w:rPr>
      <w:rFonts w:ascii="Arial" w:hAnsi="Arial" w:cs="Arial"/>
      <w:lang w:eastAsia="ar-SA"/>
    </w:rPr>
  </w:style>
  <w:style w:type="paragraph" w:customStyle="1" w:styleId="31">
    <w:name w:val=" Знак Знак3"/>
    <w:basedOn w:val="a"/>
    <w:rsid w:val="002E7C8C"/>
    <w:pPr>
      <w:widowControl/>
      <w:suppressAutoHyphens w:val="0"/>
      <w:spacing w:before="100" w:beforeAutospacing="1" w:after="100" w:afterAutospacing="1"/>
    </w:pPr>
    <w:rPr>
      <w:rFonts w:ascii="Tahoma" w:eastAsia="Times New Roman" w:hAnsi="Tahoma"/>
      <w:lang w:val="en-US" w:eastAsia="en-US"/>
    </w:rPr>
  </w:style>
  <w:style w:type="paragraph" w:customStyle="1" w:styleId="u">
    <w:name w:val="u"/>
    <w:basedOn w:val="a"/>
    <w:rsid w:val="002E7C8C"/>
    <w:pPr>
      <w:widowControl/>
      <w:suppressAutoHyphens w:val="0"/>
      <w:spacing w:before="100" w:beforeAutospacing="1" w:after="100" w:afterAutospacing="1"/>
    </w:pPr>
    <w:rPr>
      <w:rFonts w:eastAsia="Times New Roman"/>
    </w:rPr>
  </w:style>
  <w:style w:type="paragraph" w:customStyle="1" w:styleId="western">
    <w:name w:val="western"/>
    <w:basedOn w:val="a"/>
    <w:rsid w:val="002E7C8C"/>
    <w:pPr>
      <w:widowControl/>
      <w:suppressAutoHyphens w:val="0"/>
      <w:spacing w:before="100" w:beforeAutospacing="1" w:after="100" w:afterAutospacing="1"/>
    </w:pPr>
    <w:rPr>
      <w:rFonts w:eastAsia="Times New Roman"/>
    </w:rPr>
  </w:style>
  <w:style w:type="character" w:customStyle="1" w:styleId="highlight">
    <w:name w:val="highlight"/>
    <w:basedOn w:val="a0"/>
    <w:rsid w:val="002E7C8C"/>
  </w:style>
  <w:style w:type="paragraph" w:customStyle="1" w:styleId="aff2">
    <w:name w:val=" Знак Знак"/>
    <w:basedOn w:val="a"/>
    <w:rsid w:val="002E7C8C"/>
    <w:pPr>
      <w:widowControl/>
      <w:suppressAutoHyphens w:val="0"/>
      <w:spacing w:before="100" w:beforeAutospacing="1" w:after="100" w:afterAutospacing="1"/>
    </w:pPr>
    <w:rPr>
      <w:rFonts w:ascii="Tahoma" w:eastAsia="Times New Roman" w:hAnsi="Tahoma"/>
      <w:lang w:val="en-US" w:eastAsia="en-US"/>
    </w:rPr>
  </w:style>
  <w:style w:type="paragraph" w:customStyle="1" w:styleId="ListParagraph">
    <w:name w:val="List Paragraph"/>
    <w:basedOn w:val="a"/>
    <w:rsid w:val="002E7C8C"/>
    <w:pPr>
      <w:widowControl/>
      <w:suppressAutoHyphens w:val="0"/>
      <w:ind w:left="720"/>
    </w:pPr>
    <w:rPr>
      <w:rFonts w:eastAsia="Calibri"/>
      <w:sz w:val="20"/>
      <w:szCs w:val="20"/>
    </w:rPr>
  </w:style>
  <w:style w:type="character" w:customStyle="1" w:styleId="blk">
    <w:name w:val="blk"/>
    <w:basedOn w:val="a0"/>
    <w:rsid w:val="002E7C8C"/>
  </w:style>
  <w:style w:type="paragraph" w:customStyle="1" w:styleId="s1">
    <w:name w:val="s_1"/>
    <w:basedOn w:val="a"/>
    <w:rsid w:val="002E7C8C"/>
    <w:pPr>
      <w:widowControl/>
      <w:suppressAutoHyphens w:val="0"/>
      <w:spacing w:before="100" w:beforeAutospacing="1" w:after="100" w:afterAutospacing="1"/>
    </w:pPr>
    <w:rPr>
      <w:rFonts w:eastAsia="Times New Roman"/>
    </w:rPr>
  </w:style>
  <w:style w:type="character" w:customStyle="1" w:styleId="aff3">
    <w:name w:val="Основной текст_"/>
    <w:link w:val="4"/>
    <w:locked/>
    <w:rsid w:val="002E7C8C"/>
    <w:rPr>
      <w:spacing w:val="-10"/>
      <w:sz w:val="28"/>
      <w:szCs w:val="28"/>
      <w:shd w:val="clear" w:color="auto" w:fill="FFFFFF"/>
    </w:rPr>
  </w:style>
  <w:style w:type="paragraph" w:customStyle="1" w:styleId="4">
    <w:name w:val="Основной текст4"/>
    <w:basedOn w:val="a"/>
    <w:link w:val="aff3"/>
    <w:rsid w:val="002E7C8C"/>
    <w:pPr>
      <w:widowControl/>
      <w:shd w:val="clear" w:color="auto" w:fill="FFFFFF"/>
      <w:suppressAutoHyphens w:val="0"/>
      <w:spacing w:before="240" w:line="240" w:lineRule="atLeast"/>
      <w:jc w:val="center"/>
    </w:pPr>
    <w:rPr>
      <w:rFonts w:eastAsia="Times New Roman"/>
      <w:spacing w:val="-10"/>
      <w:sz w:val="28"/>
      <w:szCs w:val="28"/>
      <w:shd w:val="clear" w:color="auto" w:fill="FFFFFF"/>
    </w:rPr>
  </w:style>
  <w:style w:type="paragraph" w:customStyle="1" w:styleId="16">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2E7C8C"/>
    <w:pPr>
      <w:widowControl/>
      <w:suppressAutoHyphens w:val="0"/>
      <w:spacing w:before="100" w:beforeAutospacing="1" w:after="100" w:afterAutospacing="1"/>
    </w:pPr>
    <w:rPr>
      <w:rFonts w:ascii="Tahoma" w:eastAsia="Times New Roman" w:hAnsi="Tahoma"/>
      <w:lang w:val="en-US" w:eastAsia="en-US"/>
    </w:rPr>
  </w:style>
  <w:style w:type="character" w:customStyle="1" w:styleId="aff4">
    <w:name w:val="Цветовое выделение для Нормальный"/>
    <w:rsid w:val="002E7C8C"/>
    <w:rPr>
      <w:sz w:val="20"/>
    </w:rPr>
  </w:style>
  <w:style w:type="paragraph" w:customStyle="1" w:styleId="32">
    <w:name w:val=" Знак Знак3 Знак Знак Знак Знак"/>
    <w:basedOn w:val="a"/>
    <w:rsid w:val="002E7C8C"/>
    <w:pPr>
      <w:widowControl/>
      <w:suppressAutoHyphens w:val="0"/>
      <w:spacing w:before="100" w:beforeAutospacing="1" w:after="100" w:afterAutospacing="1"/>
    </w:pPr>
    <w:rPr>
      <w:rFonts w:ascii="Tahoma" w:eastAsia="Times New Roman" w:hAnsi="Tahoma"/>
      <w:lang w:val="en-US" w:eastAsia="en-US"/>
    </w:rPr>
  </w:style>
  <w:style w:type="character" w:styleId="aff5">
    <w:name w:val="FollowedHyperlink"/>
    <w:basedOn w:val="a0"/>
    <w:rsid w:val="002E7C8C"/>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7;n=25731;fld=134;dst=100011" TargetMode="External"/><Relationship Id="rId13" Type="http://schemas.openxmlformats.org/officeDocument/2006/relationships/hyperlink" Target="consultantplus://offline/ref=B1AA276EE701E2760FF815C58B67CC4E1B22A2F8128AA8F9BCFA1261E19FCFC1F95EC9C77B87C068456D4DP3vFI" TargetMode="External"/><Relationship Id="rId18" Type="http://schemas.openxmlformats.org/officeDocument/2006/relationships/hyperlink" Target="consultantplus://offline/ref=BEBED3A6242C1CF061B3629B02162068199CF70E31B80593486168BFE64DCD2AD9F169A7A4D22B0EDArBH" TargetMode="External"/><Relationship Id="rId26" Type="http://schemas.openxmlformats.org/officeDocument/2006/relationships/hyperlink" Target="consultantplus://offline/ref=38619A03BB5F83DD6CC4AD6C38D64223CFC660955DBEF1EB372B54AAJ4bBQ" TargetMode="External"/><Relationship Id="rId39" Type="http://schemas.openxmlformats.org/officeDocument/2006/relationships/hyperlink" Target="http://base.garant.ru/12164247/2/" TargetMode="External"/><Relationship Id="rId3" Type="http://schemas.openxmlformats.org/officeDocument/2006/relationships/styles" Target="styles.xml"/><Relationship Id="rId21" Type="http://schemas.openxmlformats.org/officeDocument/2006/relationships/hyperlink" Target="consultantplus://offline/ref=86A0A2626B1A93870DF7CCDF1F4BBF37005DDA1EC6343CB19F7ADEA7C6B97626E6F1B6CD473CB3303790DEDCEB4A108A2B908CA8380151E6S3nFN" TargetMode="External"/><Relationship Id="rId34" Type="http://schemas.openxmlformats.org/officeDocument/2006/relationships/hyperlink" Target="consultantplus://offline/ref=76C2D25C748837768B7BE5A96C772A1A9C469E6C67F5BF991FE96D762CAFDA3CACD081E594w1CDT" TargetMode="External"/><Relationship Id="rId42" Type="http://schemas.openxmlformats.org/officeDocument/2006/relationships/hyperlink" Target="consultantplus://offline/ref=F01FF141357C0656196E5320BDA5E02F4A6585C25294A263A26F91DD14cBd2M" TargetMode="External"/><Relationship Id="rId7" Type="http://schemas.openxmlformats.org/officeDocument/2006/relationships/endnotes" Target="endnotes.xml"/><Relationship Id="rId12" Type="http://schemas.openxmlformats.org/officeDocument/2006/relationships/hyperlink" Target="consultantplus://offline/ref=B1AA276EE701E2760FF815C58B67CC4E1B22A2F8128AA8F9BCFA1261E19FCFC1F95EC9C77B87C068456846P3vFI" TargetMode="External"/><Relationship Id="rId17" Type="http://schemas.openxmlformats.org/officeDocument/2006/relationships/hyperlink" Target="consultantplus://offline/ref=E68C0D40D83BBFEC59454F38A30E60C0B90CD6FC5FEA89305E2BA68630a76DL" TargetMode="External"/><Relationship Id="rId25" Type="http://schemas.openxmlformats.org/officeDocument/2006/relationships/hyperlink" Target="consultantplus://offline/ref=B1AA276EE701E2760FF80BC89D0B96421E29F8F0138EA7ABE3A5493CB6P9v6I" TargetMode="External"/><Relationship Id="rId33" Type="http://schemas.openxmlformats.org/officeDocument/2006/relationships/hyperlink" Target="consultantplus://offline/ref=F01FF141357C0656196E5320BDA5E02F4A6585C25294A263A26F91DD14cBd2M" TargetMode="External"/><Relationship Id="rId38" Type="http://schemas.openxmlformats.org/officeDocument/2006/relationships/hyperlink" Target="http://base.garant.ru/1218452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1EDFB96756A66861E6899AC14707E0C843F5E330619CC47857586D6063D6DE5A1F35C8D2D2F8B1Ee8WDP" TargetMode="External"/><Relationship Id="rId20" Type="http://schemas.openxmlformats.org/officeDocument/2006/relationships/hyperlink" Target="consultantplus://offline/ref=ADA2E65C28BA63EF2834FC5D9905FB522087AAA57B1FF251203DDD28DDF108E620CC04BD94B47C3CnDR4P" TargetMode="External"/><Relationship Id="rId29" Type="http://schemas.openxmlformats.org/officeDocument/2006/relationships/hyperlink" Target="consultantplus://offline/ref=BDC82FFC37C8E967E4F1F96F7C067EACF31541493EFEC4540088048AB20E7C7CCA138E008C6BF59119Z9I" TargetMode="External"/><Relationship Id="rId41" Type="http://schemas.openxmlformats.org/officeDocument/2006/relationships/hyperlink" Target="consultantplus://offline/ref=0850ADBCEABE387A10444FC97C5E35AB558AFC74B0347F2E119EC5FDEF7B3B44DB485B2F81UDs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AA276EE701E2760FF815C58B67CC4E1B22A2F8128AA8F9BCFA1261E19FCFC1F95EC9C77B87C068456F4CP3v3I" TargetMode="External"/><Relationship Id="rId24" Type="http://schemas.openxmlformats.org/officeDocument/2006/relationships/hyperlink" Target="consultantplus://offline/ref=524064D950B49FE15BB3C388C548443111D834F8B29909D4C7A1C1400758234E01139BDF4E3036E9gD10K" TargetMode="External"/><Relationship Id="rId32" Type="http://schemas.openxmlformats.org/officeDocument/2006/relationships/hyperlink" Target="consultantplus://offline/ref=10438F48A4118C299864A57C8439BCB82A64DB92039DB47B5EDF0BF02529E118A1615EC964FA8D85nBaAP" TargetMode="External"/><Relationship Id="rId37" Type="http://schemas.openxmlformats.org/officeDocument/2006/relationships/hyperlink" Target="consultantplus://offline/ref=0850ADBCEABE387A10444FC97C5E35AB558AFC74B0347F2E119EC5FDEF7B3B44DB485B2F81UDsBJ" TargetMode="External"/><Relationship Id="rId40" Type="http://schemas.openxmlformats.org/officeDocument/2006/relationships/hyperlink" Target="http://base.garant.ru/12164247/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1AA276EE701E2760FF80BC89D0B96421E28FCF11D8FA7ABE3A5493CB696C596BE1190853A83PCv8I" TargetMode="External"/><Relationship Id="rId23" Type="http://schemas.openxmlformats.org/officeDocument/2006/relationships/hyperlink" Target="http://gosuslugi.ru" TargetMode="External"/><Relationship Id="rId28" Type="http://schemas.openxmlformats.org/officeDocument/2006/relationships/hyperlink" Target="consultantplus://offline/ref=8B25768C503EDB4AD43394CDAF2147AE16495604F764C8A773E278C418625E9BF83D25EF17FB8B3CBCiBG" TargetMode="External"/><Relationship Id="rId36" Type="http://schemas.openxmlformats.org/officeDocument/2006/relationships/hyperlink" Target="consultantplus://offline/ref=0850ADBCEABE387A10444FC97C5E35AB558AFC74B0347F2E119EC5FDEF7B3B44DB485B2F81UDsBJ" TargetMode="External"/><Relationship Id="rId10" Type="http://schemas.openxmlformats.org/officeDocument/2006/relationships/hyperlink" Target="http://gosuslugi.ru" TargetMode="External"/><Relationship Id="rId19" Type="http://schemas.openxmlformats.org/officeDocument/2006/relationships/hyperlink" Target="consultantplus://offline/ref=BEBED3A6242C1CF061B3629B02162068129EFD0738B15899403864BDDEr1H" TargetMode="External"/><Relationship Id="rId31" Type="http://schemas.openxmlformats.org/officeDocument/2006/relationships/hyperlink" Target="consultantplus://offline/ref=10438F48A4118C299864A57C8439BCB82A64DB92039DB47B5EDF0BF02529E118A1615EC964FA8D86nBa4P"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lnr.rkursk.ru/" TargetMode="External"/><Relationship Id="rId14" Type="http://schemas.openxmlformats.org/officeDocument/2006/relationships/hyperlink" Target="consultantplus://offline/ref=B1AA276EE701E2760FF815C58B67CC4E1B22A2F8128AA8F9BCFA1261E19FCFC1F95EC9C77B87C068456D48P3v9I" TargetMode="External"/><Relationship Id="rId22" Type="http://schemas.openxmlformats.org/officeDocument/2006/relationships/hyperlink" Target="http://solnr.rkursk.ru/" TargetMode="External"/><Relationship Id="rId27" Type="http://schemas.openxmlformats.org/officeDocument/2006/relationships/hyperlink" Target="consultantplus://offline/ref=BDC82FFC37C8E967E4F1F96F7C067EACF31541493EFEC4540088048AB20E7C7CCA138E008C6BF59119Z9I" TargetMode="External"/><Relationship Id="rId30" Type="http://schemas.openxmlformats.org/officeDocument/2006/relationships/hyperlink" Target="consultantplus://offline/ref=BDC82FFC37C8E967E4F1F96F7C067EACF31541493EFEC4540088048AB20E7C7CCA138E008C6BF59119Z9I" TargetMode="External"/><Relationship Id="rId35" Type="http://schemas.openxmlformats.org/officeDocument/2006/relationships/hyperlink" Target="consultantplus://offline/ref=76C2D25C748837768B7BE5A96C772A1A9C469E6C67F5BF991FE96D762CAFDA3CACD081E59Cw1C4T" TargetMode="External"/><Relationship Id="rId43" Type="http://schemas.openxmlformats.org/officeDocument/2006/relationships/hyperlink" Target="consultantplus://offline/ref=832DF71CB7D57B34D9B0660E29DBC65B61B6C358DE733EC9AE8C639EH3c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B88D1-8EA4-434D-9F87-FED03707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22098</Words>
  <Characters>125963</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147766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Пользователь</cp:lastModifiedBy>
  <cp:revision>22</cp:revision>
  <cp:lastPrinted>2019-03-29T07:45:00Z</cp:lastPrinted>
  <dcterms:created xsi:type="dcterms:W3CDTF">2019-03-20T13:47:00Z</dcterms:created>
  <dcterms:modified xsi:type="dcterms:W3CDTF">2019-03-29T07:46:00Z</dcterms:modified>
</cp:coreProperties>
</file>