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866422" w:rsidRDefault="00964802" w:rsidP="00B3784D">
      <w:pPr>
        <w:pStyle w:val="a3"/>
        <w:rPr>
          <w:rFonts w:ascii="Times New Roman" w:hAnsi="Times New Roman"/>
          <w:sz w:val="32"/>
          <w:szCs w:val="32"/>
        </w:rPr>
      </w:pPr>
    </w:p>
    <w:p w:rsidR="00B3784D" w:rsidRPr="003B2286" w:rsidRDefault="00F80D5B" w:rsidP="003B2286">
      <w:pPr>
        <w:spacing w:after="0" w:line="240" w:lineRule="auto"/>
        <w:rPr>
          <w:rFonts w:ascii="Times New Roman" w:hAnsi="Times New Roman"/>
          <w:sz w:val="28"/>
          <w:szCs w:val="28"/>
        </w:rPr>
      </w:pPr>
      <w:r w:rsidRPr="003B2286">
        <w:rPr>
          <w:rFonts w:ascii="Times New Roman" w:hAnsi="Times New Roman"/>
          <w:sz w:val="28"/>
          <w:szCs w:val="28"/>
        </w:rPr>
        <w:t xml:space="preserve">  </w:t>
      </w:r>
      <w:r w:rsidR="00771359" w:rsidRPr="003B2286">
        <w:rPr>
          <w:rFonts w:ascii="Times New Roman" w:hAnsi="Times New Roman"/>
          <w:sz w:val="28"/>
          <w:szCs w:val="28"/>
        </w:rPr>
        <w:t xml:space="preserve"> </w:t>
      </w:r>
      <w:r w:rsidR="00141208">
        <w:rPr>
          <w:rFonts w:ascii="Times New Roman" w:hAnsi="Times New Roman"/>
          <w:sz w:val="28"/>
          <w:szCs w:val="28"/>
        </w:rPr>
        <w:t xml:space="preserve"> </w:t>
      </w:r>
      <w:r w:rsidR="00771359" w:rsidRPr="003B2286">
        <w:rPr>
          <w:rFonts w:ascii="Times New Roman" w:hAnsi="Times New Roman"/>
          <w:sz w:val="28"/>
          <w:szCs w:val="28"/>
        </w:rPr>
        <w:t xml:space="preserve">  </w:t>
      </w:r>
      <w:r w:rsidR="00913930">
        <w:rPr>
          <w:rFonts w:ascii="Times New Roman" w:hAnsi="Times New Roman"/>
          <w:sz w:val="28"/>
          <w:szCs w:val="28"/>
        </w:rPr>
        <w:t>17</w:t>
      </w:r>
      <w:r w:rsidR="00FF2754">
        <w:rPr>
          <w:rFonts w:ascii="Times New Roman" w:hAnsi="Times New Roman"/>
          <w:sz w:val="28"/>
          <w:szCs w:val="28"/>
        </w:rPr>
        <w:t>.12</w:t>
      </w:r>
      <w:r w:rsidR="002F642F">
        <w:rPr>
          <w:rFonts w:ascii="Times New Roman" w:hAnsi="Times New Roman"/>
          <w:sz w:val="28"/>
          <w:szCs w:val="28"/>
        </w:rPr>
        <w:t>.</w:t>
      </w:r>
      <w:r w:rsidR="00E758A4">
        <w:rPr>
          <w:rFonts w:ascii="Times New Roman" w:hAnsi="Times New Roman"/>
          <w:sz w:val="28"/>
          <w:szCs w:val="28"/>
        </w:rPr>
        <w:t>2019</w:t>
      </w:r>
      <w:r w:rsidR="00CD6A5E" w:rsidRPr="003B2286">
        <w:rPr>
          <w:rFonts w:ascii="Times New Roman" w:hAnsi="Times New Roman"/>
          <w:sz w:val="28"/>
          <w:szCs w:val="28"/>
        </w:rPr>
        <w:t xml:space="preserve"> </w:t>
      </w:r>
      <w:r w:rsidR="00B3784D" w:rsidRPr="003B2286">
        <w:rPr>
          <w:rFonts w:ascii="Times New Roman" w:hAnsi="Times New Roman"/>
          <w:sz w:val="28"/>
          <w:szCs w:val="28"/>
        </w:rPr>
        <w:t xml:space="preserve"> </w:t>
      </w:r>
      <w:r w:rsidR="00866422">
        <w:rPr>
          <w:rFonts w:ascii="Times New Roman" w:hAnsi="Times New Roman"/>
          <w:sz w:val="28"/>
          <w:szCs w:val="28"/>
        </w:rPr>
        <w:t xml:space="preserve">    </w:t>
      </w:r>
      <w:r w:rsidR="00D808FD">
        <w:rPr>
          <w:rFonts w:ascii="Times New Roman" w:hAnsi="Times New Roman"/>
          <w:sz w:val="28"/>
          <w:szCs w:val="28"/>
        </w:rPr>
        <w:t xml:space="preserve"> </w:t>
      </w:r>
      <w:r w:rsidR="00A34DB5">
        <w:rPr>
          <w:rFonts w:ascii="Times New Roman" w:hAnsi="Times New Roman"/>
          <w:sz w:val="28"/>
          <w:szCs w:val="28"/>
        </w:rPr>
        <w:t xml:space="preserve">  </w:t>
      </w:r>
      <w:r w:rsidR="00D808FD">
        <w:rPr>
          <w:rFonts w:ascii="Times New Roman" w:hAnsi="Times New Roman"/>
          <w:sz w:val="28"/>
          <w:szCs w:val="28"/>
        </w:rPr>
        <w:t xml:space="preserve"> </w:t>
      </w:r>
      <w:r w:rsidR="003160FB">
        <w:rPr>
          <w:rFonts w:ascii="Times New Roman" w:hAnsi="Times New Roman"/>
          <w:sz w:val="28"/>
          <w:szCs w:val="28"/>
        </w:rPr>
        <w:t xml:space="preserve"> </w:t>
      </w:r>
      <w:r w:rsidR="00642201">
        <w:rPr>
          <w:rFonts w:ascii="Times New Roman" w:hAnsi="Times New Roman"/>
          <w:sz w:val="28"/>
          <w:szCs w:val="28"/>
        </w:rPr>
        <w:t xml:space="preserve"> </w:t>
      </w:r>
      <w:r w:rsidR="00913930">
        <w:rPr>
          <w:rFonts w:ascii="Times New Roman" w:hAnsi="Times New Roman"/>
          <w:sz w:val="28"/>
          <w:szCs w:val="28"/>
        </w:rPr>
        <w:t>534</w:t>
      </w:r>
    </w:p>
    <w:p w:rsidR="00964802" w:rsidRDefault="00964802" w:rsidP="00873C41">
      <w:pPr>
        <w:pStyle w:val="a3"/>
        <w:rPr>
          <w:rFonts w:ascii="Times New Roman" w:hAnsi="Times New Roman"/>
          <w:sz w:val="28"/>
          <w:szCs w:val="28"/>
        </w:rPr>
      </w:pPr>
    </w:p>
    <w:p w:rsidR="005275D2" w:rsidRDefault="005275D2" w:rsidP="00504D05">
      <w:pPr>
        <w:pStyle w:val="a3"/>
        <w:rPr>
          <w:rFonts w:ascii="Times New Roman" w:hAnsi="Times New Roman"/>
          <w:sz w:val="28"/>
          <w:szCs w:val="28"/>
        </w:rPr>
      </w:pPr>
    </w:p>
    <w:p w:rsidR="00A57068" w:rsidRPr="00A57068" w:rsidRDefault="00A57068" w:rsidP="00A57068">
      <w:pPr>
        <w:widowControl w:val="0"/>
        <w:suppressAutoHyphens/>
        <w:spacing w:after="0" w:line="240" w:lineRule="auto"/>
        <w:rPr>
          <w:rFonts w:ascii="Times New Roman" w:eastAsia="Times New Roman CYR" w:hAnsi="Times New Roman"/>
          <w:color w:val="000000"/>
          <w:spacing w:val="-3"/>
          <w:sz w:val="28"/>
          <w:szCs w:val="28"/>
          <w:lang w:eastAsia="ru-RU"/>
        </w:rPr>
      </w:pPr>
      <w:r w:rsidRPr="00A57068">
        <w:rPr>
          <w:rFonts w:ascii="Times New Roman" w:eastAsia="Times New Roman CYR" w:hAnsi="Times New Roman"/>
          <w:color w:val="000000"/>
          <w:spacing w:val="-3"/>
          <w:sz w:val="28"/>
          <w:szCs w:val="28"/>
          <w:lang w:eastAsia="ru-RU"/>
        </w:rPr>
        <w:t xml:space="preserve">О </w:t>
      </w:r>
      <w:r>
        <w:rPr>
          <w:rFonts w:ascii="Times New Roman" w:eastAsia="Times New Roman CYR" w:hAnsi="Times New Roman"/>
          <w:color w:val="000000"/>
          <w:spacing w:val="-3"/>
          <w:sz w:val="28"/>
          <w:szCs w:val="28"/>
          <w:lang w:eastAsia="ru-RU"/>
        </w:rPr>
        <w:t>внесении изменений и дополнений</w:t>
      </w:r>
    </w:p>
    <w:p w:rsidR="00A57068" w:rsidRPr="00A57068" w:rsidRDefault="00A57068" w:rsidP="00A57068">
      <w:pPr>
        <w:widowControl w:val="0"/>
        <w:suppressAutoHyphens/>
        <w:spacing w:after="0" w:line="240" w:lineRule="auto"/>
        <w:rPr>
          <w:rFonts w:ascii="Times New Roman" w:eastAsia="Times New Roman CYR" w:hAnsi="Times New Roman"/>
          <w:color w:val="000000"/>
          <w:spacing w:val="-3"/>
          <w:sz w:val="28"/>
          <w:szCs w:val="28"/>
          <w:lang w:eastAsia="ru-RU"/>
        </w:rPr>
      </w:pPr>
      <w:r>
        <w:rPr>
          <w:rFonts w:ascii="Times New Roman" w:eastAsia="Times New Roman CYR" w:hAnsi="Times New Roman"/>
          <w:color w:val="000000"/>
          <w:spacing w:val="-3"/>
          <w:sz w:val="28"/>
          <w:szCs w:val="28"/>
          <w:lang w:eastAsia="ru-RU"/>
        </w:rPr>
        <w:t>в постановление Администрации</w:t>
      </w:r>
    </w:p>
    <w:p w:rsidR="00A57068" w:rsidRPr="00A57068" w:rsidRDefault="00A57068" w:rsidP="00A57068">
      <w:pPr>
        <w:widowControl w:val="0"/>
        <w:suppressAutoHyphens/>
        <w:spacing w:after="0" w:line="240" w:lineRule="auto"/>
        <w:rPr>
          <w:rFonts w:ascii="Times New Roman" w:eastAsia="Lucida Sans Unicode" w:hAnsi="Times New Roman"/>
          <w:sz w:val="28"/>
          <w:szCs w:val="28"/>
          <w:lang w:eastAsia="ru-RU"/>
        </w:rPr>
      </w:pPr>
      <w:r w:rsidRPr="00A57068">
        <w:rPr>
          <w:rFonts w:ascii="Times New Roman" w:eastAsia="Times New Roman CYR" w:hAnsi="Times New Roman"/>
          <w:color w:val="000000"/>
          <w:spacing w:val="-3"/>
          <w:sz w:val="28"/>
          <w:szCs w:val="28"/>
          <w:lang w:eastAsia="ru-RU"/>
        </w:rPr>
        <w:t xml:space="preserve">Солнцевского района </w:t>
      </w:r>
    </w:p>
    <w:p w:rsidR="00A57068" w:rsidRPr="00A57068" w:rsidRDefault="00A57068" w:rsidP="00A57068">
      <w:pPr>
        <w:widowControl w:val="0"/>
        <w:suppressAutoHyphens/>
        <w:spacing w:after="0" w:line="240" w:lineRule="auto"/>
        <w:rPr>
          <w:rFonts w:ascii="Times New Roman" w:eastAsia="Times New Roman CYR" w:hAnsi="Times New Roman"/>
          <w:color w:val="000000"/>
          <w:spacing w:val="-3"/>
          <w:sz w:val="28"/>
          <w:szCs w:val="28"/>
          <w:lang w:eastAsia="ru-RU"/>
        </w:rPr>
      </w:pPr>
      <w:r w:rsidRPr="00A57068">
        <w:rPr>
          <w:rFonts w:ascii="Times New Roman" w:eastAsia="Times New Roman CYR" w:hAnsi="Times New Roman"/>
          <w:color w:val="000000"/>
          <w:spacing w:val="-3"/>
          <w:sz w:val="28"/>
          <w:szCs w:val="28"/>
          <w:lang w:eastAsia="ru-RU"/>
        </w:rPr>
        <w:t>Курской области</w:t>
      </w:r>
    </w:p>
    <w:p w:rsidR="00A57068" w:rsidRPr="00A57068" w:rsidRDefault="00A57068" w:rsidP="00A57068">
      <w:pPr>
        <w:widowControl w:val="0"/>
        <w:suppressAutoHyphens/>
        <w:spacing w:after="0" w:line="240" w:lineRule="auto"/>
        <w:rPr>
          <w:rFonts w:ascii="Times New Roman" w:eastAsia="Times New Roman CYR" w:hAnsi="Times New Roman"/>
          <w:color w:val="000000"/>
          <w:spacing w:val="-3"/>
          <w:sz w:val="28"/>
          <w:szCs w:val="28"/>
          <w:lang w:eastAsia="ru-RU"/>
        </w:rPr>
      </w:pPr>
      <w:r w:rsidRPr="00A57068">
        <w:rPr>
          <w:rFonts w:ascii="Times New Roman" w:eastAsia="Times New Roman CYR" w:hAnsi="Times New Roman"/>
          <w:color w:val="000000"/>
          <w:spacing w:val="-3"/>
          <w:sz w:val="28"/>
          <w:szCs w:val="28"/>
          <w:lang w:eastAsia="ru-RU"/>
        </w:rPr>
        <w:t>от 01.09.2016 №262</w:t>
      </w:r>
    </w:p>
    <w:p w:rsidR="00A57068" w:rsidRPr="00A57068" w:rsidRDefault="00A57068" w:rsidP="00A57068">
      <w:pPr>
        <w:widowControl w:val="0"/>
        <w:suppressAutoHyphens/>
        <w:spacing w:after="0" w:line="240" w:lineRule="auto"/>
        <w:rPr>
          <w:rFonts w:ascii="Times New Roman" w:eastAsia="Lucida Sans Unicode" w:hAnsi="Times New Roman"/>
          <w:color w:val="000000"/>
          <w:sz w:val="28"/>
          <w:szCs w:val="28"/>
          <w:lang w:eastAsia="ru-RU"/>
        </w:rPr>
      </w:pPr>
    </w:p>
    <w:p w:rsidR="00A57068" w:rsidRPr="00A57068" w:rsidRDefault="00A57068" w:rsidP="00A57068">
      <w:pPr>
        <w:widowControl w:val="0"/>
        <w:tabs>
          <w:tab w:val="left" w:pos="1276"/>
        </w:tabs>
        <w:suppressAutoHyphens/>
        <w:spacing w:after="0" w:line="240" w:lineRule="auto"/>
        <w:ind w:firstLine="709"/>
        <w:jc w:val="both"/>
        <w:rPr>
          <w:rFonts w:ascii="Times New Roman" w:eastAsia="Lucida Sans Unicode" w:hAnsi="Times New Roman"/>
          <w:sz w:val="28"/>
          <w:szCs w:val="28"/>
          <w:lang w:eastAsia="ru-RU"/>
        </w:rPr>
      </w:pPr>
      <w:r w:rsidRPr="00A57068">
        <w:rPr>
          <w:rFonts w:ascii="Times New Roman" w:eastAsia="Lucida Sans Unicode" w:hAnsi="Times New Roman"/>
          <w:sz w:val="28"/>
          <w:szCs w:val="28"/>
          <w:lang w:eastAsia="ru-RU"/>
        </w:rPr>
        <w:t>В целях приведения в соответствии с Федеральным законом от 03.10.2018 №350-ФЗ «О внесении изменений в отдельные законодательные акты Российской Федерации по вопросам назначения и выплаты пенсий», Администрация Солнцевского района Курской области ПОСТАНОВЛЯЕТ:</w:t>
      </w:r>
    </w:p>
    <w:p w:rsidR="00A57068" w:rsidRPr="00A57068" w:rsidRDefault="00A57068" w:rsidP="00A57068">
      <w:pPr>
        <w:widowControl w:val="0"/>
        <w:suppressAutoHyphens/>
        <w:spacing w:after="0" w:line="240" w:lineRule="auto"/>
        <w:ind w:firstLine="709"/>
        <w:jc w:val="both"/>
        <w:rPr>
          <w:rFonts w:ascii="Times New Roman" w:eastAsia="Lucida Sans Unicode" w:hAnsi="Times New Roman"/>
          <w:sz w:val="28"/>
          <w:szCs w:val="28"/>
          <w:lang w:eastAsia="ru-RU"/>
        </w:rPr>
      </w:pPr>
      <w:r w:rsidRPr="00A57068">
        <w:rPr>
          <w:rFonts w:ascii="Times New Roman" w:eastAsia="Lucida Sans Unicode" w:hAnsi="Times New Roman"/>
          <w:color w:val="000000"/>
          <w:sz w:val="28"/>
          <w:szCs w:val="28"/>
          <w:lang w:eastAsia="ru-RU"/>
        </w:rPr>
        <w:t>1. Внести в постановление Администрации Солнцевского района Курской области от 01.09.2016г. №262 «</w:t>
      </w:r>
      <w:r w:rsidRPr="00A57068">
        <w:rPr>
          <w:rFonts w:ascii="Times New Roman" w:eastAsia="Times New Roman CYR" w:hAnsi="Times New Roman"/>
          <w:color w:val="000000"/>
          <w:spacing w:val="-3"/>
          <w:sz w:val="28"/>
          <w:szCs w:val="28"/>
          <w:lang w:eastAsia="ru-RU"/>
        </w:rPr>
        <w:t>Об утверждении Перечня муниципальных услуг, предоставляемых Администрацией Солнцевского района Курской области и подведомственными учреждениями</w:t>
      </w:r>
      <w:r w:rsidRPr="00A57068">
        <w:rPr>
          <w:rFonts w:ascii="Times New Roman" w:eastAsia="Lucida Sans Unicode" w:hAnsi="Times New Roman"/>
          <w:color w:val="000000"/>
          <w:sz w:val="28"/>
          <w:szCs w:val="28"/>
          <w:lang w:eastAsia="ru-RU"/>
        </w:rPr>
        <w:t xml:space="preserve">» следующие изменения: Перечень муниципальных услуг, </w:t>
      </w:r>
      <w:r w:rsidRPr="00A57068">
        <w:rPr>
          <w:rFonts w:ascii="Times New Roman" w:eastAsia="Times New Roman CYR" w:hAnsi="Times New Roman"/>
          <w:color w:val="000000"/>
          <w:spacing w:val="-3"/>
          <w:sz w:val="28"/>
          <w:szCs w:val="28"/>
          <w:lang w:eastAsia="ru-RU"/>
        </w:rPr>
        <w:t>предоставляемых Администрацией Солнцевского района Курской области и подведомственными учреждениями</w:t>
      </w:r>
      <w:r w:rsidRPr="00A57068">
        <w:rPr>
          <w:rFonts w:ascii="Times New Roman" w:eastAsia="Lucida Sans Unicode" w:hAnsi="Times New Roman"/>
          <w:color w:val="000000"/>
          <w:sz w:val="28"/>
          <w:szCs w:val="28"/>
          <w:lang w:eastAsia="ru-RU"/>
        </w:rPr>
        <w:t>, утвержденный указанным постановлением, изложить в новой редакции согласно приложением №1.</w:t>
      </w:r>
    </w:p>
    <w:p w:rsidR="00A57068" w:rsidRPr="00A57068" w:rsidRDefault="00A57068" w:rsidP="00A57068">
      <w:pPr>
        <w:widowControl w:val="0"/>
        <w:suppressAutoHyphens/>
        <w:spacing w:after="0" w:line="240" w:lineRule="auto"/>
        <w:ind w:firstLine="709"/>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 xml:space="preserve">2. Отделу правовой, организационной, кадровой работы и труда Администрации Солнцевского района Курской области (Федорова Ю.К.) обеспечить опубликование </w:t>
      </w:r>
      <w:r w:rsidRPr="00A57068">
        <w:rPr>
          <w:rFonts w:ascii="Times New Roman" w:eastAsia="Lucida Sans Unicode" w:hAnsi="Times New Roman"/>
          <w:sz w:val="28"/>
          <w:szCs w:val="28"/>
          <w:lang w:eastAsia="ru-RU"/>
        </w:rPr>
        <w:t>настоящего постановления</w:t>
      </w:r>
      <w:r w:rsidRPr="00A57068">
        <w:rPr>
          <w:rFonts w:ascii="Times New Roman" w:eastAsia="Lucida Sans Unicode" w:hAnsi="Times New Roman"/>
          <w:color w:val="000000"/>
          <w:sz w:val="28"/>
          <w:szCs w:val="28"/>
          <w:lang w:eastAsia="ru-RU"/>
        </w:rPr>
        <w:t xml:space="preserve"> в</w:t>
      </w:r>
      <w:r w:rsidRPr="00A57068">
        <w:rPr>
          <w:rFonts w:ascii="Times New Roman" w:eastAsia="Lucida Sans Unicode" w:hAnsi="Times New Roman"/>
          <w:sz w:val="28"/>
          <w:szCs w:val="28"/>
          <w:lang w:eastAsia="ru-RU"/>
        </w:rPr>
        <w:t xml:space="preserve"> информационно-телекоммуникационной сети «Интернет» </w:t>
      </w:r>
      <w:r w:rsidRPr="00A57068">
        <w:rPr>
          <w:rFonts w:ascii="Times New Roman" w:eastAsia="Lucida Sans Unicode" w:hAnsi="Times New Roman"/>
          <w:color w:val="000000"/>
          <w:sz w:val="28"/>
          <w:szCs w:val="28"/>
          <w:lang w:eastAsia="ru-RU"/>
        </w:rPr>
        <w:t>на официальном сайте Администрации Солнцевского района Курской области.</w:t>
      </w:r>
    </w:p>
    <w:p w:rsidR="00A57068" w:rsidRPr="00A57068" w:rsidRDefault="00A57068" w:rsidP="00A57068">
      <w:pPr>
        <w:widowControl w:val="0"/>
        <w:suppressAutoHyphens/>
        <w:spacing w:after="0" w:line="240" w:lineRule="auto"/>
        <w:ind w:firstLine="709"/>
        <w:jc w:val="both"/>
        <w:rPr>
          <w:rFonts w:ascii="Times New Roman" w:eastAsia="Lucida Sans Unicode" w:hAnsi="Times New Roman"/>
          <w:sz w:val="28"/>
          <w:szCs w:val="28"/>
          <w:lang w:eastAsia="ru-RU"/>
        </w:rPr>
      </w:pPr>
      <w:r w:rsidRPr="00A57068">
        <w:rPr>
          <w:rFonts w:ascii="Times New Roman" w:eastAsia="Lucida Sans Unicode" w:hAnsi="Times New Roman"/>
          <w:sz w:val="28"/>
          <w:szCs w:val="28"/>
          <w:lang w:eastAsia="ru-RU"/>
        </w:rPr>
        <w:t>3. Контроль за исполнением настоящего постановления возложить на заместителя Главы Администрации Солнцевского района Курской области Баскова В.В.</w:t>
      </w:r>
    </w:p>
    <w:p w:rsidR="00A57068" w:rsidRPr="00A57068" w:rsidRDefault="00A57068" w:rsidP="00A57068">
      <w:pPr>
        <w:widowControl w:val="0"/>
        <w:suppressAutoHyphens/>
        <w:spacing w:after="0" w:line="240" w:lineRule="auto"/>
        <w:ind w:firstLine="709"/>
        <w:jc w:val="both"/>
        <w:rPr>
          <w:rFonts w:ascii="Times New Roman" w:eastAsia="Arial CYR" w:hAnsi="Times New Roman"/>
          <w:sz w:val="28"/>
          <w:szCs w:val="28"/>
          <w:lang w:eastAsia="ru-RU"/>
        </w:rPr>
      </w:pPr>
      <w:r w:rsidRPr="00A57068">
        <w:rPr>
          <w:rFonts w:ascii="Times New Roman" w:eastAsia="Lucida Sans Unicode" w:hAnsi="Times New Roman"/>
          <w:sz w:val="28"/>
          <w:szCs w:val="28"/>
          <w:lang w:eastAsia="ru-RU"/>
        </w:rPr>
        <w:t>4. Постановление вступает в силу со дня его подписания.</w:t>
      </w:r>
    </w:p>
    <w:p w:rsidR="00A57068" w:rsidRPr="00A57068" w:rsidRDefault="00A57068" w:rsidP="00A57068">
      <w:pPr>
        <w:spacing w:after="0" w:line="240" w:lineRule="auto"/>
        <w:rPr>
          <w:rFonts w:ascii="Times New Roman" w:eastAsia="Arial CYR" w:hAnsi="Times New Roman"/>
          <w:sz w:val="28"/>
          <w:szCs w:val="28"/>
          <w:lang w:eastAsia="ar-SA"/>
        </w:rPr>
      </w:pPr>
    </w:p>
    <w:p w:rsidR="00A57068" w:rsidRPr="00A57068" w:rsidRDefault="00A57068" w:rsidP="00A57068">
      <w:pPr>
        <w:spacing w:after="0" w:line="240" w:lineRule="auto"/>
        <w:rPr>
          <w:rFonts w:ascii="Times New Roman" w:eastAsia="Arial CYR" w:hAnsi="Times New Roman"/>
          <w:sz w:val="28"/>
          <w:szCs w:val="28"/>
          <w:lang w:eastAsia="ar-SA"/>
        </w:rPr>
      </w:pPr>
    </w:p>
    <w:p w:rsidR="00A57068" w:rsidRPr="00A57068" w:rsidRDefault="00A57068" w:rsidP="00A57068">
      <w:pPr>
        <w:widowControl w:val="0"/>
        <w:suppressAutoHyphens/>
        <w:spacing w:after="0" w:line="240" w:lineRule="auto"/>
        <w:jc w:val="both"/>
        <w:rPr>
          <w:rFonts w:ascii="Times New Roman" w:eastAsia="Lucida Sans Unicode" w:hAnsi="Times New Roman"/>
          <w:sz w:val="28"/>
          <w:szCs w:val="28"/>
          <w:lang w:eastAsia="ru-RU"/>
        </w:rPr>
      </w:pPr>
      <w:r w:rsidRPr="00A57068">
        <w:rPr>
          <w:rFonts w:ascii="Times New Roman" w:eastAsia="Lucida Sans Unicode" w:hAnsi="Times New Roman"/>
          <w:sz w:val="28"/>
          <w:szCs w:val="28"/>
          <w:lang w:eastAsia="ru-RU"/>
        </w:rPr>
        <w:t xml:space="preserve">И.о. Главы Солнцевского района                                 </w:t>
      </w:r>
      <w:r>
        <w:rPr>
          <w:rFonts w:ascii="Times New Roman" w:eastAsia="Lucida Sans Unicode" w:hAnsi="Times New Roman"/>
          <w:sz w:val="28"/>
          <w:szCs w:val="28"/>
          <w:lang w:eastAsia="ru-RU"/>
        </w:rPr>
        <w:t xml:space="preserve">             </w:t>
      </w:r>
      <w:r w:rsidRPr="00A57068">
        <w:rPr>
          <w:rFonts w:ascii="Times New Roman" w:eastAsia="Lucida Sans Unicode" w:hAnsi="Times New Roman"/>
          <w:sz w:val="28"/>
          <w:szCs w:val="28"/>
          <w:lang w:eastAsia="ru-RU"/>
        </w:rPr>
        <w:t xml:space="preserve">    </w:t>
      </w:r>
      <w:r>
        <w:rPr>
          <w:rFonts w:ascii="Times New Roman" w:eastAsia="Lucida Sans Unicode" w:hAnsi="Times New Roman"/>
          <w:sz w:val="28"/>
          <w:szCs w:val="28"/>
          <w:lang w:eastAsia="ru-RU"/>
        </w:rPr>
        <w:t xml:space="preserve">  </w:t>
      </w:r>
      <w:r w:rsidRPr="00A57068">
        <w:rPr>
          <w:rFonts w:ascii="Times New Roman" w:eastAsia="Lucida Sans Unicode" w:hAnsi="Times New Roman"/>
          <w:sz w:val="28"/>
          <w:szCs w:val="28"/>
          <w:lang w:eastAsia="ru-RU"/>
        </w:rPr>
        <w:t xml:space="preserve">    В.В.</w:t>
      </w:r>
      <w:r>
        <w:rPr>
          <w:rFonts w:ascii="Times New Roman" w:eastAsia="Lucida Sans Unicode" w:hAnsi="Times New Roman"/>
          <w:sz w:val="28"/>
          <w:szCs w:val="28"/>
          <w:lang w:eastAsia="ru-RU"/>
        </w:rPr>
        <w:t xml:space="preserve"> </w:t>
      </w:r>
      <w:r w:rsidRPr="00A57068">
        <w:rPr>
          <w:rFonts w:ascii="Times New Roman" w:eastAsia="Lucida Sans Unicode" w:hAnsi="Times New Roman"/>
          <w:sz w:val="28"/>
          <w:szCs w:val="28"/>
          <w:lang w:eastAsia="ru-RU"/>
        </w:rPr>
        <w:t>Басков</w:t>
      </w:r>
    </w:p>
    <w:p w:rsidR="00A57068" w:rsidRPr="00A57068" w:rsidRDefault="00A57068" w:rsidP="00A57068">
      <w:pPr>
        <w:widowControl w:val="0"/>
        <w:tabs>
          <w:tab w:val="left" w:pos="7635"/>
        </w:tabs>
        <w:suppressAutoHyphens/>
        <w:spacing w:after="0" w:line="240" w:lineRule="auto"/>
        <w:jc w:val="right"/>
        <w:rPr>
          <w:rFonts w:ascii="Times New Roman" w:eastAsia="Lucida Sans Unicode" w:hAnsi="Times New Roman"/>
          <w:bCs/>
          <w:sz w:val="28"/>
          <w:szCs w:val="28"/>
          <w:lang w:eastAsia="ru-RU"/>
        </w:rPr>
      </w:pPr>
      <w:bookmarkStart w:id="0" w:name="_GoBack"/>
      <w:bookmarkEnd w:id="0"/>
      <w:r w:rsidRPr="00A57068">
        <w:rPr>
          <w:rFonts w:ascii="Times New Roman" w:eastAsia="Lucida Sans Unicode" w:hAnsi="Times New Roman"/>
          <w:sz w:val="28"/>
          <w:szCs w:val="28"/>
          <w:lang w:eastAsia="ru-RU"/>
        </w:rPr>
        <w:lastRenderedPageBreak/>
        <w:t>Приложение № 1</w:t>
      </w:r>
    </w:p>
    <w:p w:rsidR="00A57068" w:rsidRPr="00A57068" w:rsidRDefault="00A57068" w:rsidP="00A57068">
      <w:pPr>
        <w:widowControl w:val="0"/>
        <w:suppressAutoHyphens/>
        <w:spacing w:after="0" w:line="240" w:lineRule="auto"/>
        <w:jc w:val="right"/>
        <w:rPr>
          <w:rFonts w:ascii="Times New Roman" w:eastAsia="Lucida Sans Unicode" w:hAnsi="Times New Roman"/>
          <w:sz w:val="28"/>
          <w:szCs w:val="28"/>
          <w:lang w:eastAsia="ru-RU"/>
        </w:rPr>
      </w:pPr>
      <w:r w:rsidRPr="00A57068">
        <w:rPr>
          <w:rFonts w:ascii="Times New Roman" w:eastAsia="Lucida Sans Unicode" w:hAnsi="Times New Roman"/>
          <w:sz w:val="28"/>
          <w:szCs w:val="28"/>
          <w:lang w:eastAsia="ru-RU"/>
        </w:rPr>
        <w:t>к постановлению Администрации</w:t>
      </w:r>
    </w:p>
    <w:p w:rsidR="00A57068" w:rsidRPr="00A57068" w:rsidRDefault="00A57068" w:rsidP="00A57068">
      <w:pPr>
        <w:widowControl w:val="0"/>
        <w:suppressAutoHyphens/>
        <w:spacing w:after="0" w:line="240" w:lineRule="auto"/>
        <w:jc w:val="right"/>
        <w:rPr>
          <w:rFonts w:ascii="Times New Roman" w:eastAsia="Lucida Sans Unicode" w:hAnsi="Times New Roman"/>
          <w:sz w:val="28"/>
          <w:szCs w:val="28"/>
          <w:lang w:eastAsia="ru-RU"/>
        </w:rPr>
      </w:pPr>
      <w:r w:rsidRPr="00A57068">
        <w:rPr>
          <w:rFonts w:ascii="Times New Roman" w:eastAsia="Lucida Sans Unicode" w:hAnsi="Times New Roman"/>
          <w:sz w:val="28"/>
          <w:szCs w:val="28"/>
          <w:lang w:eastAsia="ru-RU"/>
        </w:rPr>
        <w:t>Солнцевского района</w:t>
      </w:r>
    </w:p>
    <w:p w:rsidR="00A57068" w:rsidRPr="00A57068" w:rsidRDefault="00A57068" w:rsidP="00A57068">
      <w:pPr>
        <w:widowControl w:val="0"/>
        <w:suppressAutoHyphens/>
        <w:spacing w:after="0" w:line="240" w:lineRule="auto"/>
        <w:jc w:val="right"/>
        <w:rPr>
          <w:rFonts w:ascii="Times New Roman" w:eastAsia="Lucida Sans Unicode" w:hAnsi="Times New Roman"/>
          <w:sz w:val="28"/>
          <w:szCs w:val="28"/>
          <w:lang w:eastAsia="ru-RU"/>
        </w:rPr>
      </w:pPr>
      <w:r w:rsidRPr="00A57068">
        <w:rPr>
          <w:rFonts w:ascii="Times New Roman" w:eastAsia="Lucida Sans Unicode" w:hAnsi="Times New Roman"/>
          <w:sz w:val="28"/>
          <w:szCs w:val="28"/>
          <w:lang w:eastAsia="ru-RU"/>
        </w:rPr>
        <w:t>Курской области</w:t>
      </w:r>
    </w:p>
    <w:p w:rsidR="00A57068" w:rsidRPr="00A57068" w:rsidRDefault="00A57068" w:rsidP="00A57068">
      <w:pPr>
        <w:widowControl w:val="0"/>
        <w:suppressAutoHyphens/>
        <w:spacing w:after="0" w:line="240" w:lineRule="auto"/>
        <w:jc w:val="right"/>
        <w:rPr>
          <w:rFonts w:ascii="Times New Roman" w:eastAsia="Lucida Sans Unicode" w:hAnsi="Times New Roman"/>
          <w:sz w:val="28"/>
          <w:szCs w:val="28"/>
          <w:lang w:eastAsia="ru-RU"/>
        </w:rPr>
      </w:pPr>
      <w:r w:rsidRPr="00A57068">
        <w:rPr>
          <w:rFonts w:ascii="Times New Roman" w:eastAsia="Lucida Sans Unicode" w:hAnsi="Times New Roman"/>
          <w:sz w:val="28"/>
          <w:szCs w:val="28"/>
          <w:lang w:eastAsia="ru-RU"/>
        </w:rPr>
        <w:t xml:space="preserve">от </w:t>
      </w:r>
      <w:r>
        <w:rPr>
          <w:rFonts w:ascii="Times New Roman" w:eastAsia="Lucida Sans Unicode" w:hAnsi="Times New Roman"/>
          <w:sz w:val="28"/>
          <w:szCs w:val="28"/>
          <w:lang w:eastAsia="ru-RU"/>
        </w:rPr>
        <w:t>17 декабря 2019</w:t>
      </w:r>
      <w:r w:rsidRPr="00A57068">
        <w:rPr>
          <w:rFonts w:ascii="Times New Roman" w:eastAsia="Lucida Sans Unicode" w:hAnsi="Times New Roman"/>
          <w:sz w:val="28"/>
          <w:szCs w:val="28"/>
          <w:lang w:eastAsia="ru-RU"/>
        </w:rPr>
        <w:t xml:space="preserve"> г. №</w:t>
      </w:r>
      <w:r>
        <w:rPr>
          <w:rFonts w:ascii="Times New Roman" w:eastAsia="Lucida Sans Unicode" w:hAnsi="Times New Roman"/>
          <w:sz w:val="28"/>
          <w:szCs w:val="28"/>
          <w:lang w:eastAsia="ru-RU"/>
        </w:rPr>
        <w:t>534</w:t>
      </w:r>
    </w:p>
    <w:p w:rsidR="00A57068" w:rsidRPr="00A57068" w:rsidRDefault="00A57068" w:rsidP="00A57068">
      <w:pPr>
        <w:widowControl w:val="0"/>
        <w:suppressAutoHyphens/>
        <w:spacing w:after="0" w:line="240" w:lineRule="auto"/>
        <w:jc w:val="right"/>
        <w:rPr>
          <w:rFonts w:ascii="Times New Roman" w:eastAsia="Lucida Sans Unicode" w:hAnsi="Times New Roman"/>
          <w:sz w:val="28"/>
          <w:szCs w:val="28"/>
          <w:lang w:eastAsia="ru-RU"/>
        </w:rPr>
      </w:pPr>
    </w:p>
    <w:p w:rsidR="00A57068" w:rsidRPr="00A57068" w:rsidRDefault="00A57068" w:rsidP="00A57068">
      <w:pPr>
        <w:widowControl w:val="0"/>
        <w:suppressAutoHyphens/>
        <w:spacing w:after="0" w:line="240" w:lineRule="auto"/>
        <w:jc w:val="center"/>
        <w:rPr>
          <w:rFonts w:ascii="Times New Roman" w:eastAsia="Lucida Sans Unicode" w:hAnsi="Times New Roman"/>
          <w:b/>
          <w:sz w:val="28"/>
          <w:szCs w:val="28"/>
          <w:lang w:eastAsia="ru-RU"/>
        </w:rPr>
      </w:pPr>
      <w:r w:rsidRPr="00A57068">
        <w:rPr>
          <w:rFonts w:ascii="Times New Roman" w:eastAsia="Lucida Sans Unicode" w:hAnsi="Times New Roman"/>
          <w:b/>
          <w:sz w:val="28"/>
          <w:szCs w:val="28"/>
          <w:lang w:eastAsia="ru-RU"/>
        </w:rPr>
        <w:t xml:space="preserve">Перечень муниципальных услуг, </w:t>
      </w:r>
      <w:r w:rsidRPr="00A57068">
        <w:rPr>
          <w:rFonts w:ascii="Times New Roman" w:eastAsia="Times New Roman CYR" w:hAnsi="Times New Roman"/>
          <w:b/>
          <w:color w:val="000000"/>
          <w:spacing w:val="-3"/>
          <w:sz w:val="28"/>
          <w:szCs w:val="28"/>
          <w:lang w:eastAsia="ru-RU"/>
        </w:rPr>
        <w:t>предоставляемых Администрацией Солнцевского района Курской области и подведомственными учреждениями</w:t>
      </w:r>
    </w:p>
    <w:tbl>
      <w:tblPr>
        <w:tblpPr w:leftFromText="180" w:rightFromText="180" w:vertAnchor="text" w:horzAnchor="margin" w:tblpXSpec="center" w:tblpY="194"/>
        <w:tblW w:w="9781" w:type="dxa"/>
        <w:tblCellMar>
          <w:top w:w="55" w:type="dxa"/>
          <w:left w:w="55" w:type="dxa"/>
          <w:bottom w:w="55" w:type="dxa"/>
          <w:right w:w="55" w:type="dxa"/>
        </w:tblCellMar>
        <w:tblLook w:val="0000" w:firstRow="0" w:lastRow="0" w:firstColumn="0" w:lastColumn="0" w:noHBand="0" w:noVBand="0"/>
      </w:tblPr>
      <w:tblGrid>
        <w:gridCol w:w="570"/>
        <w:gridCol w:w="9211"/>
      </w:tblGrid>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A57068" w:rsidRPr="00A57068" w:rsidRDefault="00A57068" w:rsidP="00A57068">
            <w:pPr>
              <w:widowControl w:val="0"/>
              <w:suppressAutoHyphens/>
              <w:spacing w:after="0" w:line="240" w:lineRule="auto"/>
              <w:ind w:left="125"/>
              <w:jc w:val="center"/>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rsidR="00A57068" w:rsidRPr="00A57068" w:rsidRDefault="00A57068" w:rsidP="00A57068">
            <w:pPr>
              <w:widowControl w:val="0"/>
              <w:suppressAutoHyphens/>
              <w:spacing w:after="0" w:line="240" w:lineRule="auto"/>
              <w:jc w:val="center"/>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Наименование услуги</w:t>
            </w:r>
          </w:p>
        </w:tc>
      </w:tr>
      <w:tr w:rsidR="00A57068" w:rsidRPr="00A57068" w:rsidTr="00547AA0">
        <w:trPr>
          <w:trHeight w:val="20"/>
        </w:trPr>
        <w:tc>
          <w:tcPr>
            <w:tcW w:w="570" w:type="dxa"/>
            <w:tcBorders>
              <w:top w:val="single" w:sz="4" w:space="0" w:color="auto"/>
              <w:left w:val="single" w:sz="4" w:space="0" w:color="auto"/>
              <w:bottom w:val="single" w:sz="4" w:space="0" w:color="auto"/>
              <w:right w:val="single" w:sz="4" w:space="0" w:color="auto"/>
            </w:tcBorders>
            <w:vAlign w:val="center"/>
          </w:tcPr>
          <w:p w:rsidR="00A57068" w:rsidRPr="00A57068" w:rsidRDefault="00A57068" w:rsidP="00A57068">
            <w:pPr>
              <w:widowControl w:val="0"/>
              <w:suppressAutoHyphens/>
              <w:spacing w:after="0" w:line="240" w:lineRule="auto"/>
              <w:jc w:val="center"/>
              <w:rPr>
                <w:rFonts w:ascii="Times New Roman" w:eastAsia="Lucida Sans Unicode" w:hAnsi="Times New Roman"/>
                <w:b/>
                <w:color w:val="000000"/>
                <w:sz w:val="28"/>
                <w:szCs w:val="28"/>
                <w:lang w:eastAsia="ru-RU"/>
              </w:rPr>
            </w:pPr>
          </w:p>
        </w:tc>
        <w:tc>
          <w:tcPr>
            <w:tcW w:w="9211" w:type="dxa"/>
            <w:tcBorders>
              <w:top w:val="single" w:sz="4" w:space="0" w:color="auto"/>
              <w:left w:val="single" w:sz="4" w:space="0" w:color="auto"/>
              <w:bottom w:val="single" w:sz="4" w:space="0" w:color="auto"/>
              <w:right w:val="single" w:sz="4" w:space="0" w:color="auto"/>
            </w:tcBorders>
            <w:vAlign w:val="center"/>
          </w:tcPr>
          <w:p w:rsidR="00A57068" w:rsidRPr="00A57068" w:rsidRDefault="00A57068" w:rsidP="00A57068">
            <w:pPr>
              <w:widowControl w:val="0"/>
              <w:suppressAutoHyphens/>
              <w:spacing w:after="0" w:line="240" w:lineRule="auto"/>
              <w:jc w:val="center"/>
              <w:rPr>
                <w:rFonts w:ascii="Times New Roman" w:eastAsia="Lucida Sans Unicode" w:hAnsi="Times New Roman"/>
                <w:b/>
                <w:color w:val="000000"/>
                <w:sz w:val="28"/>
                <w:szCs w:val="28"/>
                <w:lang w:eastAsia="ru-RU"/>
              </w:rPr>
            </w:pPr>
            <w:r w:rsidRPr="00A57068">
              <w:rPr>
                <w:rFonts w:ascii="Times New Roman" w:eastAsia="Lucida Sans Unicode" w:hAnsi="Times New Roman"/>
                <w:b/>
                <w:color w:val="000000"/>
                <w:sz w:val="28"/>
                <w:szCs w:val="28"/>
                <w:lang w:eastAsia="ru-RU"/>
              </w:rPr>
              <w:t>Архивный отдел Администрации Солнцевского района</w:t>
            </w:r>
          </w:p>
        </w:tc>
      </w:tr>
      <w:tr w:rsidR="00A57068" w:rsidRPr="00A57068" w:rsidTr="00547AA0">
        <w:trPr>
          <w:trHeight w:val="20"/>
        </w:trPr>
        <w:tc>
          <w:tcPr>
            <w:tcW w:w="568" w:type="dxa"/>
            <w:tcBorders>
              <w:top w:val="single" w:sz="4" w:space="0" w:color="auto"/>
              <w:left w:val="single" w:sz="4" w:space="0" w:color="auto"/>
              <w:right w:val="single" w:sz="4" w:space="0" w:color="auto"/>
            </w:tcBorders>
            <w:vAlign w:val="center"/>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r w:rsidR="00A57068" w:rsidRPr="00A57068" w:rsidTr="00547AA0">
        <w:trPr>
          <w:trHeight w:val="20"/>
        </w:trPr>
        <w:tc>
          <w:tcPr>
            <w:tcW w:w="9781" w:type="dxa"/>
            <w:gridSpan w:val="2"/>
            <w:tcBorders>
              <w:top w:val="single" w:sz="4" w:space="0" w:color="auto"/>
              <w:left w:val="single" w:sz="4" w:space="0" w:color="auto"/>
              <w:bottom w:val="single" w:sz="4" w:space="0" w:color="auto"/>
              <w:right w:val="single" w:sz="4" w:space="0" w:color="auto"/>
            </w:tcBorders>
            <w:vAlign w:val="center"/>
          </w:tcPr>
          <w:p w:rsidR="00A57068" w:rsidRPr="00A57068" w:rsidRDefault="00A57068" w:rsidP="00A57068">
            <w:pPr>
              <w:widowControl w:val="0"/>
              <w:suppressAutoHyphens/>
              <w:spacing w:after="0" w:line="240" w:lineRule="auto"/>
              <w:ind w:left="125"/>
              <w:jc w:val="center"/>
              <w:rPr>
                <w:rFonts w:ascii="Times New Roman" w:eastAsia="Lucida Sans Unicode" w:hAnsi="Times New Roman"/>
                <w:b/>
                <w:color w:val="000000"/>
                <w:sz w:val="28"/>
                <w:szCs w:val="28"/>
                <w:lang w:eastAsia="ru-RU"/>
              </w:rPr>
            </w:pPr>
            <w:r w:rsidRPr="00A57068">
              <w:rPr>
                <w:rFonts w:ascii="Times New Roman" w:eastAsia="Lucida Sans Unicode" w:hAnsi="Times New Roman"/>
                <w:b/>
                <w:color w:val="000000"/>
                <w:sz w:val="28"/>
                <w:szCs w:val="28"/>
                <w:lang w:eastAsia="ru-RU"/>
              </w:rPr>
              <w:t>Отдел культуры Администрации Солнцевского района Курской области</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Организация отдыха детей, включая мероприятия по обеспечению безопасности их жизни и здоровья</w:t>
            </w:r>
          </w:p>
        </w:tc>
      </w:tr>
      <w:tr w:rsidR="00A57068" w:rsidRPr="00A57068" w:rsidTr="00547AA0">
        <w:trPr>
          <w:trHeight w:val="20"/>
        </w:trPr>
        <w:tc>
          <w:tcPr>
            <w:tcW w:w="9781" w:type="dxa"/>
            <w:gridSpan w:val="2"/>
            <w:tcBorders>
              <w:top w:val="single" w:sz="4" w:space="0" w:color="auto"/>
              <w:left w:val="single" w:sz="4" w:space="0" w:color="auto"/>
              <w:bottom w:val="single" w:sz="4" w:space="0" w:color="auto"/>
              <w:right w:val="single" w:sz="4" w:space="0" w:color="auto"/>
            </w:tcBorders>
            <w:vAlign w:val="center"/>
          </w:tcPr>
          <w:p w:rsidR="00A57068" w:rsidRPr="00A57068" w:rsidRDefault="00A57068" w:rsidP="00A57068">
            <w:pPr>
              <w:widowControl w:val="0"/>
              <w:suppressAutoHyphens/>
              <w:spacing w:after="0" w:line="240" w:lineRule="auto"/>
              <w:ind w:left="125"/>
              <w:jc w:val="center"/>
              <w:rPr>
                <w:rFonts w:ascii="Times New Roman" w:eastAsia="Lucida Sans Unicode" w:hAnsi="Times New Roman"/>
                <w:b/>
                <w:color w:val="000000"/>
                <w:sz w:val="28"/>
                <w:szCs w:val="28"/>
                <w:lang w:eastAsia="ru-RU"/>
              </w:rPr>
            </w:pPr>
            <w:r w:rsidRPr="00A57068">
              <w:rPr>
                <w:rFonts w:ascii="Times New Roman" w:eastAsia="Lucida Sans Unicode" w:hAnsi="Times New Roman"/>
                <w:b/>
                <w:color w:val="000000"/>
                <w:sz w:val="28"/>
                <w:szCs w:val="28"/>
                <w:lang w:eastAsia="ru-RU"/>
              </w:rPr>
              <w:t>Управление инвестиционной политики, экономики, архитектуры, строительства, имущественных и земельных правоотношений</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sz w:val="28"/>
                <w:szCs w:val="28"/>
                <w:lang w:eastAsia="ru-RU"/>
              </w:rPr>
            </w:pPr>
            <w:r w:rsidRPr="00A57068">
              <w:rPr>
                <w:rFonts w:ascii="Times New Roman" w:eastAsia="Lucida Sans Unicode" w:hAnsi="Times New Roman"/>
                <w:sz w:val="28"/>
                <w:szCs w:val="28"/>
                <w:lang w:eastAsia="ru-RU"/>
              </w:rPr>
              <w:t>Предоставление информации о выделении земельных участков на территории района</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sz w:val="28"/>
                <w:szCs w:val="28"/>
                <w:lang w:eastAsia="ru-RU"/>
              </w:rPr>
            </w:pPr>
            <w:r w:rsidRPr="00A57068">
              <w:rPr>
                <w:rFonts w:ascii="Times New Roman" w:eastAsia="Lucida Sans Unicode" w:hAnsi="Times New Roman"/>
                <w:sz w:val="28"/>
                <w:szCs w:val="28"/>
                <w:lang w:eastAsia="ru-RU"/>
              </w:rPr>
              <w:t>Предоставление земельных участков, находящихся в собственности Солнцевского района и (или) государственная собственность на которые не разграничена, расположенных на территории сельского поселения, входящего в состав Солнцевского района.</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Утверждение схемы расположения земельного участка на кадастровом плане территории</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Предоставление земельных участков, находящихся в собственности Солнцевского района и (или) государственная собственность на которые не разграничена, расположенных на территории сельского поселения, входящего в состав Солнцевского района, в собственность или аренду на торгах</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 xml:space="preserve">Предоставление земельных участков, находящихся в собственности  Солнцевского района и (или) государственная собственность на которые не разграничена, расположенных на территории сельского поселения, входящего в состав  Солнцевского района, в собственность или аренду без </w:t>
            </w:r>
            <w:r w:rsidRPr="00A57068">
              <w:rPr>
                <w:rFonts w:ascii="Times New Roman" w:eastAsia="Lucida Sans Unicode" w:hAnsi="Times New Roman"/>
                <w:color w:val="000000"/>
                <w:sz w:val="28"/>
                <w:szCs w:val="28"/>
                <w:lang w:eastAsia="ru-RU"/>
              </w:rPr>
              <w:lastRenderedPageBreak/>
              <w:t>проведения торгов</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Предоставление земельных участков, находящихся в собственности  Солнцевского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Предварительное согласование предоставления земельного участка</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Предоставление земельных участков, находящихся в собственности Солнцевского района и (или) государственная собственность на которые не разграничена, расположенных на территории сельского поселения, входящего в состав Солнцевского района, в постоянное (бессрочное) и безвозмездное пользование</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Заключение соглашений 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tabs>
                <w:tab w:val="left" w:pos="2535"/>
              </w:tabs>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Установление сервитута в отношении земельных участков, находящихся в государственной или муниципальной собственности</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tabs>
                <w:tab w:val="left" w:pos="2535"/>
              </w:tabs>
              <w:suppressAutoHyphens/>
              <w:spacing w:after="0" w:line="240" w:lineRule="auto"/>
              <w:jc w:val="both"/>
              <w:rPr>
                <w:rFonts w:ascii="Times New Roman" w:eastAsia="Lucida Sans Unicode" w:hAnsi="Times New Roman"/>
                <w:color w:val="000000"/>
                <w:sz w:val="28"/>
                <w:szCs w:val="28"/>
                <w:u w:val="double"/>
                <w:lang w:eastAsia="ru-RU"/>
              </w:rPr>
            </w:pPr>
            <w:r w:rsidRPr="00A57068">
              <w:rPr>
                <w:rFonts w:ascii="Times New Roman" w:eastAsia="Lucida Sans Unicode" w:hAnsi="Times New Roman"/>
                <w:color w:val="000000"/>
                <w:sz w:val="28"/>
                <w:szCs w:val="28"/>
                <w:lang w:eastAsia="ru-RU"/>
              </w:rPr>
              <w:t>Выдача разрешения на использование земель или земельного участка, находящихся в государственной или муниципальной собственности</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sz w:val="28"/>
                <w:szCs w:val="28"/>
                <w:lang w:eastAsia="ru-RU"/>
              </w:rPr>
              <w:t>Предоставление земельных участков, находящихся в собственности Солнцевского района и (или) государственная собственность на которые не разграничена, расположенных на территории сельского поселения, входящего в состав Солнцевского района, отдельным категориям граждан в собственность бесплатно.</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Принятие на учет граждан в качестве нуждающихся в жилых помещениях</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Выдача разрешений на ввод объектов в эксплуатацию</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Выдача градостроительного плана земельного участка</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 xml:space="preserve">Предоставление сведений из реестра муниципального имущества </w:t>
            </w:r>
          </w:p>
        </w:tc>
      </w:tr>
      <w:tr w:rsidR="00A57068" w:rsidRPr="00A57068" w:rsidTr="00547AA0">
        <w:trPr>
          <w:trHeight w:val="735"/>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Предоставление в безвозмездное пользование, аренду имущества, находящегося в муниципальной собственности</w:t>
            </w:r>
          </w:p>
        </w:tc>
      </w:tr>
      <w:tr w:rsidR="00A57068" w:rsidRPr="00A57068" w:rsidTr="00547AA0">
        <w:trPr>
          <w:trHeight w:val="435"/>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Выдача разрешений на установку и эксплуатацию рекламных конструкций на территории Солнцевского района, аннулирование таких разрешений</w:t>
            </w:r>
          </w:p>
        </w:tc>
      </w:tr>
      <w:tr w:rsidR="00A57068" w:rsidRPr="00A57068" w:rsidTr="00547AA0">
        <w:trPr>
          <w:trHeight w:val="435"/>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sz w:val="28"/>
                <w:szCs w:val="28"/>
                <w:lang w:eastAsia="ru-RU"/>
              </w:rPr>
              <w:t xml:space="preserve">Выдача разрешений на строительство и реконструкцию объектов </w:t>
            </w:r>
            <w:r w:rsidRPr="00A57068">
              <w:rPr>
                <w:rFonts w:ascii="Times New Roman" w:eastAsia="Lucida Sans Unicode" w:hAnsi="Times New Roman"/>
                <w:sz w:val="28"/>
                <w:szCs w:val="28"/>
                <w:lang w:eastAsia="ru-RU"/>
              </w:rPr>
              <w:lastRenderedPageBreak/>
              <w:t>капитального строительства</w:t>
            </w:r>
          </w:p>
        </w:tc>
      </w:tr>
      <w:tr w:rsidR="00A57068" w:rsidRPr="00A57068" w:rsidTr="00547AA0">
        <w:trPr>
          <w:trHeight w:val="24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Предоставление сведений, содержащихся в информационной системе обеспечения градостроительной деятельности муниципального района «Солнцевский район» Курской области</w:t>
            </w:r>
          </w:p>
        </w:tc>
      </w:tr>
      <w:tr w:rsidR="00A57068" w:rsidRPr="00A57068" w:rsidTr="00547AA0">
        <w:trPr>
          <w:trHeight w:val="24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 xml:space="preserve">Направление уведомления о соответствии указанных в уведомлении о </w:t>
            </w:r>
            <w:r w:rsidRPr="00A57068">
              <w:rPr>
                <w:rFonts w:ascii="Times New Roman" w:eastAsia="Lucida Sans Unicode" w:hAnsi="Times New Roman"/>
                <w:sz w:val="28"/>
                <w:szCs w:val="28"/>
                <w:lang w:eastAsia="ru-RU"/>
              </w:rPr>
              <w:t>планируемых строительстве или реконструкции объек</w:t>
            </w:r>
            <w:r>
              <w:rPr>
                <w:rFonts w:ascii="Times New Roman" w:eastAsia="Lucida Sans Unicode" w:hAnsi="Times New Roman"/>
                <w:sz w:val="28"/>
                <w:szCs w:val="28"/>
                <w:lang w:eastAsia="ru-RU"/>
              </w:rPr>
              <w:t xml:space="preserve">та индивидуального жилищного </w:t>
            </w:r>
            <w:r w:rsidRPr="00A57068">
              <w:rPr>
                <w:rFonts w:ascii="Times New Roman" w:eastAsia="Lucida Sans Unicode" w:hAnsi="Times New Roman"/>
                <w:sz w:val="28"/>
                <w:szCs w:val="28"/>
                <w:lang w:eastAsia="ru-RU"/>
              </w:rPr>
              <w:t>строительства или садового дома параметров</w:t>
            </w:r>
            <w:r w:rsidRPr="00A57068">
              <w:rPr>
                <w:rFonts w:ascii="Times New Roman" w:eastAsia="Lucida Sans Unicode" w:hAnsi="Times New Roman"/>
                <w:color w:val="000000"/>
                <w:sz w:val="28"/>
                <w:szCs w:val="28"/>
                <w:lang w:eastAsia="ru-RU"/>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A57068" w:rsidRPr="00A57068" w:rsidTr="00547AA0">
        <w:trPr>
          <w:trHeight w:val="24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w:t>
            </w:r>
          </w:p>
        </w:tc>
      </w:tr>
      <w:tr w:rsidR="00A57068" w:rsidRPr="00A57068" w:rsidTr="00547AA0">
        <w:trPr>
          <w:trHeight w:val="10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spacing w:before="100" w:beforeAutospacing="1" w:after="100" w:afterAutospacing="1" w:line="240" w:lineRule="auto"/>
              <w:jc w:val="both"/>
              <w:rPr>
                <w:rFonts w:ascii="Times New Roman" w:eastAsia="Times New Roman" w:hAnsi="Times New Roman"/>
                <w:sz w:val="28"/>
                <w:szCs w:val="28"/>
                <w:lang w:eastAsia="ru-RU"/>
              </w:rPr>
            </w:pPr>
            <w:r w:rsidRPr="00A57068">
              <w:rPr>
                <w:rFonts w:ascii="Times New Roman" w:eastAsia="Times New Roman" w:hAnsi="Times New Roman"/>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A57068" w:rsidRPr="00A57068" w:rsidTr="00547AA0">
        <w:trPr>
          <w:trHeight w:val="345"/>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spacing w:before="100" w:beforeAutospacing="1" w:after="100" w:afterAutospacing="1" w:line="240" w:lineRule="auto"/>
              <w:jc w:val="both"/>
              <w:rPr>
                <w:rFonts w:ascii="Times New Roman" w:eastAsia="Times New Roman" w:hAnsi="Times New Roman"/>
                <w:sz w:val="28"/>
                <w:szCs w:val="28"/>
                <w:lang w:eastAsia="ru-RU"/>
              </w:rPr>
            </w:pPr>
            <w:r w:rsidRPr="00A57068">
              <w:rPr>
                <w:rFonts w:ascii="Times New Roman" w:eastAsia="Times New Roman" w:hAnsi="Times New Roman"/>
                <w:sz w:val="28"/>
                <w:szCs w:val="28"/>
                <w:lang w:eastAsia="ru-RU"/>
              </w:rPr>
              <w:t>Согласование переустройства и (или) перепланировки помещений в многоквартирном доме.</w:t>
            </w:r>
          </w:p>
        </w:tc>
      </w:tr>
      <w:tr w:rsidR="00A57068" w:rsidRPr="00A57068" w:rsidTr="00547AA0">
        <w:trPr>
          <w:trHeight w:val="27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spacing w:before="100" w:beforeAutospacing="1" w:after="100" w:afterAutospacing="1" w:line="240" w:lineRule="auto"/>
              <w:jc w:val="both"/>
              <w:rPr>
                <w:rFonts w:ascii="Times New Roman" w:eastAsia="Times New Roman" w:hAnsi="Times New Roman"/>
                <w:sz w:val="28"/>
                <w:szCs w:val="28"/>
                <w:lang w:eastAsia="ru-RU"/>
              </w:rPr>
            </w:pPr>
            <w:r w:rsidRPr="00A57068">
              <w:rPr>
                <w:rFonts w:ascii="Times New Roman" w:eastAsia="Times New Roman" w:hAnsi="Times New Roman"/>
                <w:sz w:val="28"/>
                <w:szCs w:val="28"/>
                <w:lang w:eastAsia="ru-RU"/>
              </w:rPr>
              <w:t>Перевод жилого помещения в нежилое помещение и нежилого помещения в жилое помещение.</w:t>
            </w:r>
          </w:p>
        </w:tc>
      </w:tr>
      <w:tr w:rsidR="00A57068" w:rsidRPr="00A57068" w:rsidTr="00547AA0">
        <w:trPr>
          <w:trHeight w:val="20"/>
        </w:trPr>
        <w:tc>
          <w:tcPr>
            <w:tcW w:w="9781" w:type="dxa"/>
            <w:gridSpan w:val="2"/>
            <w:tcBorders>
              <w:top w:val="single" w:sz="4" w:space="0" w:color="auto"/>
              <w:left w:val="single" w:sz="4" w:space="0" w:color="auto"/>
              <w:bottom w:val="single" w:sz="4" w:space="0" w:color="auto"/>
              <w:right w:val="single" w:sz="4" w:space="0" w:color="auto"/>
            </w:tcBorders>
            <w:vAlign w:val="center"/>
          </w:tcPr>
          <w:p w:rsidR="00A57068" w:rsidRPr="00A57068" w:rsidRDefault="00A57068" w:rsidP="00A57068">
            <w:pPr>
              <w:widowControl w:val="0"/>
              <w:suppressAutoHyphens/>
              <w:spacing w:after="0" w:line="240" w:lineRule="auto"/>
              <w:ind w:left="125"/>
              <w:jc w:val="center"/>
              <w:rPr>
                <w:rFonts w:ascii="Times New Roman" w:eastAsia="Lucida Sans Unicode" w:hAnsi="Times New Roman"/>
                <w:b/>
                <w:color w:val="000000"/>
                <w:sz w:val="28"/>
                <w:szCs w:val="28"/>
                <w:lang w:eastAsia="ru-RU"/>
              </w:rPr>
            </w:pPr>
            <w:r w:rsidRPr="00A57068">
              <w:rPr>
                <w:rFonts w:ascii="Times New Roman" w:eastAsia="Lucida Sans Unicode" w:hAnsi="Times New Roman"/>
                <w:b/>
                <w:color w:val="000000"/>
                <w:sz w:val="28"/>
                <w:szCs w:val="28"/>
                <w:lang w:eastAsia="ru-RU"/>
              </w:rPr>
              <w:t>Управление образования Администрации Солнцевского района Курской области</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Times New Roman" w:hAnsi="Times New Roman"/>
                <w:bCs/>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Организация обучения детей на дому</w:t>
            </w:r>
          </w:p>
        </w:tc>
      </w:tr>
      <w:tr w:rsidR="00A57068" w:rsidRPr="00A57068" w:rsidTr="00547AA0">
        <w:trPr>
          <w:trHeight w:val="20"/>
        </w:trPr>
        <w:tc>
          <w:tcPr>
            <w:tcW w:w="9781" w:type="dxa"/>
            <w:gridSpan w:val="2"/>
            <w:tcBorders>
              <w:top w:val="single" w:sz="4" w:space="0" w:color="auto"/>
              <w:left w:val="single" w:sz="4" w:space="0" w:color="auto"/>
              <w:bottom w:val="single" w:sz="4" w:space="0" w:color="auto"/>
              <w:right w:val="single" w:sz="4" w:space="0" w:color="auto"/>
            </w:tcBorders>
            <w:vAlign w:val="center"/>
          </w:tcPr>
          <w:p w:rsidR="00A57068" w:rsidRPr="00A57068" w:rsidRDefault="00A57068" w:rsidP="00A57068">
            <w:pPr>
              <w:widowControl w:val="0"/>
              <w:suppressAutoHyphens/>
              <w:spacing w:after="0" w:line="240" w:lineRule="auto"/>
              <w:ind w:left="125"/>
              <w:jc w:val="center"/>
              <w:rPr>
                <w:rFonts w:ascii="Times New Roman" w:eastAsia="Lucida Sans Unicode" w:hAnsi="Times New Roman"/>
                <w:b/>
                <w:color w:val="000000"/>
                <w:sz w:val="28"/>
                <w:szCs w:val="28"/>
                <w:lang w:eastAsia="ru-RU"/>
              </w:rPr>
            </w:pPr>
            <w:r w:rsidRPr="00A57068">
              <w:rPr>
                <w:rFonts w:ascii="Times New Roman" w:eastAsia="Lucida Sans Unicode" w:hAnsi="Times New Roman"/>
                <w:b/>
                <w:color w:val="000000"/>
                <w:sz w:val="28"/>
                <w:szCs w:val="28"/>
                <w:lang w:eastAsia="ru-RU"/>
              </w:rPr>
              <w:t>Управление Социального обеспечения Администрации Солнцевского района Курской области</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p>
        </w:tc>
      </w:tr>
      <w:tr w:rsidR="00A57068" w:rsidRPr="00A57068" w:rsidTr="00547AA0">
        <w:trPr>
          <w:trHeight w:val="20"/>
        </w:trPr>
        <w:tc>
          <w:tcPr>
            <w:tcW w:w="568" w:type="dxa"/>
            <w:tcBorders>
              <w:top w:val="single" w:sz="4" w:space="0" w:color="auto"/>
              <w:left w:val="single" w:sz="4" w:space="0" w:color="auto"/>
              <w:bottom w:val="single" w:sz="4" w:space="0" w:color="auto"/>
              <w:right w:val="single" w:sz="4" w:space="0" w:color="auto"/>
            </w:tcBorders>
          </w:tcPr>
          <w:p w:rsidR="00A57068" w:rsidRPr="00A57068" w:rsidRDefault="00A57068" w:rsidP="00A57068">
            <w:pPr>
              <w:widowControl w:val="0"/>
              <w:numPr>
                <w:ilvl w:val="0"/>
                <w:numId w:val="35"/>
              </w:numPr>
              <w:suppressAutoHyphens/>
              <w:spacing w:after="0" w:line="240" w:lineRule="auto"/>
              <w:ind w:left="125"/>
              <w:jc w:val="center"/>
              <w:rPr>
                <w:rFonts w:ascii="Times New Roman" w:eastAsia="Lucida Sans Unicode" w:hAnsi="Times New Roman"/>
                <w:color w:val="000000"/>
                <w:sz w:val="28"/>
                <w:szCs w:val="28"/>
                <w:lang w:eastAsia="ru-RU"/>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A57068" w:rsidRPr="00A57068" w:rsidRDefault="00A57068" w:rsidP="00A57068">
            <w:pPr>
              <w:widowControl w:val="0"/>
              <w:suppressAutoHyphens/>
              <w:spacing w:after="0" w:line="240" w:lineRule="auto"/>
              <w:jc w:val="both"/>
              <w:rPr>
                <w:rFonts w:ascii="Times New Roman" w:eastAsia="Lucida Sans Unicode" w:hAnsi="Times New Roman"/>
                <w:color w:val="000000"/>
                <w:sz w:val="28"/>
                <w:szCs w:val="28"/>
                <w:lang w:eastAsia="ru-RU"/>
              </w:rPr>
            </w:pPr>
            <w:r w:rsidRPr="00A57068">
              <w:rPr>
                <w:rFonts w:ascii="Times New Roman" w:eastAsia="Lucida Sans Unicode" w:hAnsi="Times New Roman"/>
                <w:color w:val="000000"/>
                <w:sz w:val="28"/>
                <w:szCs w:val="28"/>
                <w:lang w:eastAsia="ru-RU"/>
              </w:rPr>
              <w:t>Выдача справки о признании семьи или одиноко проживающего гражданина малоимущими</w:t>
            </w:r>
          </w:p>
        </w:tc>
      </w:tr>
    </w:tbl>
    <w:p w:rsidR="00A57068" w:rsidRPr="00A57068" w:rsidRDefault="00A57068" w:rsidP="00A57068">
      <w:pPr>
        <w:widowControl w:val="0"/>
        <w:suppressAutoHyphens/>
        <w:spacing w:after="0" w:line="240" w:lineRule="auto"/>
        <w:jc w:val="both"/>
        <w:rPr>
          <w:rFonts w:ascii="Times New Roman" w:eastAsia="Lucida Sans Unicode" w:hAnsi="Times New Roman"/>
          <w:sz w:val="28"/>
          <w:szCs w:val="28"/>
          <w:lang w:eastAsia="ru-RU"/>
        </w:rPr>
      </w:pPr>
    </w:p>
    <w:p w:rsidR="00837227" w:rsidRPr="001B6DF0" w:rsidRDefault="00837227" w:rsidP="001B6DF0">
      <w:pPr>
        <w:pStyle w:val="a3"/>
        <w:jc w:val="both"/>
        <w:rPr>
          <w:rFonts w:ascii="Times New Roman" w:hAnsi="Times New Roman"/>
          <w:sz w:val="28"/>
          <w:szCs w:val="28"/>
        </w:rPr>
      </w:pPr>
    </w:p>
    <w:sectPr w:rsidR="00837227" w:rsidRPr="001B6DF0" w:rsidSect="00DB5273">
      <w:pgSz w:w="11907" w:h="16839" w:code="9"/>
      <w:pgMar w:top="1361" w:right="851"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42" w:rsidRDefault="00017042" w:rsidP="009350FC">
      <w:pPr>
        <w:spacing w:after="0" w:line="240" w:lineRule="auto"/>
      </w:pPr>
      <w:r>
        <w:separator/>
      </w:r>
    </w:p>
  </w:endnote>
  <w:endnote w:type="continuationSeparator" w:id="0">
    <w:p w:rsidR="00017042" w:rsidRDefault="00017042" w:rsidP="009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42" w:rsidRDefault="00017042" w:rsidP="009350FC">
      <w:pPr>
        <w:spacing w:after="0" w:line="240" w:lineRule="auto"/>
      </w:pPr>
      <w:r>
        <w:separator/>
      </w:r>
    </w:p>
  </w:footnote>
  <w:footnote w:type="continuationSeparator" w:id="0">
    <w:p w:rsidR="00017042" w:rsidRDefault="00017042" w:rsidP="00935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B70B79"/>
    <w:multiLevelType w:val="singleLevel"/>
    <w:tmpl w:val="88AA5742"/>
    <w:lvl w:ilvl="0">
      <w:start w:val="1"/>
      <w:numFmt w:val="decimal"/>
      <w:lvlText w:val="%1)"/>
      <w:legacy w:legacy="1" w:legacySpace="0" w:legacyIndent="423"/>
      <w:lvlJc w:val="left"/>
      <w:rPr>
        <w:rFonts w:ascii="Times New Roman" w:hAnsi="Times New Roman" w:cs="Times New Roman" w:hint="default"/>
      </w:rPr>
    </w:lvl>
  </w:abstractNum>
  <w:abstractNum w:abstractNumId="4" w15:restartNumberingAfterBreak="0">
    <w:nsid w:val="04CB7F92"/>
    <w:multiLevelType w:val="hybridMultilevel"/>
    <w:tmpl w:val="AFE0ADAA"/>
    <w:lvl w:ilvl="0" w:tplc="9ECA28C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5677DD0"/>
    <w:multiLevelType w:val="hybridMultilevel"/>
    <w:tmpl w:val="6B8AED6C"/>
    <w:lvl w:ilvl="0" w:tplc="D220C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8014AE1"/>
    <w:multiLevelType w:val="hybridMultilevel"/>
    <w:tmpl w:val="34EC95AE"/>
    <w:lvl w:ilvl="0" w:tplc="D3FA9A62">
      <w:start w:val="1"/>
      <w:numFmt w:val="decimal"/>
      <w:lvlText w:val="%1."/>
      <w:lvlJc w:val="left"/>
      <w:pPr>
        <w:ind w:left="600" w:hanging="384"/>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7" w15:restartNumberingAfterBreak="0">
    <w:nsid w:val="102E7A96"/>
    <w:multiLevelType w:val="singleLevel"/>
    <w:tmpl w:val="5F1C19C6"/>
    <w:lvl w:ilvl="0">
      <w:start w:val="1"/>
      <w:numFmt w:val="decimal"/>
      <w:lvlText w:val="1.%1."/>
      <w:legacy w:legacy="1" w:legacySpace="0" w:legacyIndent="672"/>
      <w:lvlJc w:val="left"/>
      <w:rPr>
        <w:rFonts w:ascii="Times New Roman" w:hAnsi="Times New Roman" w:cs="Times New Roman" w:hint="default"/>
        <w:b w:val="0"/>
      </w:rPr>
    </w:lvl>
  </w:abstractNum>
  <w:abstractNum w:abstractNumId="8" w15:restartNumberingAfterBreak="0">
    <w:nsid w:val="10A55009"/>
    <w:multiLevelType w:val="singleLevel"/>
    <w:tmpl w:val="2056D116"/>
    <w:lvl w:ilvl="0">
      <w:start w:val="11"/>
      <w:numFmt w:val="decimal"/>
      <w:lvlText w:val="1.%1."/>
      <w:legacy w:legacy="1" w:legacySpace="0" w:legacyIndent="672"/>
      <w:lvlJc w:val="left"/>
      <w:rPr>
        <w:rFonts w:ascii="Times New Roman" w:hAnsi="Times New Roman" w:cs="Times New Roman" w:hint="default"/>
        <w:b w:val="0"/>
      </w:rPr>
    </w:lvl>
  </w:abstractNum>
  <w:abstractNum w:abstractNumId="9" w15:restartNumberingAfterBreak="0">
    <w:nsid w:val="124A4B91"/>
    <w:multiLevelType w:val="hybridMultilevel"/>
    <w:tmpl w:val="FC26E6B4"/>
    <w:lvl w:ilvl="0" w:tplc="18EA27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CA0CB1"/>
    <w:multiLevelType w:val="hybridMultilevel"/>
    <w:tmpl w:val="D3E22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9644210"/>
    <w:multiLevelType w:val="hybridMultilevel"/>
    <w:tmpl w:val="F7F05A4C"/>
    <w:lvl w:ilvl="0" w:tplc="D25E1DC2">
      <w:start w:val="1"/>
      <w:numFmt w:val="decimal"/>
      <w:lvlText w:val="%1."/>
      <w:lvlJc w:val="left"/>
      <w:pPr>
        <w:ind w:left="786" w:hanging="360"/>
      </w:pPr>
      <w:rPr>
        <w:rFonts w:cs="Times New Roman" w:hint="default"/>
        <w:b/>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243111E1"/>
    <w:multiLevelType w:val="hybridMultilevel"/>
    <w:tmpl w:val="1A2C6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5E4395"/>
    <w:multiLevelType w:val="singleLevel"/>
    <w:tmpl w:val="D26E85FE"/>
    <w:lvl w:ilvl="0">
      <w:start w:val="1"/>
      <w:numFmt w:val="decimal"/>
      <w:lvlText w:val="9.%1."/>
      <w:legacy w:legacy="1" w:legacySpace="0" w:legacyIndent="576"/>
      <w:lvlJc w:val="left"/>
      <w:rPr>
        <w:rFonts w:ascii="Times New Roman" w:hAnsi="Times New Roman" w:cs="Times New Roman" w:hint="default"/>
      </w:rPr>
    </w:lvl>
  </w:abstractNum>
  <w:abstractNum w:abstractNumId="14" w15:restartNumberingAfterBreak="0">
    <w:nsid w:val="29F67DDC"/>
    <w:multiLevelType w:val="singleLevel"/>
    <w:tmpl w:val="7FC081F2"/>
    <w:lvl w:ilvl="0">
      <w:start w:val="4"/>
      <w:numFmt w:val="decimal"/>
      <w:lvlText w:val="%1."/>
      <w:legacy w:legacy="1" w:legacySpace="0" w:legacyIndent="413"/>
      <w:lvlJc w:val="left"/>
      <w:rPr>
        <w:rFonts w:ascii="Times New Roman" w:hAnsi="Times New Roman" w:cs="Times New Roman" w:hint="default"/>
      </w:rPr>
    </w:lvl>
  </w:abstractNum>
  <w:abstractNum w:abstractNumId="15" w15:restartNumberingAfterBreak="0">
    <w:nsid w:val="29F8516B"/>
    <w:multiLevelType w:val="singleLevel"/>
    <w:tmpl w:val="6A082AD6"/>
    <w:lvl w:ilvl="0">
      <w:start w:val="5"/>
      <w:numFmt w:val="decimal"/>
      <w:lvlText w:val="%1)"/>
      <w:legacy w:legacy="1" w:legacySpace="0" w:legacyIndent="364"/>
      <w:lvlJc w:val="left"/>
      <w:rPr>
        <w:rFonts w:ascii="Times New Roman" w:hAnsi="Times New Roman" w:cs="Times New Roman" w:hint="default"/>
      </w:rPr>
    </w:lvl>
  </w:abstractNum>
  <w:abstractNum w:abstractNumId="16" w15:restartNumberingAfterBreak="0">
    <w:nsid w:val="2BE10344"/>
    <w:multiLevelType w:val="singleLevel"/>
    <w:tmpl w:val="E286F33C"/>
    <w:lvl w:ilvl="0">
      <w:start w:val="1"/>
      <w:numFmt w:val="decimal"/>
      <w:lvlText w:val="3.%1."/>
      <w:legacy w:legacy="1" w:legacySpace="0" w:legacyIndent="893"/>
      <w:lvlJc w:val="left"/>
      <w:rPr>
        <w:rFonts w:ascii="Times New Roman" w:hAnsi="Times New Roman" w:cs="Times New Roman" w:hint="default"/>
      </w:rPr>
    </w:lvl>
  </w:abstractNum>
  <w:abstractNum w:abstractNumId="17" w15:restartNumberingAfterBreak="0">
    <w:nsid w:val="2D83261A"/>
    <w:multiLevelType w:val="singleLevel"/>
    <w:tmpl w:val="EF30CDCA"/>
    <w:lvl w:ilvl="0">
      <w:start w:val="1"/>
      <w:numFmt w:val="decimal"/>
      <w:lvlText w:val="8.%1."/>
      <w:legacy w:legacy="1" w:legacySpace="0" w:legacyIndent="836"/>
      <w:lvlJc w:val="left"/>
      <w:rPr>
        <w:rFonts w:ascii="Times New Roman" w:hAnsi="Times New Roman" w:cs="Times New Roman" w:hint="default"/>
      </w:rPr>
    </w:lvl>
  </w:abstractNum>
  <w:abstractNum w:abstractNumId="18" w15:restartNumberingAfterBreak="0">
    <w:nsid w:val="42991E13"/>
    <w:multiLevelType w:val="hybridMultilevel"/>
    <w:tmpl w:val="E834A204"/>
    <w:lvl w:ilvl="0" w:tplc="30520120">
      <w:start w:val="1"/>
      <w:numFmt w:val="decimal"/>
      <w:lvlText w:val="%1."/>
      <w:lvlJc w:val="left"/>
      <w:pPr>
        <w:ind w:left="360" w:hanging="360"/>
      </w:pPr>
      <w:rPr>
        <w:rFonts w:hint="default"/>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15:restartNumberingAfterBreak="0">
    <w:nsid w:val="44B92341"/>
    <w:multiLevelType w:val="singleLevel"/>
    <w:tmpl w:val="43A6B5AE"/>
    <w:lvl w:ilvl="0">
      <w:start w:val="1"/>
      <w:numFmt w:val="decimal"/>
      <w:lvlText w:val="%1)"/>
      <w:legacy w:legacy="1" w:legacySpace="0" w:legacyIndent="365"/>
      <w:lvlJc w:val="left"/>
      <w:rPr>
        <w:rFonts w:ascii="Times New Roman" w:hAnsi="Times New Roman" w:cs="Times New Roman" w:hint="default"/>
      </w:rPr>
    </w:lvl>
  </w:abstractNum>
  <w:abstractNum w:abstractNumId="20" w15:restartNumberingAfterBreak="0">
    <w:nsid w:val="4CFA4E0D"/>
    <w:multiLevelType w:val="hybridMultilevel"/>
    <w:tmpl w:val="63E24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47E283F"/>
    <w:multiLevelType w:val="hybridMultilevel"/>
    <w:tmpl w:val="11CE636A"/>
    <w:lvl w:ilvl="0" w:tplc="0419000F">
      <w:start w:val="2"/>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72B4586"/>
    <w:multiLevelType w:val="hybridMultilevel"/>
    <w:tmpl w:val="72B27498"/>
    <w:lvl w:ilvl="0" w:tplc="84461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A44375F"/>
    <w:multiLevelType w:val="hybridMultilevel"/>
    <w:tmpl w:val="DB1E8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5" w15:restartNumberingAfterBreak="0">
    <w:nsid w:val="6C9020C5"/>
    <w:multiLevelType w:val="singleLevel"/>
    <w:tmpl w:val="984C2832"/>
    <w:lvl w:ilvl="0">
      <w:start w:val="1"/>
      <w:numFmt w:val="decimal"/>
      <w:lvlText w:val="%1."/>
      <w:legacy w:legacy="1" w:legacySpace="0" w:legacyIndent="279"/>
      <w:lvlJc w:val="left"/>
      <w:rPr>
        <w:rFonts w:ascii="Times New Roman" w:hAnsi="Times New Roman" w:cs="Times New Roman" w:hint="default"/>
      </w:rPr>
    </w:lvl>
  </w:abstractNum>
  <w:abstractNum w:abstractNumId="26" w15:restartNumberingAfterBreak="0">
    <w:nsid w:val="711332B1"/>
    <w:multiLevelType w:val="multilevel"/>
    <w:tmpl w:val="F0E4EFBC"/>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313070"/>
    <w:multiLevelType w:val="singleLevel"/>
    <w:tmpl w:val="D7CEA0C6"/>
    <w:lvl w:ilvl="0">
      <w:start w:val="1"/>
      <w:numFmt w:val="decimal"/>
      <w:lvlText w:val="%1."/>
      <w:legacy w:legacy="1" w:legacySpace="0" w:legacyIndent="412"/>
      <w:lvlJc w:val="left"/>
      <w:rPr>
        <w:rFonts w:ascii="Times New Roman" w:hAnsi="Times New Roman" w:cs="Times New Roman" w:hint="default"/>
      </w:rPr>
    </w:lvl>
  </w:abstractNum>
  <w:abstractNum w:abstractNumId="28" w15:restartNumberingAfterBreak="0">
    <w:nsid w:val="74A524B4"/>
    <w:multiLevelType w:val="hybridMultilevel"/>
    <w:tmpl w:val="4E52F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C26AB5"/>
    <w:multiLevelType w:val="singleLevel"/>
    <w:tmpl w:val="CF1CFB9C"/>
    <w:lvl w:ilvl="0">
      <w:start w:val="1"/>
      <w:numFmt w:val="decimal"/>
      <w:lvlText w:val="1.%1."/>
      <w:legacy w:legacy="1" w:legacySpace="0" w:legacyIndent="825"/>
      <w:lvlJc w:val="left"/>
      <w:rPr>
        <w:rFonts w:ascii="Times New Roman" w:hAnsi="Times New Roman" w:cs="Times New Roman" w:hint="default"/>
      </w:rPr>
    </w:lvl>
  </w:abstractNum>
  <w:abstractNum w:abstractNumId="30" w15:restartNumberingAfterBreak="0">
    <w:nsid w:val="7A6E234D"/>
    <w:multiLevelType w:val="hybridMultilevel"/>
    <w:tmpl w:val="414ED8BA"/>
    <w:lvl w:ilvl="0" w:tplc="F08EF6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E240902"/>
    <w:multiLevelType w:val="singleLevel"/>
    <w:tmpl w:val="77EAB512"/>
    <w:lvl w:ilvl="0">
      <w:start w:val="3"/>
      <w:numFmt w:val="decimal"/>
      <w:lvlText w:val="3.%1."/>
      <w:legacy w:legacy="1" w:legacySpace="0" w:legacyIndent="836"/>
      <w:lvlJc w:val="left"/>
      <w:rPr>
        <w:rFonts w:ascii="Times New Roman" w:hAnsi="Times New Roman" w:cs="Times New Roman" w:hint="default"/>
      </w:rPr>
    </w:lvl>
  </w:abstractNum>
  <w:abstractNum w:abstractNumId="32" w15:restartNumberingAfterBreak="0">
    <w:nsid w:val="7F9E1523"/>
    <w:multiLevelType w:val="multilevel"/>
    <w:tmpl w:val="18A4C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7"/>
  </w:num>
  <w:num w:numId="3">
    <w:abstractNumId w:val="8"/>
  </w:num>
  <w:num w:numId="4">
    <w:abstractNumId w:val="17"/>
  </w:num>
  <w:num w:numId="5">
    <w:abstractNumId w:val="13"/>
  </w:num>
  <w:num w:numId="6">
    <w:abstractNumId w:val="29"/>
  </w:num>
  <w:num w:numId="7">
    <w:abstractNumId w:val="16"/>
  </w:num>
  <w:num w:numId="8">
    <w:abstractNumId w:val="31"/>
  </w:num>
  <w:num w:numId="9">
    <w:abstractNumId w:val="31"/>
    <w:lvlOverride w:ilvl="0">
      <w:lvl w:ilvl="0">
        <w:start w:val="3"/>
        <w:numFmt w:val="decimal"/>
        <w:lvlText w:val="3.%1."/>
        <w:legacy w:legacy="1" w:legacySpace="0" w:legacyIndent="835"/>
        <w:lvlJc w:val="left"/>
        <w:rPr>
          <w:rFonts w:ascii="Times New Roman" w:hAnsi="Times New Roman" w:cs="Times New Roman" w:hint="default"/>
        </w:rPr>
      </w:lvl>
    </w:lvlOverride>
  </w:num>
  <w:num w:numId="10">
    <w:abstractNumId w:val="3"/>
  </w:num>
  <w:num w:numId="11">
    <w:abstractNumId w:val="3"/>
    <w:lvlOverride w:ilvl="0">
      <w:lvl w:ilvl="0">
        <w:start w:val="1"/>
        <w:numFmt w:val="decimal"/>
        <w:lvlText w:val="%1)"/>
        <w:legacy w:legacy="1" w:legacySpace="0" w:legacyIndent="422"/>
        <w:lvlJc w:val="left"/>
        <w:rPr>
          <w:rFonts w:ascii="Times New Roman" w:hAnsi="Times New Roman" w:cs="Times New Roman" w:hint="default"/>
        </w:rPr>
      </w:lvl>
    </w:lvlOverride>
  </w:num>
  <w:num w:numId="12">
    <w:abstractNumId w:val="27"/>
  </w:num>
  <w:num w:numId="13">
    <w:abstractNumId w:val="14"/>
  </w:num>
  <w:num w:numId="14">
    <w:abstractNumId w:val="19"/>
  </w:num>
  <w:num w:numId="15">
    <w:abstractNumId w:val="15"/>
  </w:num>
  <w:num w:numId="16">
    <w:abstractNumId w:val="15"/>
    <w:lvlOverride w:ilvl="0">
      <w:lvl w:ilvl="0">
        <w:start w:val="5"/>
        <w:numFmt w:val="decimal"/>
        <w:lvlText w:val="%1)"/>
        <w:legacy w:legacy="1" w:legacySpace="0" w:legacyIndent="365"/>
        <w:lvlJc w:val="left"/>
        <w:rPr>
          <w:rFonts w:ascii="Times New Roman" w:hAnsi="Times New Roman" w:cs="Times New Roman" w:hint="default"/>
        </w:rPr>
      </w:lvl>
    </w:lvlOverride>
  </w:num>
  <w:num w:numId="17">
    <w:abstractNumId w:val="11"/>
  </w:num>
  <w:num w:numId="18">
    <w:abstractNumId w:val="10"/>
  </w:num>
  <w:num w:numId="19">
    <w:abstractNumId w:val="2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3"/>
  </w:num>
  <w:num w:numId="24">
    <w:abstractNumId w:val="9"/>
  </w:num>
  <w:num w:numId="25">
    <w:abstractNumId w:val="5"/>
  </w:num>
  <w:num w:numId="26">
    <w:abstractNumId w:val="21"/>
  </w:num>
  <w:num w:numId="27">
    <w:abstractNumId w:val="30"/>
  </w:num>
  <w:num w:numId="28">
    <w:abstractNumId w:val="12"/>
  </w:num>
  <w:num w:numId="29">
    <w:abstractNumId w:val="18"/>
  </w:num>
  <w:num w:numId="30">
    <w:abstractNumId w:val="26"/>
  </w:num>
  <w:num w:numId="31">
    <w:abstractNumId w:val="4"/>
  </w:num>
  <w:num w:numId="32">
    <w:abstractNumId w:val="32"/>
  </w:num>
  <w:num w:numId="33">
    <w:abstractNumId w:val="0"/>
  </w:num>
  <w:num w:numId="34">
    <w:abstractNumId w:val="22"/>
  </w:num>
  <w:num w:numId="35">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905"/>
    <w:rsid w:val="000005E4"/>
    <w:rsid w:val="00001F75"/>
    <w:rsid w:val="00002517"/>
    <w:rsid w:val="00005AED"/>
    <w:rsid w:val="00005B73"/>
    <w:rsid w:val="00005CB5"/>
    <w:rsid w:val="00005F58"/>
    <w:rsid w:val="00006D65"/>
    <w:rsid w:val="00007B6D"/>
    <w:rsid w:val="00007C9F"/>
    <w:rsid w:val="00010000"/>
    <w:rsid w:val="000118CE"/>
    <w:rsid w:val="00014DC4"/>
    <w:rsid w:val="00015FEC"/>
    <w:rsid w:val="00017042"/>
    <w:rsid w:val="00017E19"/>
    <w:rsid w:val="00020400"/>
    <w:rsid w:val="00022E0B"/>
    <w:rsid w:val="000231AD"/>
    <w:rsid w:val="00023EA6"/>
    <w:rsid w:val="000246F2"/>
    <w:rsid w:val="000253CC"/>
    <w:rsid w:val="000414CA"/>
    <w:rsid w:val="00044DA6"/>
    <w:rsid w:val="000457A8"/>
    <w:rsid w:val="0004659B"/>
    <w:rsid w:val="00050A1F"/>
    <w:rsid w:val="00064A6B"/>
    <w:rsid w:val="00066612"/>
    <w:rsid w:val="0006715D"/>
    <w:rsid w:val="000738A8"/>
    <w:rsid w:val="000742EC"/>
    <w:rsid w:val="00074492"/>
    <w:rsid w:val="00074C41"/>
    <w:rsid w:val="00076C72"/>
    <w:rsid w:val="00077EFD"/>
    <w:rsid w:val="0008085D"/>
    <w:rsid w:val="00080FA6"/>
    <w:rsid w:val="00081A0C"/>
    <w:rsid w:val="00083EEC"/>
    <w:rsid w:val="00084F37"/>
    <w:rsid w:val="000901C6"/>
    <w:rsid w:val="00093732"/>
    <w:rsid w:val="00095C15"/>
    <w:rsid w:val="00097F5B"/>
    <w:rsid w:val="000A3046"/>
    <w:rsid w:val="000A4F89"/>
    <w:rsid w:val="000A709C"/>
    <w:rsid w:val="000A70CE"/>
    <w:rsid w:val="000A7B8E"/>
    <w:rsid w:val="000B060D"/>
    <w:rsid w:val="000B183D"/>
    <w:rsid w:val="000B1952"/>
    <w:rsid w:val="000B2A9D"/>
    <w:rsid w:val="000B48A3"/>
    <w:rsid w:val="000B5D6A"/>
    <w:rsid w:val="000C1A90"/>
    <w:rsid w:val="000C35DF"/>
    <w:rsid w:val="000C51C8"/>
    <w:rsid w:val="000C7A48"/>
    <w:rsid w:val="000D4E11"/>
    <w:rsid w:val="000D5B5B"/>
    <w:rsid w:val="000E2049"/>
    <w:rsid w:val="000E3A3C"/>
    <w:rsid w:val="000E6923"/>
    <w:rsid w:val="000F20BA"/>
    <w:rsid w:val="000F3302"/>
    <w:rsid w:val="000F78A4"/>
    <w:rsid w:val="0010220C"/>
    <w:rsid w:val="00105449"/>
    <w:rsid w:val="00105C18"/>
    <w:rsid w:val="001111FF"/>
    <w:rsid w:val="00112E81"/>
    <w:rsid w:val="0011362E"/>
    <w:rsid w:val="00114537"/>
    <w:rsid w:val="0011535A"/>
    <w:rsid w:val="00115BA0"/>
    <w:rsid w:val="00120691"/>
    <w:rsid w:val="001222AE"/>
    <w:rsid w:val="001246B7"/>
    <w:rsid w:val="00126745"/>
    <w:rsid w:val="00133178"/>
    <w:rsid w:val="00133BFA"/>
    <w:rsid w:val="001341C9"/>
    <w:rsid w:val="00136CE1"/>
    <w:rsid w:val="00141208"/>
    <w:rsid w:val="00142297"/>
    <w:rsid w:val="00143DFC"/>
    <w:rsid w:val="00145889"/>
    <w:rsid w:val="0015080D"/>
    <w:rsid w:val="001523B6"/>
    <w:rsid w:val="001534C8"/>
    <w:rsid w:val="00154BE2"/>
    <w:rsid w:val="00155C4E"/>
    <w:rsid w:val="00156939"/>
    <w:rsid w:val="00157EF5"/>
    <w:rsid w:val="00161DD3"/>
    <w:rsid w:val="001622D2"/>
    <w:rsid w:val="001648C6"/>
    <w:rsid w:val="0016747A"/>
    <w:rsid w:val="001709D5"/>
    <w:rsid w:val="00172482"/>
    <w:rsid w:val="00172637"/>
    <w:rsid w:val="00175981"/>
    <w:rsid w:val="00176EC5"/>
    <w:rsid w:val="00177929"/>
    <w:rsid w:val="00180471"/>
    <w:rsid w:val="001817D0"/>
    <w:rsid w:val="00181A61"/>
    <w:rsid w:val="00184186"/>
    <w:rsid w:val="00190C61"/>
    <w:rsid w:val="00196510"/>
    <w:rsid w:val="001977B4"/>
    <w:rsid w:val="001A0067"/>
    <w:rsid w:val="001A0122"/>
    <w:rsid w:val="001A0CB6"/>
    <w:rsid w:val="001A2F49"/>
    <w:rsid w:val="001A6649"/>
    <w:rsid w:val="001A7FBF"/>
    <w:rsid w:val="001B103D"/>
    <w:rsid w:val="001B32C3"/>
    <w:rsid w:val="001B357B"/>
    <w:rsid w:val="001B36C9"/>
    <w:rsid w:val="001B3D18"/>
    <w:rsid w:val="001B5628"/>
    <w:rsid w:val="001B6DF0"/>
    <w:rsid w:val="001C48DB"/>
    <w:rsid w:val="001C6583"/>
    <w:rsid w:val="001C6992"/>
    <w:rsid w:val="001C74B9"/>
    <w:rsid w:val="001D1AC6"/>
    <w:rsid w:val="001D1DD2"/>
    <w:rsid w:val="001D2ADD"/>
    <w:rsid w:val="001D5BEE"/>
    <w:rsid w:val="001E0088"/>
    <w:rsid w:val="001E131D"/>
    <w:rsid w:val="001E13E7"/>
    <w:rsid w:val="001E1448"/>
    <w:rsid w:val="001E2AEF"/>
    <w:rsid w:val="001F39A7"/>
    <w:rsid w:val="001F468F"/>
    <w:rsid w:val="001F65A4"/>
    <w:rsid w:val="00200AFA"/>
    <w:rsid w:val="00202BA0"/>
    <w:rsid w:val="00203CBC"/>
    <w:rsid w:val="002060DD"/>
    <w:rsid w:val="0021025B"/>
    <w:rsid w:val="00216E55"/>
    <w:rsid w:val="00216EAA"/>
    <w:rsid w:val="002173A0"/>
    <w:rsid w:val="0022042D"/>
    <w:rsid w:val="00221AA0"/>
    <w:rsid w:val="002238D1"/>
    <w:rsid w:val="002250F4"/>
    <w:rsid w:val="00227F4B"/>
    <w:rsid w:val="00230AFB"/>
    <w:rsid w:val="00232098"/>
    <w:rsid w:val="002335D8"/>
    <w:rsid w:val="002361B5"/>
    <w:rsid w:val="00240CAE"/>
    <w:rsid w:val="00240D95"/>
    <w:rsid w:val="002452A6"/>
    <w:rsid w:val="002452BD"/>
    <w:rsid w:val="00246579"/>
    <w:rsid w:val="00246C50"/>
    <w:rsid w:val="00247D83"/>
    <w:rsid w:val="00250368"/>
    <w:rsid w:val="002613D1"/>
    <w:rsid w:val="0026561A"/>
    <w:rsid w:val="00272394"/>
    <w:rsid w:val="00273040"/>
    <w:rsid w:val="00273F63"/>
    <w:rsid w:val="00277A36"/>
    <w:rsid w:val="002816D8"/>
    <w:rsid w:val="002858C6"/>
    <w:rsid w:val="00286807"/>
    <w:rsid w:val="00292340"/>
    <w:rsid w:val="002926B2"/>
    <w:rsid w:val="002928FD"/>
    <w:rsid w:val="00294C92"/>
    <w:rsid w:val="00295384"/>
    <w:rsid w:val="002956BF"/>
    <w:rsid w:val="00296134"/>
    <w:rsid w:val="00296DC7"/>
    <w:rsid w:val="002A01A2"/>
    <w:rsid w:val="002A30E4"/>
    <w:rsid w:val="002A4CDC"/>
    <w:rsid w:val="002A53AF"/>
    <w:rsid w:val="002A6928"/>
    <w:rsid w:val="002B21E8"/>
    <w:rsid w:val="002B630F"/>
    <w:rsid w:val="002B63A0"/>
    <w:rsid w:val="002B6969"/>
    <w:rsid w:val="002C2C1D"/>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6C4"/>
    <w:rsid w:val="002E6B87"/>
    <w:rsid w:val="002F0360"/>
    <w:rsid w:val="002F1FD6"/>
    <w:rsid w:val="002F56C1"/>
    <w:rsid w:val="002F642F"/>
    <w:rsid w:val="002F7CC9"/>
    <w:rsid w:val="003018F4"/>
    <w:rsid w:val="0030210B"/>
    <w:rsid w:val="00302182"/>
    <w:rsid w:val="00302257"/>
    <w:rsid w:val="00306428"/>
    <w:rsid w:val="00310C9A"/>
    <w:rsid w:val="00311106"/>
    <w:rsid w:val="00311AD6"/>
    <w:rsid w:val="00312384"/>
    <w:rsid w:val="00313A97"/>
    <w:rsid w:val="00314D55"/>
    <w:rsid w:val="003160FB"/>
    <w:rsid w:val="0031677B"/>
    <w:rsid w:val="00324947"/>
    <w:rsid w:val="00325C1E"/>
    <w:rsid w:val="00330890"/>
    <w:rsid w:val="00330A6F"/>
    <w:rsid w:val="00331053"/>
    <w:rsid w:val="00335457"/>
    <w:rsid w:val="00335CD5"/>
    <w:rsid w:val="0034024A"/>
    <w:rsid w:val="00342564"/>
    <w:rsid w:val="00345BB3"/>
    <w:rsid w:val="00345BD2"/>
    <w:rsid w:val="00352D92"/>
    <w:rsid w:val="00355ACE"/>
    <w:rsid w:val="003616D6"/>
    <w:rsid w:val="003625A3"/>
    <w:rsid w:val="00363FC5"/>
    <w:rsid w:val="0036600F"/>
    <w:rsid w:val="00370A73"/>
    <w:rsid w:val="00371801"/>
    <w:rsid w:val="00373032"/>
    <w:rsid w:val="00381921"/>
    <w:rsid w:val="003828B7"/>
    <w:rsid w:val="003835A7"/>
    <w:rsid w:val="00385E3D"/>
    <w:rsid w:val="003865DC"/>
    <w:rsid w:val="003900B5"/>
    <w:rsid w:val="0039283C"/>
    <w:rsid w:val="00393180"/>
    <w:rsid w:val="003A344F"/>
    <w:rsid w:val="003A3DD1"/>
    <w:rsid w:val="003B2286"/>
    <w:rsid w:val="003B2367"/>
    <w:rsid w:val="003B39EF"/>
    <w:rsid w:val="003B57F5"/>
    <w:rsid w:val="003C5AD5"/>
    <w:rsid w:val="003D2AB9"/>
    <w:rsid w:val="003E079B"/>
    <w:rsid w:val="003E10CB"/>
    <w:rsid w:val="003E4591"/>
    <w:rsid w:val="003E4E74"/>
    <w:rsid w:val="003F2024"/>
    <w:rsid w:val="003F42ED"/>
    <w:rsid w:val="003F6056"/>
    <w:rsid w:val="00401C8A"/>
    <w:rsid w:val="00405042"/>
    <w:rsid w:val="00405410"/>
    <w:rsid w:val="004062A6"/>
    <w:rsid w:val="004106B7"/>
    <w:rsid w:val="00414559"/>
    <w:rsid w:val="00422D2B"/>
    <w:rsid w:val="004239BF"/>
    <w:rsid w:val="00424108"/>
    <w:rsid w:val="00424867"/>
    <w:rsid w:val="0042658F"/>
    <w:rsid w:val="00430EA8"/>
    <w:rsid w:val="00431B06"/>
    <w:rsid w:val="00433E6C"/>
    <w:rsid w:val="0043696F"/>
    <w:rsid w:val="004400F0"/>
    <w:rsid w:val="004438B3"/>
    <w:rsid w:val="0044452D"/>
    <w:rsid w:val="00450457"/>
    <w:rsid w:val="00450A13"/>
    <w:rsid w:val="004539EA"/>
    <w:rsid w:val="00457EF1"/>
    <w:rsid w:val="00461998"/>
    <w:rsid w:val="00463B58"/>
    <w:rsid w:val="00464765"/>
    <w:rsid w:val="004658CE"/>
    <w:rsid w:val="004710B3"/>
    <w:rsid w:val="004711AF"/>
    <w:rsid w:val="00471730"/>
    <w:rsid w:val="0047765E"/>
    <w:rsid w:val="004807AA"/>
    <w:rsid w:val="0048335F"/>
    <w:rsid w:val="00490B64"/>
    <w:rsid w:val="00492B3D"/>
    <w:rsid w:val="00494683"/>
    <w:rsid w:val="00497A54"/>
    <w:rsid w:val="004A6672"/>
    <w:rsid w:val="004B1070"/>
    <w:rsid w:val="004B772D"/>
    <w:rsid w:val="004C304B"/>
    <w:rsid w:val="004C45A0"/>
    <w:rsid w:val="004C6EE2"/>
    <w:rsid w:val="004C7539"/>
    <w:rsid w:val="004D3572"/>
    <w:rsid w:val="004D3879"/>
    <w:rsid w:val="004D4356"/>
    <w:rsid w:val="004D52D2"/>
    <w:rsid w:val="004D56BF"/>
    <w:rsid w:val="004D67D9"/>
    <w:rsid w:val="004E0612"/>
    <w:rsid w:val="004E0E61"/>
    <w:rsid w:val="004E102A"/>
    <w:rsid w:val="004E317D"/>
    <w:rsid w:val="004E39F4"/>
    <w:rsid w:val="004E4C9E"/>
    <w:rsid w:val="004E5FE2"/>
    <w:rsid w:val="004F0C28"/>
    <w:rsid w:val="004F3125"/>
    <w:rsid w:val="00504285"/>
    <w:rsid w:val="00504D05"/>
    <w:rsid w:val="00505A65"/>
    <w:rsid w:val="005076FC"/>
    <w:rsid w:val="005120B5"/>
    <w:rsid w:val="00514352"/>
    <w:rsid w:val="00514BA9"/>
    <w:rsid w:val="00517D96"/>
    <w:rsid w:val="00520B97"/>
    <w:rsid w:val="005212B8"/>
    <w:rsid w:val="00524B68"/>
    <w:rsid w:val="00525BC3"/>
    <w:rsid w:val="00526471"/>
    <w:rsid w:val="005275D2"/>
    <w:rsid w:val="00535232"/>
    <w:rsid w:val="0053550F"/>
    <w:rsid w:val="005359D5"/>
    <w:rsid w:val="0053674F"/>
    <w:rsid w:val="005455A3"/>
    <w:rsid w:val="005455C4"/>
    <w:rsid w:val="00547DCD"/>
    <w:rsid w:val="00560231"/>
    <w:rsid w:val="00562AF8"/>
    <w:rsid w:val="00570520"/>
    <w:rsid w:val="005732A9"/>
    <w:rsid w:val="0057434D"/>
    <w:rsid w:val="00574D3F"/>
    <w:rsid w:val="005752AF"/>
    <w:rsid w:val="00575336"/>
    <w:rsid w:val="00576ACE"/>
    <w:rsid w:val="00580E81"/>
    <w:rsid w:val="00581113"/>
    <w:rsid w:val="0058147D"/>
    <w:rsid w:val="00584BFB"/>
    <w:rsid w:val="00585C6E"/>
    <w:rsid w:val="005861A9"/>
    <w:rsid w:val="00592F32"/>
    <w:rsid w:val="00593018"/>
    <w:rsid w:val="00595853"/>
    <w:rsid w:val="005968B9"/>
    <w:rsid w:val="00597155"/>
    <w:rsid w:val="00597D7A"/>
    <w:rsid w:val="005A0815"/>
    <w:rsid w:val="005A10BA"/>
    <w:rsid w:val="005A21F6"/>
    <w:rsid w:val="005A3D60"/>
    <w:rsid w:val="005A7A6A"/>
    <w:rsid w:val="005B2A7B"/>
    <w:rsid w:val="005B5EE6"/>
    <w:rsid w:val="005B613A"/>
    <w:rsid w:val="005C5051"/>
    <w:rsid w:val="005D0E8C"/>
    <w:rsid w:val="005D12B2"/>
    <w:rsid w:val="005D1548"/>
    <w:rsid w:val="005D2713"/>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34F"/>
    <w:rsid w:val="00600F36"/>
    <w:rsid w:val="00602303"/>
    <w:rsid w:val="00603E44"/>
    <w:rsid w:val="006052C9"/>
    <w:rsid w:val="0060641B"/>
    <w:rsid w:val="0060779D"/>
    <w:rsid w:val="00613584"/>
    <w:rsid w:val="00624DF1"/>
    <w:rsid w:val="00631783"/>
    <w:rsid w:val="0063375C"/>
    <w:rsid w:val="006338F6"/>
    <w:rsid w:val="00641FA8"/>
    <w:rsid w:val="0064208F"/>
    <w:rsid w:val="00642201"/>
    <w:rsid w:val="006436D0"/>
    <w:rsid w:val="00651C05"/>
    <w:rsid w:val="006570A3"/>
    <w:rsid w:val="00660AC9"/>
    <w:rsid w:val="006634A3"/>
    <w:rsid w:val="00664E75"/>
    <w:rsid w:val="0066708C"/>
    <w:rsid w:val="00667933"/>
    <w:rsid w:val="00667A27"/>
    <w:rsid w:val="00670111"/>
    <w:rsid w:val="0067013A"/>
    <w:rsid w:val="006769CC"/>
    <w:rsid w:val="006854D4"/>
    <w:rsid w:val="006918D8"/>
    <w:rsid w:val="0069438A"/>
    <w:rsid w:val="0069470D"/>
    <w:rsid w:val="006A1F40"/>
    <w:rsid w:val="006A67D7"/>
    <w:rsid w:val="006B0399"/>
    <w:rsid w:val="006B11A6"/>
    <w:rsid w:val="006B1702"/>
    <w:rsid w:val="006B265A"/>
    <w:rsid w:val="006B2B00"/>
    <w:rsid w:val="006B550D"/>
    <w:rsid w:val="006B6678"/>
    <w:rsid w:val="006B72CA"/>
    <w:rsid w:val="006C03D1"/>
    <w:rsid w:val="006C0BD7"/>
    <w:rsid w:val="006C0DA7"/>
    <w:rsid w:val="006C0E46"/>
    <w:rsid w:val="006C4201"/>
    <w:rsid w:val="006C5206"/>
    <w:rsid w:val="006C6A7F"/>
    <w:rsid w:val="006D3D42"/>
    <w:rsid w:val="006D556D"/>
    <w:rsid w:val="006D5AAC"/>
    <w:rsid w:val="006D6C79"/>
    <w:rsid w:val="006E357B"/>
    <w:rsid w:val="006E3C14"/>
    <w:rsid w:val="006E3FDD"/>
    <w:rsid w:val="006E4BE3"/>
    <w:rsid w:val="006E5527"/>
    <w:rsid w:val="006E56CD"/>
    <w:rsid w:val="006E611B"/>
    <w:rsid w:val="006F5EFC"/>
    <w:rsid w:val="00701D37"/>
    <w:rsid w:val="00705C9F"/>
    <w:rsid w:val="0070619A"/>
    <w:rsid w:val="00706362"/>
    <w:rsid w:val="0070662F"/>
    <w:rsid w:val="00706E8F"/>
    <w:rsid w:val="00707CE6"/>
    <w:rsid w:val="00707FCD"/>
    <w:rsid w:val="00710D99"/>
    <w:rsid w:val="007155A3"/>
    <w:rsid w:val="007157F2"/>
    <w:rsid w:val="00722531"/>
    <w:rsid w:val="0072395F"/>
    <w:rsid w:val="00724D19"/>
    <w:rsid w:val="007318F6"/>
    <w:rsid w:val="00731C99"/>
    <w:rsid w:val="0073490B"/>
    <w:rsid w:val="00737687"/>
    <w:rsid w:val="00737EC5"/>
    <w:rsid w:val="00742775"/>
    <w:rsid w:val="00747759"/>
    <w:rsid w:val="0075057C"/>
    <w:rsid w:val="0075269B"/>
    <w:rsid w:val="00752F4C"/>
    <w:rsid w:val="00753310"/>
    <w:rsid w:val="007549A8"/>
    <w:rsid w:val="00756AAE"/>
    <w:rsid w:val="00757245"/>
    <w:rsid w:val="007617A2"/>
    <w:rsid w:val="00761D2C"/>
    <w:rsid w:val="007629FC"/>
    <w:rsid w:val="00763481"/>
    <w:rsid w:val="00763667"/>
    <w:rsid w:val="00764D64"/>
    <w:rsid w:val="00765143"/>
    <w:rsid w:val="00765938"/>
    <w:rsid w:val="007676C1"/>
    <w:rsid w:val="00770CE8"/>
    <w:rsid w:val="00771359"/>
    <w:rsid w:val="00772DC4"/>
    <w:rsid w:val="00774D52"/>
    <w:rsid w:val="00776A5B"/>
    <w:rsid w:val="00776D2B"/>
    <w:rsid w:val="0077777D"/>
    <w:rsid w:val="0078385D"/>
    <w:rsid w:val="007838C6"/>
    <w:rsid w:val="00786793"/>
    <w:rsid w:val="007872E4"/>
    <w:rsid w:val="00791542"/>
    <w:rsid w:val="00792653"/>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3718"/>
    <w:rsid w:val="007D42F3"/>
    <w:rsid w:val="007D55F6"/>
    <w:rsid w:val="007E0381"/>
    <w:rsid w:val="007E03B4"/>
    <w:rsid w:val="007E18A0"/>
    <w:rsid w:val="007E5379"/>
    <w:rsid w:val="007E5D22"/>
    <w:rsid w:val="007E6346"/>
    <w:rsid w:val="007E7632"/>
    <w:rsid w:val="007F0926"/>
    <w:rsid w:val="007F0F60"/>
    <w:rsid w:val="007F1C20"/>
    <w:rsid w:val="00801281"/>
    <w:rsid w:val="008016AE"/>
    <w:rsid w:val="00804426"/>
    <w:rsid w:val="00804544"/>
    <w:rsid w:val="008051FD"/>
    <w:rsid w:val="00805328"/>
    <w:rsid w:val="00805CF1"/>
    <w:rsid w:val="00812657"/>
    <w:rsid w:val="008142E7"/>
    <w:rsid w:val="00815D48"/>
    <w:rsid w:val="008176C3"/>
    <w:rsid w:val="00820DAF"/>
    <w:rsid w:val="008211E7"/>
    <w:rsid w:val="00822978"/>
    <w:rsid w:val="00825170"/>
    <w:rsid w:val="00830295"/>
    <w:rsid w:val="00833580"/>
    <w:rsid w:val="00837227"/>
    <w:rsid w:val="0084126C"/>
    <w:rsid w:val="008413EA"/>
    <w:rsid w:val="00842EF5"/>
    <w:rsid w:val="00843028"/>
    <w:rsid w:val="0084482D"/>
    <w:rsid w:val="00845532"/>
    <w:rsid w:val="008456EA"/>
    <w:rsid w:val="0085339A"/>
    <w:rsid w:val="00853F72"/>
    <w:rsid w:val="00854383"/>
    <w:rsid w:val="00856732"/>
    <w:rsid w:val="00856ED9"/>
    <w:rsid w:val="008605EA"/>
    <w:rsid w:val="00861353"/>
    <w:rsid w:val="00864472"/>
    <w:rsid w:val="00864503"/>
    <w:rsid w:val="00866422"/>
    <w:rsid w:val="00866923"/>
    <w:rsid w:val="00870298"/>
    <w:rsid w:val="00872013"/>
    <w:rsid w:val="00873BCC"/>
    <w:rsid w:val="00873C41"/>
    <w:rsid w:val="008767F1"/>
    <w:rsid w:val="008833C9"/>
    <w:rsid w:val="0089014E"/>
    <w:rsid w:val="00893DF0"/>
    <w:rsid w:val="008A0579"/>
    <w:rsid w:val="008A0AFB"/>
    <w:rsid w:val="008A4D05"/>
    <w:rsid w:val="008A5A74"/>
    <w:rsid w:val="008A76A5"/>
    <w:rsid w:val="008B4E5F"/>
    <w:rsid w:val="008B5030"/>
    <w:rsid w:val="008B7C08"/>
    <w:rsid w:val="008C3BC3"/>
    <w:rsid w:val="008C76F4"/>
    <w:rsid w:val="008D0BB7"/>
    <w:rsid w:val="008D20B5"/>
    <w:rsid w:val="008D37D9"/>
    <w:rsid w:val="008E1462"/>
    <w:rsid w:val="008E3C98"/>
    <w:rsid w:val="008E6A71"/>
    <w:rsid w:val="008E7E3E"/>
    <w:rsid w:val="008F0B91"/>
    <w:rsid w:val="008F392B"/>
    <w:rsid w:val="0090002E"/>
    <w:rsid w:val="00900AD2"/>
    <w:rsid w:val="00906460"/>
    <w:rsid w:val="00911FBB"/>
    <w:rsid w:val="00912703"/>
    <w:rsid w:val="00913930"/>
    <w:rsid w:val="009165AB"/>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502FD"/>
    <w:rsid w:val="00952EA8"/>
    <w:rsid w:val="009540A9"/>
    <w:rsid w:val="0095651B"/>
    <w:rsid w:val="00960FEC"/>
    <w:rsid w:val="0096148B"/>
    <w:rsid w:val="00962592"/>
    <w:rsid w:val="009634AC"/>
    <w:rsid w:val="0096392E"/>
    <w:rsid w:val="00964802"/>
    <w:rsid w:val="0096533D"/>
    <w:rsid w:val="0097240C"/>
    <w:rsid w:val="00972D80"/>
    <w:rsid w:val="00972DF9"/>
    <w:rsid w:val="00975F34"/>
    <w:rsid w:val="00977E59"/>
    <w:rsid w:val="009830A8"/>
    <w:rsid w:val="00983CD3"/>
    <w:rsid w:val="00983FE9"/>
    <w:rsid w:val="009845A6"/>
    <w:rsid w:val="00990F8F"/>
    <w:rsid w:val="00992119"/>
    <w:rsid w:val="00995AAE"/>
    <w:rsid w:val="00996F32"/>
    <w:rsid w:val="00997E16"/>
    <w:rsid w:val="009A0E16"/>
    <w:rsid w:val="009A194A"/>
    <w:rsid w:val="009A5A1B"/>
    <w:rsid w:val="009A67BC"/>
    <w:rsid w:val="009B185A"/>
    <w:rsid w:val="009B5E4A"/>
    <w:rsid w:val="009B6D9C"/>
    <w:rsid w:val="009B74DE"/>
    <w:rsid w:val="009C13CB"/>
    <w:rsid w:val="009C3CA6"/>
    <w:rsid w:val="009C67F8"/>
    <w:rsid w:val="009D35C1"/>
    <w:rsid w:val="009D58A8"/>
    <w:rsid w:val="009D688F"/>
    <w:rsid w:val="009E198F"/>
    <w:rsid w:val="009E2B3D"/>
    <w:rsid w:val="009E428B"/>
    <w:rsid w:val="009E4FB8"/>
    <w:rsid w:val="009F1D7A"/>
    <w:rsid w:val="009F23DC"/>
    <w:rsid w:val="009F512D"/>
    <w:rsid w:val="009F538F"/>
    <w:rsid w:val="009F69D1"/>
    <w:rsid w:val="00A0042B"/>
    <w:rsid w:val="00A0077D"/>
    <w:rsid w:val="00A035BD"/>
    <w:rsid w:val="00A04817"/>
    <w:rsid w:val="00A04C13"/>
    <w:rsid w:val="00A105AE"/>
    <w:rsid w:val="00A12622"/>
    <w:rsid w:val="00A144B1"/>
    <w:rsid w:val="00A16E72"/>
    <w:rsid w:val="00A20925"/>
    <w:rsid w:val="00A22D76"/>
    <w:rsid w:val="00A233B9"/>
    <w:rsid w:val="00A2709E"/>
    <w:rsid w:val="00A2718B"/>
    <w:rsid w:val="00A30C3F"/>
    <w:rsid w:val="00A32FB6"/>
    <w:rsid w:val="00A34DB5"/>
    <w:rsid w:val="00A356D1"/>
    <w:rsid w:val="00A35EC1"/>
    <w:rsid w:val="00A46DA6"/>
    <w:rsid w:val="00A50A1C"/>
    <w:rsid w:val="00A5163C"/>
    <w:rsid w:val="00A52A52"/>
    <w:rsid w:val="00A54476"/>
    <w:rsid w:val="00A5492D"/>
    <w:rsid w:val="00A5510B"/>
    <w:rsid w:val="00A5524F"/>
    <w:rsid w:val="00A55617"/>
    <w:rsid w:val="00A5643B"/>
    <w:rsid w:val="00A57068"/>
    <w:rsid w:val="00A60C87"/>
    <w:rsid w:val="00A634D3"/>
    <w:rsid w:val="00A6425B"/>
    <w:rsid w:val="00A6740E"/>
    <w:rsid w:val="00A71B05"/>
    <w:rsid w:val="00A728C3"/>
    <w:rsid w:val="00A748F8"/>
    <w:rsid w:val="00A81266"/>
    <w:rsid w:val="00A84629"/>
    <w:rsid w:val="00A84910"/>
    <w:rsid w:val="00A9199F"/>
    <w:rsid w:val="00A92653"/>
    <w:rsid w:val="00A94451"/>
    <w:rsid w:val="00A97412"/>
    <w:rsid w:val="00A9761F"/>
    <w:rsid w:val="00AA17E5"/>
    <w:rsid w:val="00AA217A"/>
    <w:rsid w:val="00AA4F20"/>
    <w:rsid w:val="00AA70ED"/>
    <w:rsid w:val="00AB3D55"/>
    <w:rsid w:val="00AB4DD1"/>
    <w:rsid w:val="00AB75E3"/>
    <w:rsid w:val="00AB7A9A"/>
    <w:rsid w:val="00AC1196"/>
    <w:rsid w:val="00AC17B1"/>
    <w:rsid w:val="00AC4FFF"/>
    <w:rsid w:val="00AC641B"/>
    <w:rsid w:val="00AC76B0"/>
    <w:rsid w:val="00AD2698"/>
    <w:rsid w:val="00AD3C31"/>
    <w:rsid w:val="00AD4B43"/>
    <w:rsid w:val="00AD4E38"/>
    <w:rsid w:val="00AD5E49"/>
    <w:rsid w:val="00AD7155"/>
    <w:rsid w:val="00AD71ED"/>
    <w:rsid w:val="00AD770A"/>
    <w:rsid w:val="00AE18E1"/>
    <w:rsid w:val="00AE2770"/>
    <w:rsid w:val="00AE486F"/>
    <w:rsid w:val="00AF1CC6"/>
    <w:rsid w:val="00AF37C9"/>
    <w:rsid w:val="00AF393E"/>
    <w:rsid w:val="00AF3C37"/>
    <w:rsid w:val="00AF4178"/>
    <w:rsid w:val="00AF639D"/>
    <w:rsid w:val="00B0021E"/>
    <w:rsid w:val="00B0188A"/>
    <w:rsid w:val="00B019F8"/>
    <w:rsid w:val="00B035AD"/>
    <w:rsid w:val="00B03665"/>
    <w:rsid w:val="00B03D39"/>
    <w:rsid w:val="00B04265"/>
    <w:rsid w:val="00B0527A"/>
    <w:rsid w:val="00B076CC"/>
    <w:rsid w:val="00B106D7"/>
    <w:rsid w:val="00B13759"/>
    <w:rsid w:val="00B175D2"/>
    <w:rsid w:val="00B17937"/>
    <w:rsid w:val="00B206CE"/>
    <w:rsid w:val="00B22C5F"/>
    <w:rsid w:val="00B31691"/>
    <w:rsid w:val="00B3302B"/>
    <w:rsid w:val="00B3427E"/>
    <w:rsid w:val="00B35383"/>
    <w:rsid w:val="00B3784D"/>
    <w:rsid w:val="00B402A3"/>
    <w:rsid w:val="00B4461B"/>
    <w:rsid w:val="00B50EF8"/>
    <w:rsid w:val="00B51BD0"/>
    <w:rsid w:val="00B51EB0"/>
    <w:rsid w:val="00B55554"/>
    <w:rsid w:val="00B57FE1"/>
    <w:rsid w:val="00B60052"/>
    <w:rsid w:val="00B60350"/>
    <w:rsid w:val="00B65053"/>
    <w:rsid w:val="00B73507"/>
    <w:rsid w:val="00B73EA4"/>
    <w:rsid w:val="00B768CA"/>
    <w:rsid w:val="00B810C6"/>
    <w:rsid w:val="00B82E00"/>
    <w:rsid w:val="00B837C6"/>
    <w:rsid w:val="00B83B3A"/>
    <w:rsid w:val="00B84327"/>
    <w:rsid w:val="00B8476C"/>
    <w:rsid w:val="00B9017F"/>
    <w:rsid w:val="00B93114"/>
    <w:rsid w:val="00B968BC"/>
    <w:rsid w:val="00BA047E"/>
    <w:rsid w:val="00BA0CF9"/>
    <w:rsid w:val="00BA1E94"/>
    <w:rsid w:val="00BA70C1"/>
    <w:rsid w:val="00BA72D0"/>
    <w:rsid w:val="00BA7E49"/>
    <w:rsid w:val="00BB001D"/>
    <w:rsid w:val="00BB2F15"/>
    <w:rsid w:val="00BB31EF"/>
    <w:rsid w:val="00BB466E"/>
    <w:rsid w:val="00BB63DE"/>
    <w:rsid w:val="00BC540F"/>
    <w:rsid w:val="00BC6B65"/>
    <w:rsid w:val="00BD2926"/>
    <w:rsid w:val="00BD3F60"/>
    <w:rsid w:val="00BD6547"/>
    <w:rsid w:val="00BD67B0"/>
    <w:rsid w:val="00BD75E8"/>
    <w:rsid w:val="00BE3B50"/>
    <w:rsid w:val="00BE4E42"/>
    <w:rsid w:val="00BE5255"/>
    <w:rsid w:val="00BF0C1C"/>
    <w:rsid w:val="00BF285E"/>
    <w:rsid w:val="00BF4CFB"/>
    <w:rsid w:val="00C06B16"/>
    <w:rsid w:val="00C073FE"/>
    <w:rsid w:val="00C140BD"/>
    <w:rsid w:val="00C154DD"/>
    <w:rsid w:val="00C156F9"/>
    <w:rsid w:val="00C16474"/>
    <w:rsid w:val="00C169D4"/>
    <w:rsid w:val="00C20459"/>
    <w:rsid w:val="00C24EF0"/>
    <w:rsid w:val="00C2614E"/>
    <w:rsid w:val="00C267E0"/>
    <w:rsid w:val="00C27A5B"/>
    <w:rsid w:val="00C30205"/>
    <w:rsid w:val="00C41834"/>
    <w:rsid w:val="00C4199F"/>
    <w:rsid w:val="00C41E7D"/>
    <w:rsid w:val="00C44333"/>
    <w:rsid w:val="00C53587"/>
    <w:rsid w:val="00C53B30"/>
    <w:rsid w:val="00C571FF"/>
    <w:rsid w:val="00C621A0"/>
    <w:rsid w:val="00C655B9"/>
    <w:rsid w:val="00C719B3"/>
    <w:rsid w:val="00C746C7"/>
    <w:rsid w:val="00C80BBB"/>
    <w:rsid w:val="00C8181A"/>
    <w:rsid w:val="00C830B3"/>
    <w:rsid w:val="00C83293"/>
    <w:rsid w:val="00C91552"/>
    <w:rsid w:val="00CA3870"/>
    <w:rsid w:val="00CA440C"/>
    <w:rsid w:val="00CA5F3B"/>
    <w:rsid w:val="00CA710A"/>
    <w:rsid w:val="00CB2339"/>
    <w:rsid w:val="00CB241C"/>
    <w:rsid w:val="00CC1267"/>
    <w:rsid w:val="00CC1B55"/>
    <w:rsid w:val="00CC2533"/>
    <w:rsid w:val="00CC5225"/>
    <w:rsid w:val="00CC5745"/>
    <w:rsid w:val="00CD6359"/>
    <w:rsid w:val="00CD6666"/>
    <w:rsid w:val="00CD6A5E"/>
    <w:rsid w:val="00CE4EA8"/>
    <w:rsid w:val="00CE6E51"/>
    <w:rsid w:val="00CE771F"/>
    <w:rsid w:val="00CF3A50"/>
    <w:rsid w:val="00CF424E"/>
    <w:rsid w:val="00CF50B4"/>
    <w:rsid w:val="00CF514B"/>
    <w:rsid w:val="00D06F8C"/>
    <w:rsid w:val="00D06FDB"/>
    <w:rsid w:val="00D13F3F"/>
    <w:rsid w:val="00D20984"/>
    <w:rsid w:val="00D31FBE"/>
    <w:rsid w:val="00D32D42"/>
    <w:rsid w:val="00D4004C"/>
    <w:rsid w:val="00D508FF"/>
    <w:rsid w:val="00D5213B"/>
    <w:rsid w:val="00D5448D"/>
    <w:rsid w:val="00D5542A"/>
    <w:rsid w:val="00D56E82"/>
    <w:rsid w:val="00D6721B"/>
    <w:rsid w:val="00D67871"/>
    <w:rsid w:val="00D7070A"/>
    <w:rsid w:val="00D7154E"/>
    <w:rsid w:val="00D71E65"/>
    <w:rsid w:val="00D7234B"/>
    <w:rsid w:val="00D734BC"/>
    <w:rsid w:val="00D73819"/>
    <w:rsid w:val="00D7718B"/>
    <w:rsid w:val="00D808FD"/>
    <w:rsid w:val="00D80E66"/>
    <w:rsid w:val="00D811A9"/>
    <w:rsid w:val="00D81D54"/>
    <w:rsid w:val="00D830B0"/>
    <w:rsid w:val="00D837ED"/>
    <w:rsid w:val="00D87E0D"/>
    <w:rsid w:val="00D90804"/>
    <w:rsid w:val="00D918BA"/>
    <w:rsid w:val="00D92D6F"/>
    <w:rsid w:val="00D96BCC"/>
    <w:rsid w:val="00DA05CF"/>
    <w:rsid w:val="00DA17B9"/>
    <w:rsid w:val="00DA5CB2"/>
    <w:rsid w:val="00DA6D18"/>
    <w:rsid w:val="00DB453B"/>
    <w:rsid w:val="00DB482C"/>
    <w:rsid w:val="00DB5273"/>
    <w:rsid w:val="00DB55C4"/>
    <w:rsid w:val="00DB6B51"/>
    <w:rsid w:val="00DB7EC8"/>
    <w:rsid w:val="00DC364A"/>
    <w:rsid w:val="00DC4790"/>
    <w:rsid w:val="00DC4E53"/>
    <w:rsid w:val="00DC609E"/>
    <w:rsid w:val="00DC7210"/>
    <w:rsid w:val="00DC7E2C"/>
    <w:rsid w:val="00DD2816"/>
    <w:rsid w:val="00DD2C99"/>
    <w:rsid w:val="00DD5846"/>
    <w:rsid w:val="00DD7906"/>
    <w:rsid w:val="00DE42A2"/>
    <w:rsid w:val="00DE58BE"/>
    <w:rsid w:val="00DF0535"/>
    <w:rsid w:val="00DF0C58"/>
    <w:rsid w:val="00DF0D47"/>
    <w:rsid w:val="00DF4A4D"/>
    <w:rsid w:val="00DF6829"/>
    <w:rsid w:val="00DF7E1C"/>
    <w:rsid w:val="00E00619"/>
    <w:rsid w:val="00E0480C"/>
    <w:rsid w:val="00E11AF2"/>
    <w:rsid w:val="00E1699E"/>
    <w:rsid w:val="00E22EF2"/>
    <w:rsid w:val="00E233A0"/>
    <w:rsid w:val="00E24734"/>
    <w:rsid w:val="00E24775"/>
    <w:rsid w:val="00E26B14"/>
    <w:rsid w:val="00E30817"/>
    <w:rsid w:val="00E32335"/>
    <w:rsid w:val="00E343F0"/>
    <w:rsid w:val="00E43BE5"/>
    <w:rsid w:val="00E43C25"/>
    <w:rsid w:val="00E44D1E"/>
    <w:rsid w:val="00E47A66"/>
    <w:rsid w:val="00E534F7"/>
    <w:rsid w:val="00E54881"/>
    <w:rsid w:val="00E55DE3"/>
    <w:rsid w:val="00E61A0C"/>
    <w:rsid w:val="00E61FEF"/>
    <w:rsid w:val="00E64ED6"/>
    <w:rsid w:val="00E67DB4"/>
    <w:rsid w:val="00E7155F"/>
    <w:rsid w:val="00E734AD"/>
    <w:rsid w:val="00E7500E"/>
    <w:rsid w:val="00E758A4"/>
    <w:rsid w:val="00E75D87"/>
    <w:rsid w:val="00E76AA6"/>
    <w:rsid w:val="00E77CCC"/>
    <w:rsid w:val="00E81ABB"/>
    <w:rsid w:val="00E85FE9"/>
    <w:rsid w:val="00E868DF"/>
    <w:rsid w:val="00E94F1B"/>
    <w:rsid w:val="00E951D9"/>
    <w:rsid w:val="00E97224"/>
    <w:rsid w:val="00EA1096"/>
    <w:rsid w:val="00EA2626"/>
    <w:rsid w:val="00EA2A9F"/>
    <w:rsid w:val="00EC064C"/>
    <w:rsid w:val="00EC13E8"/>
    <w:rsid w:val="00EC1D82"/>
    <w:rsid w:val="00EC3A93"/>
    <w:rsid w:val="00EC4323"/>
    <w:rsid w:val="00EC50EF"/>
    <w:rsid w:val="00EC5211"/>
    <w:rsid w:val="00EC6379"/>
    <w:rsid w:val="00EC6C92"/>
    <w:rsid w:val="00ED331E"/>
    <w:rsid w:val="00ED5013"/>
    <w:rsid w:val="00ED524C"/>
    <w:rsid w:val="00ED6BAA"/>
    <w:rsid w:val="00ED7186"/>
    <w:rsid w:val="00ED73E7"/>
    <w:rsid w:val="00EE00A1"/>
    <w:rsid w:val="00EE1B2D"/>
    <w:rsid w:val="00EE4508"/>
    <w:rsid w:val="00EE65EA"/>
    <w:rsid w:val="00EF3CFF"/>
    <w:rsid w:val="00EF7663"/>
    <w:rsid w:val="00F0754E"/>
    <w:rsid w:val="00F07E3F"/>
    <w:rsid w:val="00F10926"/>
    <w:rsid w:val="00F11342"/>
    <w:rsid w:val="00F120AE"/>
    <w:rsid w:val="00F140F1"/>
    <w:rsid w:val="00F2066F"/>
    <w:rsid w:val="00F2098D"/>
    <w:rsid w:val="00F22A90"/>
    <w:rsid w:val="00F2438B"/>
    <w:rsid w:val="00F27439"/>
    <w:rsid w:val="00F32A8D"/>
    <w:rsid w:val="00F33DE2"/>
    <w:rsid w:val="00F401F3"/>
    <w:rsid w:val="00F53BE2"/>
    <w:rsid w:val="00F548C6"/>
    <w:rsid w:val="00F54F5D"/>
    <w:rsid w:val="00F57C36"/>
    <w:rsid w:val="00F61663"/>
    <w:rsid w:val="00F62BBB"/>
    <w:rsid w:val="00F63FD0"/>
    <w:rsid w:val="00F70B1F"/>
    <w:rsid w:val="00F73263"/>
    <w:rsid w:val="00F75187"/>
    <w:rsid w:val="00F75FDB"/>
    <w:rsid w:val="00F774ED"/>
    <w:rsid w:val="00F77B13"/>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C3C3F"/>
    <w:rsid w:val="00FC72FF"/>
    <w:rsid w:val="00FD01C4"/>
    <w:rsid w:val="00FD3C89"/>
    <w:rsid w:val="00FD6F6D"/>
    <w:rsid w:val="00FE1086"/>
    <w:rsid w:val="00FE3058"/>
    <w:rsid w:val="00FF2754"/>
    <w:rsid w:val="00FF366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6FF244-69DF-4DA9-917C-5978B31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uiPriority w:val="9"/>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90804"/>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905"/>
    <w:rPr>
      <w:sz w:val="22"/>
      <w:szCs w:val="22"/>
      <w:lang w:eastAsia="en-US"/>
    </w:rPr>
  </w:style>
  <w:style w:type="paragraph" w:styleId="a4">
    <w:name w:val="List Paragraph"/>
    <w:basedOn w:val="a"/>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iPriority w:val="99"/>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unhideWhenUsed/>
    <w:rsid w:val="00C156F9"/>
    <w:pPr>
      <w:spacing w:after="120"/>
      <w:ind w:left="283"/>
    </w:pPr>
  </w:style>
  <w:style w:type="character" w:customStyle="1" w:styleId="ab">
    <w:name w:val="Основной текст с отступом Знак"/>
    <w:basedOn w:val="a0"/>
    <w:link w:val="aa"/>
    <w:uiPriority w:val="99"/>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8A76A5"/>
    <w:rPr>
      <w:rFonts w:ascii="Times New Roman" w:eastAsia="Times New Roman" w:hAnsi="Times New Roman"/>
      <w:sz w:val="28"/>
      <w:lang w:eastAsia="en-US"/>
    </w:rPr>
  </w:style>
  <w:style w:type="paragraph" w:styleId="ae">
    <w:name w:val="Title"/>
    <w:basedOn w:val="a"/>
    <w:next w:val="a"/>
    <w:link w:val="af"/>
    <w:uiPriority w:val="10"/>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uiPriority w:val="10"/>
    <w:rsid w:val="008A76A5"/>
    <w:rPr>
      <w:rFonts w:ascii="Times New Roman" w:eastAsia="Times New Roman" w:hAnsi="Times New Roman"/>
      <w:sz w:val="28"/>
    </w:rPr>
  </w:style>
  <w:style w:type="paragraph" w:styleId="af0">
    <w:name w:val="Subtitle"/>
    <w:basedOn w:val="a"/>
    <w:next w:val="a"/>
    <w:link w:val="af1"/>
    <w:uiPriority w:val="1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uiPriority w:val="99"/>
    <w:rsid w:val="00AD2698"/>
    <w:rPr>
      <w:color w:val="000080"/>
      <w:u w:val="single"/>
    </w:rPr>
  </w:style>
  <w:style w:type="character" w:styleId="af5">
    <w:name w:val="Strong"/>
    <w:basedOn w:val="a0"/>
    <w:uiPriority w:val="22"/>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semiHidden/>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0"/>
    <w:link w:val="afa"/>
    <w:rsid w:val="009350FC"/>
    <w:rPr>
      <w:rFonts w:asciiTheme="minorHAnsi" w:eastAsiaTheme="minorEastAsia" w:hAnsiTheme="minorHAnsi" w:cstheme="minorBidi"/>
      <w:sz w:val="22"/>
      <w:szCs w:val="22"/>
    </w:rPr>
  </w:style>
  <w:style w:type="paragraph" w:styleId="afc">
    <w:name w:val="footer"/>
    <w:basedOn w:val="a"/>
    <w:link w:val="afd"/>
    <w:uiPriority w:val="99"/>
    <w:semiHidden/>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basedOn w:val="a0"/>
    <w:link w:val="afc"/>
    <w:uiPriority w:val="99"/>
    <w:semiHidden/>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character" w:styleId="afe">
    <w:name w:val="annotation reference"/>
    <w:basedOn w:val="a0"/>
    <w:uiPriority w:val="99"/>
    <w:semiHidden/>
    <w:unhideWhenUsed/>
    <w:rsid w:val="00805328"/>
    <w:rPr>
      <w:sz w:val="16"/>
      <w:szCs w:val="16"/>
    </w:rPr>
  </w:style>
  <w:style w:type="paragraph" w:styleId="aff">
    <w:name w:val="annotation text"/>
    <w:basedOn w:val="a"/>
    <w:link w:val="aff0"/>
    <w:uiPriority w:val="99"/>
    <w:semiHidden/>
    <w:unhideWhenUsed/>
    <w:rsid w:val="00805328"/>
    <w:pPr>
      <w:spacing w:line="240" w:lineRule="auto"/>
    </w:pPr>
    <w:rPr>
      <w:sz w:val="20"/>
      <w:szCs w:val="20"/>
    </w:rPr>
  </w:style>
  <w:style w:type="character" w:customStyle="1" w:styleId="aff0">
    <w:name w:val="Текст примечания Знак"/>
    <w:basedOn w:val="a0"/>
    <w:link w:val="aff"/>
    <w:uiPriority w:val="99"/>
    <w:semiHidden/>
    <w:rsid w:val="00805328"/>
    <w:rPr>
      <w:lang w:eastAsia="en-US"/>
    </w:rPr>
  </w:style>
  <w:style w:type="paragraph" w:styleId="aff1">
    <w:name w:val="annotation subject"/>
    <w:basedOn w:val="aff"/>
    <w:next w:val="aff"/>
    <w:link w:val="aff2"/>
    <w:uiPriority w:val="99"/>
    <w:semiHidden/>
    <w:unhideWhenUsed/>
    <w:rsid w:val="00805328"/>
    <w:rPr>
      <w:b/>
      <w:bCs/>
    </w:rPr>
  </w:style>
  <w:style w:type="character" w:customStyle="1" w:styleId="aff2">
    <w:name w:val="Тема примечания Знак"/>
    <w:basedOn w:val="aff0"/>
    <w:link w:val="aff1"/>
    <w:uiPriority w:val="99"/>
    <w:semiHidden/>
    <w:rsid w:val="00805328"/>
    <w:rPr>
      <w:b/>
      <w:bCs/>
      <w:lang w:eastAsia="en-US"/>
    </w:rPr>
  </w:style>
  <w:style w:type="character" w:customStyle="1" w:styleId="60">
    <w:name w:val="Заголовок 6 Знак"/>
    <w:basedOn w:val="a0"/>
    <w:link w:val="6"/>
    <w:uiPriority w:val="9"/>
    <w:semiHidden/>
    <w:rsid w:val="00D90804"/>
    <w:rPr>
      <w:rFonts w:asciiTheme="majorHAnsi" w:eastAsiaTheme="majorEastAsia" w:hAnsiTheme="majorHAnsi" w:cstheme="majorBidi"/>
      <w:color w:val="243F60" w:themeColor="accent1" w:themeShade="7F"/>
      <w:sz w:val="22"/>
      <w:szCs w:val="22"/>
      <w:lang w:eastAsia="en-US"/>
    </w:rPr>
  </w:style>
  <w:style w:type="character" w:customStyle="1" w:styleId="31">
    <w:name w:val="Основной шрифт абзаца3"/>
    <w:rsid w:val="00E3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9651F-9C9F-414D-B17B-72AAF699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5</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Пользователь</cp:lastModifiedBy>
  <cp:revision>241</cp:revision>
  <cp:lastPrinted>2019-12-17T15:01:00Z</cp:lastPrinted>
  <dcterms:created xsi:type="dcterms:W3CDTF">2018-04-05T06:48:00Z</dcterms:created>
  <dcterms:modified xsi:type="dcterms:W3CDTF">2019-12-17T15:01:00Z</dcterms:modified>
</cp:coreProperties>
</file>