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9A4452">
        <w:rPr>
          <w:rFonts w:ascii="Times New Roman" w:hAnsi="Times New Roman"/>
          <w:sz w:val="28"/>
          <w:szCs w:val="28"/>
        </w:rPr>
        <w:t>2</w:t>
      </w:r>
      <w:r w:rsidR="001D622B">
        <w:rPr>
          <w:rFonts w:ascii="Times New Roman" w:hAnsi="Times New Roman"/>
          <w:sz w:val="28"/>
          <w:szCs w:val="28"/>
        </w:rPr>
        <w:t>4</w:t>
      </w:r>
      <w:r w:rsidR="008D41DC">
        <w:rPr>
          <w:rFonts w:ascii="Times New Roman" w:hAnsi="Times New Roman"/>
          <w:sz w:val="28"/>
          <w:szCs w:val="28"/>
        </w:rPr>
        <w:t>.12</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1D622B">
        <w:rPr>
          <w:rFonts w:ascii="Times New Roman" w:hAnsi="Times New Roman"/>
          <w:sz w:val="28"/>
          <w:szCs w:val="28"/>
        </w:rPr>
        <w:t>316</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Pr="001D622B" w:rsidRDefault="00DC7210" w:rsidP="001D622B">
      <w:pPr>
        <w:pStyle w:val="aa"/>
        <w:spacing w:after="0" w:line="240" w:lineRule="auto"/>
        <w:ind w:left="0"/>
        <w:jc w:val="both"/>
        <w:rPr>
          <w:rFonts w:ascii="Times New Roman" w:hAnsi="Times New Roman"/>
          <w:sz w:val="28"/>
          <w:szCs w:val="28"/>
        </w:rPr>
      </w:pPr>
    </w:p>
    <w:p w:rsidR="001D622B" w:rsidRPr="001D622B" w:rsidRDefault="001D622B" w:rsidP="001D622B">
      <w:pPr>
        <w:spacing w:after="0" w:line="240" w:lineRule="auto"/>
        <w:rPr>
          <w:rFonts w:ascii="Times New Roman" w:hAnsi="Times New Roman"/>
          <w:sz w:val="28"/>
          <w:szCs w:val="28"/>
        </w:rPr>
      </w:pPr>
      <w:r w:rsidRPr="001D622B">
        <w:rPr>
          <w:rFonts w:ascii="Times New Roman" w:hAnsi="Times New Roman"/>
          <w:sz w:val="28"/>
          <w:szCs w:val="28"/>
        </w:rPr>
        <w:t>О графике приема граждан</w:t>
      </w:r>
    </w:p>
    <w:p w:rsidR="001D622B" w:rsidRPr="001D622B" w:rsidRDefault="001D622B" w:rsidP="001D622B">
      <w:pPr>
        <w:spacing w:after="0" w:line="240" w:lineRule="auto"/>
        <w:rPr>
          <w:rFonts w:ascii="Times New Roman" w:hAnsi="Times New Roman"/>
          <w:sz w:val="28"/>
          <w:szCs w:val="28"/>
        </w:rPr>
      </w:pPr>
    </w:p>
    <w:p w:rsidR="001D622B" w:rsidRPr="001D622B" w:rsidRDefault="001D622B" w:rsidP="001D622B">
      <w:pPr>
        <w:spacing w:after="0" w:line="240" w:lineRule="auto"/>
        <w:ind w:firstLine="709"/>
        <w:jc w:val="both"/>
        <w:rPr>
          <w:rFonts w:ascii="Times New Roman" w:hAnsi="Times New Roman"/>
          <w:sz w:val="28"/>
          <w:szCs w:val="28"/>
        </w:rPr>
      </w:pPr>
      <w:r w:rsidRPr="001D622B">
        <w:rPr>
          <w:rFonts w:ascii="Times New Roman" w:hAnsi="Times New Roman"/>
          <w:sz w:val="28"/>
          <w:szCs w:val="28"/>
        </w:rPr>
        <w:t>В соответствии с Федеральным законом от 02 мая 2006 года № 59-ФЗ "О порядке рассмотрения обращений граждан Российской Федерации", руководствуясь постановлением Администрации Солнцевского района от 29.11.2018 № 632 "Об утверждении Порядка организации работы с обращениями граждан в Администрации Солнцевского района Курской области"</w:t>
      </w:r>
    </w:p>
    <w:p w:rsidR="001D622B" w:rsidRPr="001D622B" w:rsidRDefault="001D622B" w:rsidP="001D622B">
      <w:pPr>
        <w:spacing w:after="0" w:line="240" w:lineRule="auto"/>
        <w:ind w:firstLine="709"/>
        <w:jc w:val="both"/>
        <w:rPr>
          <w:rFonts w:ascii="Times New Roman" w:hAnsi="Times New Roman"/>
          <w:sz w:val="28"/>
          <w:szCs w:val="28"/>
        </w:rPr>
      </w:pPr>
      <w:r w:rsidRPr="001D622B">
        <w:rPr>
          <w:rFonts w:ascii="Times New Roman" w:hAnsi="Times New Roman"/>
          <w:sz w:val="28"/>
          <w:szCs w:val="28"/>
        </w:rPr>
        <w:t>1. Утвердить график приема граждан руководящим составом администрации района на 1-е полугодие 2020 года (прилагается).</w:t>
      </w:r>
    </w:p>
    <w:p w:rsidR="001D622B" w:rsidRPr="001D622B" w:rsidRDefault="001D622B" w:rsidP="001D622B">
      <w:pPr>
        <w:spacing w:after="0" w:line="240" w:lineRule="auto"/>
        <w:ind w:firstLine="709"/>
        <w:jc w:val="both"/>
        <w:rPr>
          <w:rFonts w:ascii="Times New Roman" w:hAnsi="Times New Roman"/>
          <w:sz w:val="28"/>
          <w:szCs w:val="28"/>
        </w:rPr>
      </w:pPr>
      <w:r w:rsidRPr="001D622B">
        <w:rPr>
          <w:rFonts w:ascii="Times New Roman" w:hAnsi="Times New Roman"/>
          <w:sz w:val="28"/>
          <w:szCs w:val="28"/>
        </w:rPr>
        <w:t>2. Контроль за исполнением настоящего распоряжения возложить на заместителя Главы Администрации Солнцевского района Курской области В.В.</w:t>
      </w:r>
      <w:r>
        <w:rPr>
          <w:rFonts w:ascii="Times New Roman" w:hAnsi="Times New Roman"/>
          <w:sz w:val="28"/>
          <w:szCs w:val="28"/>
        </w:rPr>
        <w:t xml:space="preserve"> </w:t>
      </w:r>
      <w:r w:rsidRPr="001D622B">
        <w:rPr>
          <w:rFonts w:ascii="Times New Roman" w:hAnsi="Times New Roman"/>
          <w:sz w:val="28"/>
          <w:szCs w:val="28"/>
        </w:rPr>
        <w:t>Баскова.</w:t>
      </w:r>
    </w:p>
    <w:p w:rsidR="001D622B" w:rsidRPr="001D622B" w:rsidRDefault="001D622B" w:rsidP="001D622B">
      <w:pPr>
        <w:spacing w:after="0" w:line="240" w:lineRule="auto"/>
        <w:ind w:firstLine="709"/>
        <w:jc w:val="both"/>
        <w:rPr>
          <w:rFonts w:ascii="Times New Roman" w:hAnsi="Times New Roman"/>
          <w:sz w:val="28"/>
          <w:szCs w:val="28"/>
        </w:rPr>
      </w:pPr>
      <w:r w:rsidRPr="001D622B">
        <w:rPr>
          <w:rFonts w:ascii="Times New Roman" w:hAnsi="Times New Roman"/>
          <w:sz w:val="28"/>
          <w:szCs w:val="28"/>
        </w:rPr>
        <w:t>3. Распоряжение вступает в силу со дня его подписания.</w:t>
      </w:r>
    </w:p>
    <w:p w:rsidR="001D622B" w:rsidRPr="001D622B" w:rsidRDefault="001D622B" w:rsidP="001D622B">
      <w:pPr>
        <w:spacing w:after="0" w:line="240" w:lineRule="auto"/>
        <w:jc w:val="both"/>
        <w:rPr>
          <w:rFonts w:ascii="Times New Roman" w:hAnsi="Times New Roman"/>
          <w:sz w:val="28"/>
          <w:szCs w:val="28"/>
        </w:rPr>
      </w:pPr>
    </w:p>
    <w:p w:rsidR="001D622B" w:rsidRPr="001D622B" w:rsidRDefault="001D622B" w:rsidP="001D622B">
      <w:pPr>
        <w:spacing w:after="0" w:line="240" w:lineRule="auto"/>
        <w:jc w:val="both"/>
        <w:rPr>
          <w:rFonts w:ascii="Times New Roman" w:hAnsi="Times New Roman"/>
          <w:sz w:val="28"/>
          <w:szCs w:val="28"/>
        </w:rPr>
      </w:pPr>
    </w:p>
    <w:p w:rsidR="001D622B" w:rsidRPr="001D622B" w:rsidRDefault="001D622B" w:rsidP="001D622B">
      <w:pPr>
        <w:spacing w:after="0" w:line="240" w:lineRule="auto"/>
        <w:jc w:val="both"/>
        <w:rPr>
          <w:rFonts w:ascii="Times New Roman" w:hAnsi="Times New Roman"/>
          <w:sz w:val="28"/>
          <w:szCs w:val="28"/>
        </w:rPr>
      </w:pPr>
      <w:r w:rsidRPr="001D622B">
        <w:rPr>
          <w:rFonts w:ascii="Times New Roman" w:hAnsi="Times New Roman"/>
          <w:sz w:val="28"/>
          <w:szCs w:val="28"/>
        </w:rPr>
        <w:t xml:space="preserve">И.о. Главы Солнцевского района                                       </w:t>
      </w:r>
      <w:r>
        <w:rPr>
          <w:rFonts w:ascii="Times New Roman" w:hAnsi="Times New Roman"/>
          <w:sz w:val="28"/>
          <w:szCs w:val="28"/>
        </w:rPr>
        <w:t xml:space="preserve"> </w:t>
      </w:r>
      <w:r w:rsidRPr="001D622B">
        <w:rPr>
          <w:rFonts w:ascii="Times New Roman" w:hAnsi="Times New Roman"/>
          <w:sz w:val="28"/>
          <w:szCs w:val="28"/>
        </w:rPr>
        <w:t xml:space="preserve">              В.В. Басков</w:t>
      </w:r>
    </w:p>
    <w:p w:rsidR="001D622B" w:rsidRPr="001D622B" w:rsidRDefault="001D622B" w:rsidP="001D622B">
      <w:pPr>
        <w:spacing w:after="0" w:line="240" w:lineRule="auto"/>
        <w:jc w:val="both"/>
        <w:rPr>
          <w:rFonts w:ascii="Times New Roman" w:hAnsi="Times New Roman"/>
          <w:sz w:val="28"/>
          <w:szCs w:val="28"/>
        </w:rPr>
      </w:pPr>
    </w:p>
    <w:p w:rsidR="002F3D3F" w:rsidRDefault="002F3D3F"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pPr>
    </w:p>
    <w:p w:rsidR="001D622B" w:rsidRDefault="001D622B" w:rsidP="001D622B">
      <w:pPr>
        <w:pStyle w:val="aa"/>
        <w:spacing w:after="0" w:line="240" w:lineRule="auto"/>
        <w:ind w:left="0"/>
        <w:jc w:val="both"/>
        <w:rPr>
          <w:rFonts w:ascii="Times New Roman" w:hAnsi="Times New Roman"/>
          <w:sz w:val="28"/>
          <w:szCs w:val="28"/>
        </w:rPr>
        <w:sectPr w:rsidR="001D622B" w:rsidSect="002F3D3F">
          <w:pgSz w:w="11907" w:h="16839" w:code="9"/>
          <w:pgMar w:top="1361" w:right="851" w:bottom="1134" w:left="1701" w:header="720" w:footer="720" w:gutter="0"/>
          <w:cols w:space="60"/>
          <w:noEndnote/>
          <w:docGrid w:linePitch="272"/>
        </w:sectPr>
      </w:pPr>
    </w:p>
    <w:p w:rsidR="001D622B" w:rsidRPr="001D622B" w:rsidRDefault="001D622B" w:rsidP="001D622B">
      <w:pPr>
        <w:spacing w:after="0" w:line="240" w:lineRule="auto"/>
        <w:ind w:left="4380"/>
        <w:jc w:val="right"/>
        <w:rPr>
          <w:rFonts w:ascii="Times New Roman" w:eastAsia="Lucida Sans Unicode" w:hAnsi="Times New Roman"/>
          <w:bCs/>
          <w:sz w:val="28"/>
          <w:szCs w:val="28"/>
        </w:rPr>
      </w:pPr>
      <w:bookmarkStart w:id="0" w:name="_GoBack"/>
      <w:bookmarkEnd w:id="0"/>
      <w:r w:rsidRPr="001D622B">
        <w:rPr>
          <w:rFonts w:ascii="Times New Roman" w:eastAsia="Lucida Sans Unicode" w:hAnsi="Times New Roman"/>
          <w:bCs/>
          <w:sz w:val="28"/>
          <w:szCs w:val="28"/>
        </w:rPr>
        <w:lastRenderedPageBreak/>
        <w:t>Утверждён</w:t>
      </w:r>
    </w:p>
    <w:p w:rsidR="001D622B" w:rsidRPr="001D622B" w:rsidRDefault="001D622B" w:rsidP="001D622B">
      <w:pPr>
        <w:spacing w:after="0" w:line="240" w:lineRule="auto"/>
        <w:ind w:left="4380"/>
        <w:jc w:val="right"/>
        <w:rPr>
          <w:rFonts w:ascii="Times New Roman" w:eastAsia="Lucida Sans Unicode" w:hAnsi="Times New Roman"/>
          <w:bCs/>
          <w:sz w:val="28"/>
          <w:szCs w:val="28"/>
        </w:rPr>
      </w:pPr>
      <w:r>
        <w:rPr>
          <w:rFonts w:ascii="Times New Roman" w:eastAsia="Lucida Sans Unicode" w:hAnsi="Times New Roman"/>
          <w:bCs/>
          <w:sz w:val="28"/>
          <w:szCs w:val="28"/>
        </w:rPr>
        <w:t>распоряжением Администрации</w:t>
      </w:r>
    </w:p>
    <w:p w:rsidR="001D622B" w:rsidRPr="001D622B" w:rsidRDefault="001D622B" w:rsidP="001D622B">
      <w:pPr>
        <w:spacing w:after="0" w:line="240" w:lineRule="auto"/>
        <w:ind w:left="4380"/>
        <w:jc w:val="right"/>
        <w:rPr>
          <w:rFonts w:ascii="Times New Roman" w:eastAsia="Lucida Sans Unicode" w:hAnsi="Times New Roman"/>
          <w:bCs/>
          <w:sz w:val="28"/>
          <w:szCs w:val="28"/>
        </w:rPr>
      </w:pPr>
      <w:r w:rsidRPr="001D622B">
        <w:rPr>
          <w:rFonts w:ascii="Times New Roman" w:eastAsia="Lucida Sans Unicode" w:hAnsi="Times New Roman"/>
          <w:bCs/>
          <w:sz w:val="28"/>
          <w:szCs w:val="28"/>
        </w:rPr>
        <w:t>Солнцевского района</w:t>
      </w:r>
    </w:p>
    <w:p w:rsidR="001D622B" w:rsidRPr="001D622B" w:rsidRDefault="001D622B" w:rsidP="001D622B">
      <w:pPr>
        <w:spacing w:after="0" w:line="240" w:lineRule="auto"/>
        <w:ind w:left="4380"/>
        <w:jc w:val="right"/>
        <w:rPr>
          <w:rFonts w:ascii="Times New Roman" w:eastAsia="Lucida Sans Unicode" w:hAnsi="Times New Roman"/>
          <w:bCs/>
          <w:sz w:val="28"/>
          <w:szCs w:val="28"/>
        </w:rPr>
      </w:pPr>
      <w:r w:rsidRPr="001D622B">
        <w:rPr>
          <w:rFonts w:ascii="Times New Roman" w:eastAsia="Lucida Sans Unicode" w:hAnsi="Times New Roman"/>
          <w:bCs/>
          <w:sz w:val="28"/>
          <w:szCs w:val="28"/>
        </w:rPr>
        <w:t>Курской области</w:t>
      </w:r>
    </w:p>
    <w:p w:rsidR="001D622B" w:rsidRPr="001D622B" w:rsidRDefault="001D622B" w:rsidP="001D622B">
      <w:pPr>
        <w:spacing w:after="0" w:line="240" w:lineRule="auto"/>
        <w:ind w:left="4380"/>
        <w:jc w:val="right"/>
        <w:rPr>
          <w:rFonts w:ascii="Times New Roman" w:eastAsia="Lucida Sans Unicode" w:hAnsi="Times New Roman"/>
          <w:bCs/>
          <w:sz w:val="28"/>
          <w:szCs w:val="28"/>
        </w:rPr>
      </w:pPr>
      <w:r w:rsidRPr="001D622B">
        <w:rPr>
          <w:rFonts w:ascii="Times New Roman" w:eastAsia="Lucida Sans Unicode" w:hAnsi="Times New Roman"/>
          <w:bCs/>
          <w:sz w:val="28"/>
          <w:szCs w:val="28"/>
        </w:rPr>
        <w:t xml:space="preserve">от </w:t>
      </w:r>
      <w:r>
        <w:rPr>
          <w:rFonts w:ascii="Times New Roman" w:eastAsia="Lucida Sans Unicode" w:hAnsi="Times New Roman"/>
          <w:bCs/>
          <w:sz w:val="28"/>
          <w:szCs w:val="28"/>
        </w:rPr>
        <w:t xml:space="preserve">24 декабря </w:t>
      </w:r>
      <w:r w:rsidRPr="001D622B">
        <w:rPr>
          <w:rFonts w:ascii="Times New Roman" w:eastAsia="Lucida Sans Unicode" w:hAnsi="Times New Roman"/>
          <w:bCs/>
          <w:sz w:val="28"/>
          <w:szCs w:val="28"/>
        </w:rPr>
        <w:t>2019 г №</w:t>
      </w:r>
      <w:r>
        <w:rPr>
          <w:rFonts w:ascii="Times New Roman" w:eastAsia="Lucida Sans Unicode" w:hAnsi="Times New Roman"/>
          <w:bCs/>
          <w:sz w:val="28"/>
          <w:szCs w:val="28"/>
        </w:rPr>
        <w:t>316-ра</w:t>
      </w:r>
    </w:p>
    <w:p w:rsidR="001D622B" w:rsidRPr="001D622B" w:rsidRDefault="001D622B" w:rsidP="001D622B">
      <w:pPr>
        <w:spacing w:after="0" w:line="240" w:lineRule="auto"/>
        <w:ind w:left="4380"/>
        <w:jc w:val="right"/>
        <w:rPr>
          <w:rFonts w:ascii="Times New Roman" w:eastAsia="Lucida Sans Unicode" w:hAnsi="Times New Roman"/>
          <w:bCs/>
          <w:sz w:val="28"/>
          <w:szCs w:val="28"/>
        </w:rPr>
      </w:pPr>
    </w:p>
    <w:p w:rsidR="001D622B" w:rsidRPr="001D622B" w:rsidRDefault="001D622B" w:rsidP="001D622B">
      <w:pPr>
        <w:spacing w:after="0" w:line="240" w:lineRule="auto"/>
        <w:jc w:val="center"/>
        <w:rPr>
          <w:rFonts w:ascii="Times New Roman" w:eastAsia="Lucida Sans Unicode" w:hAnsi="Times New Roman"/>
          <w:b/>
          <w:bCs/>
          <w:sz w:val="28"/>
          <w:szCs w:val="28"/>
        </w:rPr>
      </w:pPr>
      <w:r w:rsidRPr="001D622B">
        <w:rPr>
          <w:rFonts w:ascii="Times New Roman" w:eastAsia="Lucida Sans Unicode" w:hAnsi="Times New Roman"/>
          <w:b/>
          <w:bCs/>
          <w:sz w:val="28"/>
          <w:szCs w:val="28"/>
        </w:rPr>
        <w:t>ГРАФИК</w:t>
      </w:r>
    </w:p>
    <w:p w:rsidR="001D622B" w:rsidRPr="001D622B" w:rsidRDefault="001D622B" w:rsidP="001D622B">
      <w:pPr>
        <w:spacing w:after="0" w:line="240" w:lineRule="auto"/>
        <w:jc w:val="center"/>
        <w:rPr>
          <w:rFonts w:ascii="Times New Roman" w:eastAsia="Lucida Sans Unicode" w:hAnsi="Times New Roman"/>
          <w:b/>
          <w:bCs/>
          <w:sz w:val="28"/>
          <w:szCs w:val="28"/>
        </w:rPr>
      </w:pPr>
      <w:r w:rsidRPr="001D622B">
        <w:rPr>
          <w:rFonts w:ascii="Times New Roman" w:eastAsia="Lucida Sans Unicode" w:hAnsi="Times New Roman"/>
          <w:b/>
          <w:bCs/>
          <w:sz w:val="28"/>
          <w:szCs w:val="28"/>
        </w:rPr>
        <w:t>приема граждан руководящим составом администрации района</w:t>
      </w:r>
    </w:p>
    <w:p w:rsidR="001D622B" w:rsidRPr="001D622B" w:rsidRDefault="001D622B" w:rsidP="001D622B">
      <w:pPr>
        <w:spacing w:after="0" w:line="240" w:lineRule="auto"/>
        <w:jc w:val="center"/>
        <w:rPr>
          <w:rFonts w:ascii="Times New Roman" w:eastAsia="Lucida Sans Unicode" w:hAnsi="Times New Roman"/>
          <w:b/>
          <w:bCs/>
          <w:sz w:val="28"/>
          <w:szCs w:val="28"/>
        </w:rPr>
      </w:pPr>
      <w:r w:rsidRPr="001D622B">
        <w:rPr>
          <w:rFonts w:ascii="Times New Roman" w:eastAsia="Lucida Sans Unicode" w:hAnsi="Times New Roman"/>
          <w:b/>
          <w:bCs/>
          <w:sz w:val="28"/>
          <w:szCs w:val="28"/>
        </w:rPr>
        <w:t>на 1-е полугодие 2020 года</w:t>
      </w:r>
    </w:p>
    <w:tbl>
      <w:tblP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5937"/>
        <w:gridCol w:w="5804"/>
      </w:tblGrid>
      <w:tr w:rsidR="001D622B" w:rsidRPr="001D622B" w:rsidTr="00FF55E4">
        <w:tc>
          <w:tcPr>
            <w:tcW w:w="3527" w:type="dxa"/>
          </w:tcPr>
          <w:p w:rsidR="001D622B" w:rsidRPr="001D622B" w:rsidRDefault="001D622B" w:rsidP="001D622B">
            <w:pPr>
              <w:suppressAutoHyphens/>
              <w:spacing w:after="0" w:line="240" w:lineRule="auto"/>
              <w:ind w:left="708"/>
              <w:jc w:val="center"/>
              <w:rPr>
                <w:rFonts w:ascii="Times New Roman" w:hAnsi="Times New Roman"/>
                <w:sz w:val="24"/>
                <w:szCs w:val="24"/>
              </w:rPr>
            </w:pPr>
            <w:r w:rsidRPr="001D622B">
              <w:rPr>
                <w:rFonts w:ascii="Times New Roman" w:hAnsi="Times New Roman"/>
                <w:sz w:val="24"/>
                <w:szCs w:val="24"/>
              </w:rPr>
              <w:t>Дни приема</w:t>
            </w:r>
          </w:p>
        </w:tc>
        <w:tc>
          <w:tcPr>
            <w:tcW w:w="5937" w:type="dxa"/>
          </w:tcPr>
          <w:p w:rsidR="001D622B" w:rsidRPr="001D622B" w:rsidRDefault="001D622B" w:rsidP="001D622B">
            <w:pPr>
              <w:suppressAutoHyphens/>
              <w:spacing w:after="0" w:line="240" w:lineRule="auto"/>
              <w:ind w:left="708"/>
              <w:jc w:val="center"/>
              <w:rPr>
                <w:rFonts w:ascii="Times New Roman" w:hAnsi="Times New Roman"/>
                <w:sz w:val="24"/>
                <w:szCs w:val="24"/>
              </w:rPr>
            </w:pPr>
            <w:r w:rsidRPr="001D622B">
              <w:rPr>
                <w:rFonts w:ascii="Times New Roman" w:hAnsi="Times New Roman"/>
                <w:sz w:val="24"/>
                <w:szCs w:val="24"/>
              </w:rPr>
              <w:t>Фамилия, имя, отчество</w:t>
            </w:r>
          </w:p>
        </w:tc>
        <w:tc>
          <w:tcPr>
            <w:tcW w:w="5804" w:type="dxa"/>
          </w:tcPr>
          <w:p w:rsidR="001D622B" w:rsidRPr="001D622B" w:rsidRDefault="001D622B" w:rsidP="001D622B">
            <w:pPr>
              <w:suppressAutoHyphens/>
              <w:spacing w:after="0" w:line="240" w:lineRule="auto"/>
              <w:ind w:left="708"/>
              <w:jc w:val="center"/>
              <w:rPr>
                <w:rFonts w:ascii="Times New Roman" w:hAnsi="Times New Roman"/>
                <w:sz w:val="24"/>
                <w:szCs w:val="24"/>
              </w:rPr>
            </w:pPr>
            <w:r w:rsidRPr="001D622B">
              <w:rPr>
                <w:rFonts w:ascii="Times New Roman" w:hAnsi="Times New Roman"/>
                <w:sz w:val="24"/>
                <w:szCs w:val="24"/>
              </w:rPr>
              <w:t>Занимаемая должность</w:t>
            </w:r>
          </w:p>
        </w:tc>
      </w:tr>
      <w:tr w:rsidR="001D622B" w:rsidRPr="001D622B" w:rsidTr="00FF55E4">
        <w:tc>
          <w:tcPr>
            <w:tcW w:w="352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Понедельник</w:t>
            </w:r>
          </w:p>
        </w:tc>
        <w:tc>
          <w:tcPr>
            <w:tcW w:w="593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Никифорова Лариса Владимировна</w:t>
            </w:r>
          </w:p>
        </w:tc>
        <w:tc>
          <w:tcPr>
            <w:tcW w:w="5804"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Начальник управления инвестиционной политики, экономики, архитектуры, строительства, имущественных и земельных правоотношений администрации района</w:t>
            </w:r>
          </w:p>
        </w:tc>
      </w:tr>
      <w:tr w:rsidR="001D622B" w:rsidRPr="001D622B" w:rsidTr="00FF55E4">
        <w:tc>
          <w:tcPr>
            <w:tcW w:w="352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Вторник</w:t>
            </w:r>
          </w:p>
        </w:tc>
        <w:tc>
          <w:tcPr>
            <w:tcW w:w="593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Енютин Геннадий Дмитриевич</w:t>
            </w:r>
          </w:p>
        </w:tc>
        <w:tc>
          <w:tcPr>
            <w:tcW w:w="5804"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Глава Солнцевского района</w:t>
            </w:r>
          </w:p>
        </w:tc>
      </w:tr>
      <w:tr w:rsidR="001D622B" w:rsidRPr="001D622B" w:rsidTr="00FF55E4">
        <w:tc>
          <w:tcPr>
            <w:tcW w:w="352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Среда</w:t>
            </w:r>
          </w:p>
        </w:tc>
        <w:tc>
          <w:tcPr>
            <w:tcW w:w="593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Прозорова Любовь Анатольевна</w:t>
            </w:r>
          </w:p>
        </w:tc>
        <w:tc>
          <w:tcPr>
            <w:tcW w:w="5804"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Заместитель Главы администрации района</w:t>
            </w:r>
          </w:p>
        </w:tc>
      </w:tr>
      <w:tr w:rsidR="001D622B" w:rsidRPr="001D622B" w:rsidTr="00FF55E4">
        <w:tc>
          <w:tcPr>
            <w:tcW w:w="352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Четверг</w:t>
            </w:r>
          </w:p>
        </w:tc>
        <w:tc>
          <w:tcPr>
            <w:tcW w:w="593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Басков Валерий Валерьевич</w:t>
            </w:r>
          </w:p>
        </w:tc>
        <w:tc>
          <w:tcPr>
            <w:tcW w:w="5804"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Заместитель Главы администрации района</w:t>
            </w:r>
          </w:p>
        </w:tc>
      </w:tr>
      <w:tr w:rsidR="001D622B" w:rsidRPr="001D622B" w:rsidTr="00FF55E4">
        <w:tc>
          <w:tcPr>
            <w:tcW w:w="352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Пятница</w:t>
            </w:r>
          </w:p>
        </w:tc>
        <w:tc>
          <w:tcPr>
            <w:tcW w:w="5937"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Доренская Елена Петровна</w:t>
            </w:r>
          </w:p>
        </w:tc>
        <w:tc>
          <w:tcPr>
            <w:tcW w:w="5804" w:type="dxa"/>
          </w:tcPr>
          <w:p w:rsidR="001D622B" w:rsidRPr="001D622B" w:rsidRDefault="001D622B" w:rsidP="001D622B">
            <w:pPr>
              <w:suppressAutoHyphens/>
              <w:spacing w:after="0" w:line="240" w:lineRule="auto"/>
              <w:ind w:left="708"/>
              <w:rPr>
                <w:rFonts w:ascii="Times New Roman" w:hAnsi="Times New Roman"/>
                <w:sz w:val="24"/>
                <w:szCs w:val="24"/>
              </w:rPr>
            </w:pPr>
            <w:r w:rsidRPr="001D622B">
              <w:rPr>
                <w:rFonts w:ascii="Times New Roman" w:hAnsi="Times New Roman"/>
                <w:sz w:val="24"/>
                <w:szCs w:val="24"/>
              </w:rPr>
              <w:t>Начальник управления социального обеспечения администрации района</w:t>
            </w:r>
          </w:p>
        </w:tc>
      </w:tr>
    </w:tbl>
    <w:p w:rsidR="001D622B" w:rsidRPr="001D622B" w:rsidRDefault="001D622B" w:rsidP="001D622B">
      <w:pPr>
        <w:spacing w:after="0" w:line="240" w:lineRule="auto"/>
        <w:jc w:val="center"/>
        <w:rPr>
          <w:rFonts w:ascii="Times New Roman" w:eastAsia="Lucida Sans Unicode" w:hAnsi="Times New Roman"/>
          <w:bCs/>
          <w:sz w:val="24"/>
          <w:szCs w:val="24"/>
        </w:rPr>
      </w:pPr>
      <w:r w:rsidRPr="001D622B">
        <w:rPr>
          <w:rFonts w:ascii="Times New Roman" w:eastAsia="Lucida Sans Unicode" w:hAnsi="Times New Roman"/>
          <w:bCs/>
          <w:sz w:val="24"/>
          <w:szCs w:val="24"/>
        </w:rPr>
        <w:t>Часы приёма: 09.00 — 13.00</w:t>
      </w:r>
    </w:p>
    <w:p w:rsidR="001D622B" w:rsidRPr="001D622B" w:rsidRDefault="001D622B" w:rsidP="001D622B">
      <w:pPr>
        <w:spacing w:after="0" w:line="240" w:lineRule="auto"/>
        <w:jc w:val="both"/>
        <w:rPr>
          <w:rFonts w:ascii="Times New Roman" w:eastAsia="Lucida Sans Unicode" w:hAnsi="Times New Roman"/>
          <w:bCs/>
          <w:sz w:val="24"/>
          <w:szCs w:val="24"/>
        </w:rPr>
      </w:pPr>
      <w:r w:rsidRPr="001D622B">
        <w:rPr>
          <w:rFonts w:ascii="Times New Roman" w:eastAsia="Lucida Sans Unicode" w:hAnsi="Times New Roman"/>
          <w:bCs/>
          <w:sz w:val="24"/>
          <w:szCs w:val="24"/>
        </w:rPr>
        <w:tab/>
        <w:t>Приём граждан руководящим составом осуществляется по предварительной записи (справки по телефону (47154) 2-25-86))</w:t>
      </w:r>
    </w:p>
    <w:p w:rsidR="001D622B" w:rsidRPr="001D622B" w:rsidRDefault="001D622B" w:rsidP="001D622B">
      <w:pPr>
        <w:spacing w:after="0" w:line="240" w:lineRule="auto"/>
        <w:jc w:val="both"/>
        <w:rPr>
          <w:rFonts w:ascii="Times New Roman" w:eastAsia="Lucida Sans Unicode" w:hAnsi="Times New Roman"/>
          <w:bCs/>
          <w:sz w:val="24"/>
          <w:szCs w:val="24"/>
        </w:rPr>
      </w:pPr>
      <w:r w:rsidRPr="001D622B">
        <w:rPr>
          <w:rFonts w:ascii="Times New Roman" w:eastAsia="Lucida Sans Unicode" w:hAnsi="Times New Roman"/>
          <w:bCs/>
          <w:sz w:val="24"/>
          <w:szCs w:val="24"/>
        </w:rPr>
        <w:tab/>
        <w:t xml:space="preserve">Приём ведётся по адресу: Солнцевский район, п. Солнцево, ул. Ленина, д.44. </w:t>
      </w:r>
    </w:p>
    <w:p w:rsidR="001D622B" w:rsidRPr="001D622B" w:rsidRDefault="001D622B" w:rsidP="001D622B">
      <w:pPr>
        <w:spacing w:after="0" w:line="240" w:lineRule="auto"/>
        <w:ind w:firstLine="709"/>
        <w:jc w:val="both"/>
        <w:rPr>
          <w:rFonts w:ascii="Times New Roman" w:eastAsia="Lucida Sans Unicode" w:hAnsi="Times New Roman"/>
          <w:bCs/>
          <w:sz w:val="24"/>
          <w:szCs w:val="24"/>
        </w:rPr>
      </w:pPr>
      <w:r w:rsidRPr="001D622B">
        <w:rPr>
          <w:rFonts w:ascii="Times New Roman" w:eastAsia="Lucida Sans Unicode" w:hAnsi="Times New Roman"/>
          <w:bCs/>
          <w:sz w:val="24"/>
          <w:szCs w:val="24"/>
        </w:rPr>
        <w:t xml:space="preserve">Письменные обращения возможно направить на </w:t>
      </w:r>
      <w:r w:rsidRPr="001D622B">
        <w:rPr>
          <w:rFonts w:ascii="Times New Roman" w:eastAsia="Lucida Sans Unicode" w:hAnsi="Times New Roman"/>
          <w:bCs/>
          <w:sz w:val="24"/>
          <w:szCs w:val="24"/>
        </w:rPr>
        <w:tab/>
        <w:t xml:space="preserve">официальный сайт Администрации Солнцевского района Курской области в сети интернет: </w:t>
      </w:r>
      <w:r w:rsidRPr="001D622B">
        <w:rPr>
          <w:rFonts w:ascii="Times New Roman" w:eastAsia="Lucida Sans Unicode" w:hAnsi="Times New Roman"/>
          <w:bCs/>
          <w:sz w:val="24"/>
          <w:szCs w:val="24"/>
          <w:lang w:val="en-US"/>
        </w:rPr>
        <w:t>solnr</w:t>
      </w:r>
      <w:r w:rsidRPr="001D622B">
        <w:rPr>
          <w:rFonts w:ascii="Times New Roman" w:eastAsia="Lucida Sans Unicode" w:hAnsi="Times New Roman"/>
          <w:bCs/>
          <w:sz w:val="24"/>
          <w:szCs w:val="24"/>
        </w:rPr>
        <w:t>.</w:t>
      </w:r>
      <w:r w:rsidRPr="001D622B">
        <w:rPr>
          <w:rFonts w:ascii="Times New Roman" w:eastAsia="Lucida Sans Unicode" w:hAnsi="Times New Roman"/>
          <w:bCs/>
          <w:sz w:val="24"/>
          <w:szCs w:val="24"/>
          <w:lang w:val="en-US"/>
        </w:rPr>
        <w:t>rkursk</w:t>
      </w:r>
      <w:r w:rsidRPr="001D622B">
        <w:rPr>
          <w:rFonts w:ascii="Times New Roman" w:eastAsia="Lucida Sans Unicode" w:hAnsi="Times New Roman"/>
          <w:bCs/>
          <w:sz w:val="24"/>
          <w:szCs w:val="24"/>
        </w:rPr>
        <w:t>.</w:t>
      </w:r>
      <w:r w:rsidRPr="001D622B">
        <w:rPr>
          <w:rFonts w:ascii="Times New Roman" w:eastAsia="Lucida Sans Unicode" w:hAnsi="Times New Roman"/>
          <w:bCs/>
          <w:sz w:val="24"/>
          <w:szCs w:val="24"/>
          <w:lang w:val="en-US"/>
        </w:rPr>
        <w:t>ru</w:t>
      </w:r>
      <w:r w:rsidRPr="001D622B">
        <w:rPr>
          <w:rFonts w:ascii="Times New Roman" w:eastAsia="Lucida Sans Unicode" w:hAnsi="Times New Roman"/>
          <w:bCs/>
          <w:sz w:val="24"/>
          <w:szCs w:val="24"/>
        </w:rPr>
        <w:t xml:space="preserve"> или по электронному </w:t>
      </w:r>
      <w:r w:rsidRPr="001D622B">
        <w:rPr>
          <w:rFonts w:ascii="Times New Roman" w:eastAsia="Lucida Sans Unicode" w:hAnsi="Times New Roman"/>
          <w:bCs/>
          <w:sz w:val="24"/>
          <w:szCs w:val="24"/>
        </w:rPr>
        <w:tab/>
        <w:t>адресу</w:t>
      </w:r>
      <w:r w:rsidRPr="001D622B">
        <w:rPr>
          <w:rFonts w:ascii="Times New Roman" w:eastAsia="Lucida Sans Unicode" w:hAnsi="Times New Roman"/>
          <w:bCs/>
          <w:color w:val="000000"/>
          <w:sz w:val="24"/>
          <w:szCs w:val="24"/>
        </w:rPr>
        <w:t xml:space="preserve">: </w:t>
      </w:r>
      <w:hyperlink r:id="rId8" w:history="1">
        <w:r w:rsidRPr="001D622B">
          <w:rPr>
            <w:rStyle w:val="af4"/>
            <w:rFonts w:ascii="Times New Roman" w:hAnsi="Times New Roman"/>
            <w:color w:val="000000"/>
            <w:sz w:val="24"/>
            <w:szCs w:val="24"/>
            <w:u w:val="none"/>
          </w:rPr>
          <w:t>adm4622@bk.ru</w:t>
        </w:r>
      </w:hyperlink>
      <w:r w:rsidRPr="001D622B">
        <w:rPr>
          <w:rFonts w:ascii="Times New Roman" w:eastAsia="Lucida Sans Unicode" w:hAnsi="Times New Roman"/>
          <w:bCs/>
          <w:color w:val="000000"/>
          <w:sz w:val="24"/>
          <w:szCs w:val="24"/>
        </w:rPr>
        <w:t xml:space="preserve">, </w:t>
      </w:r>
      <w:hyperlink r:id="rId9" w:history="1">
        <w:r w:rsidRPr="001D622B">
          <w:rPr>
            <w:rStyle w:val="af4"/>
            <w:rFonts w:ascii="Times New Roman" w:hAnsi="Times New Roman"/>
            <w:color w:val="000000"/>
            <w:sz w:val="24"/>
            <w:szCs w:val="24"/>
            <w:u w:val="none"/>
          </w:rPr>
          <w:t>adm.solncevo@rkursk.ru</w:t>
        </w:r>
      </w:hyperlink>
      <w:r w:rsidRPr="001D622B">
        <w:rPr>
          <w:rFonts w:ascii="Times New Roman" w:eastAsia="Lucida Sans Unicode" w:hAnsi="Times New Roman"/>
          <w:bCs/>
          <w:sz w:val="24"/>
          <w:szCs w:val="24"/>
        </w:rPr>
        <w:t>, а также круглосуточно по факсу (47154) 2-25-86.</w:t>
      </w:r>
    </w:p>
    <w:p w:rsidR="001D622B" w:rsidRPr="001D622B" w:rsidRDefault="001D622B" w:rsidP="001D622B">
      <w:pPr>
        <w:spacing w:after="0" w:line="240" w:lineRule="auto"/>
        <w:jc w:val="both"/>
        <w:rPr>
          <w:rFonts w:ascii="Times New Roman" w:hAnsi="Times New Roman"/>
          <w:sz w:val="24"/>
          <w:szCs w:val="24"/>
        </w:rPr>
      </w:pPr>
      <w:r w:rsidRPr="001D622B">
        <w:rPr>
          <w:rFonts w:ascii="Times New Roman" w:eastAsia="Lucida Sans Unicode" w:hAnsi="Times New Roman"/>
          <w:bCs/>
          <w:sz w:val="24"/>
          <w:szCs w:val="24"/>
        </w:rPr>
        <w:tab/>
        <w:t>В выходные и праздничные дни по экстренным и неотложным вопросам граждане могут обрат</w:t>
      </w:r>
      <w:r w:rsidRPr="001D622B">
        <w:rPr>
          <w:rFonts w:ascii="Times New Roman" w:eastAsia="Lucida Sans Unicode" w:hAnsi="Times New Roman"/>
          <w:bCs/>
          <w:sz w:val="24"/>
          <w:szCs w:val="24"/>
        </w:rPr>
        <w:t xml:space="preserve">иться к ответственным дежурным </w:t>
      </w:r>
      <w:r w:rsidRPr="001D622B">
        <w:rPr>
          <w:rFonts w:ascii="Times New Roman" w:eastAsia="Lucida Sans Unicode" w:hAnsi="Times New Roman"/>
          <w:bCs/>
          <w:sz w:val="24"/>
          <w:szCs w:val="24"/>
        </w:rPr>
        <w:t>Администрации Солнцевского района Курской области с 08.00 до 22.00 по телефону (47154) 2-26-42</w:t>
      </w:r>
    </w:p>
    <w:p w:rsidR="001D622B" w:rsidRPr="001D622B" w:rsidRDefault="001D622B" w:rsidP="001D622B">
      <w:pPr>
        <w:pStyle w:val="aa"/>
        <w:spacing w:after="0" w:line="240" w:lineRule="auto"/>
        <w:ind w:left="0"/>
        <w:jc w:val="both"/>
        <w:rPr>
          <w:rFonts w:ascii="Times New Roman" w:hAnsi="Times New Roman"/>
          <w:sz w:val="28"/>
          <w:szCs w:val="28"/>
        </w:rPr>
      </w:pPr>
    </w:p>
    <w:sectPr w:rsidR="001D622B" w:rsidRPr="001D622B" w:rsidSect="006E23A3">
      <w:pgSz w:w="16838" w:h="11906" w:orient="landscape"/>
      <w:pgMar w:top="851" w:right="1134"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13" w:rsidRDefault="00E04413" w:rsidP="009350FC">
      <w:pPr>
        <w:spacing w:after="0" w:line="240" w:lineRule="auto"/>
      </w:pPr>
      <w:r>
        <w:separator/>
      </w:r>
    </w:p>
  </w:endnote>
  <w:endnote w:type="continuationSeparator" w:id="0">
    <w:p w:rsidR="00E04413" w:rsidRDefault="00E04413"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13" w:rsidRDefault="00E04413" w:rsidP="009350FC">
      <w:pPr>
        <w:spacing w:after="0" w:line="240" w:lineRule="auto"/>
      </w:pPr>
      <w:r>
        <w:separator/>
      </w:r>
    </w:p>
  </w:footnote>
  <w:footnote w:type="continuationSeparator" w:id="0">
    <w:p w:rsidR="00E04413" w:rsidRDefault="00E04413"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B1384"/>
    <w:multiLevelType w:val="hybridMultilevel"/>
    <w:tmpl w:val="5D1E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6" w15:restartNumberingAfterBreak="0">
    <w:nsid w:val="076E3848"/>
    <w:multiLevelType w:val="hybridMultilevel"/>
    <w:tmpl w:val="3CDE7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8" w15:restartNumberingAfterBreak="0">
    <w:nsid w:val="0CA25103"/>
    <w:multiLevelType w:val="hybridMultilevel"/>
    <w:tmpl w:val="0A688AE6"/>
    <w:lvl w:ilvl="0" w:tplc="2F96FBD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10"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11"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5E4A5F"/>
    <w:multiLevelType w:val="hybridMultilevel"/>
    <w:tmpl w:val="5E181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875731D"/>
    <w:multiLevelType w:val="hybridMultilevel"/>
    <w:tmpl w:val="BF6C2DD8"/>
    <w:lvl w:ilvl="0" w:tplc="416E6B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B63D64"/>
    <w:multiLevelType w:val="hybridMultilevel"/>
    <w:tmpl w:val="5F26A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1BCA4C95"/>
    <w:multiLevelType w:val="hybridMultilevel"/>
    <w:tmpl w:val="6BC0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B32493"/>
    <w:multiLevelType w:val="hybridMultilevel"/>
    <w:tmpl w:val="C02AAE7E"/>
    <w:lvl w:ilvl="0" w:tplc="36E09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8D121DB"/>
    <w:multiLevelType w:val="hybridMultilevel"/>
    <w:tmpl w:val="EA020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21"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22"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23"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24"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25" w15:restartNumberingAfterBreak="0">
    <w:nsid w:val="2FD822B0"/>
    <w:multiLevelType w:val="hybridMultilevel"/>
    <w:tmpl w:val="4CF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9E4F29"/>
    <w:multiLevelType w:val="hybridMultilevel"/>
    <w:tmpl w:val="B344BE60"/>
    <w:lvl w:ilvl="0" w:tplc="416E6B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A54ACD"/>
    <w:multiLevelType w:val="hybridMultilevel"/>
    <w:tmpl w:val="8CF62B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C1167A"/>
    <w:multiLevelType w:val="hybridMultilevel"/>
    <w:tmpl w:val="0D4A3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0B7363"/>
    <w:multiLevelType w:val="hybridMultilevel"/>
    <w:tmpl w:val="4CF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31" w15:restartNumberingAfterBreak="0">
    <w:nsid w:val="46101718"/>
    <w:multiLevelType w:val="hybridMultilevel"/>
    <w:tmpl w:val="546ABB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64E54"/>
    <w:multiLevelType w:val="hybridMultilevel"/>
    <w:tmpl w:val="864EBF6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E150CB"/>
    <w:multiLevelType w:val="hybridMultilevel"/>
    <w:tmpl w:val="665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55314DC"/>
    <w:multiLevelType w:val="singleLevel"/>
    <w:tmpl w:val="E57438DA"/>
    <w:lvl w:ilvl="0">
      <w:start w:val="3"/>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59C520CE"/>
    <w:multiLevelType w:val="hybridMultilevel"/>
    <w:tmpl w:val="A7D06E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15:restartNumberingAfterBreak="0">
    <w:nsid w:val="664F226F"/>
    <w:multiLevelType w:val="hybridMultilevel"/>
    <w:tmpl w:val="665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C2FE6"/>
    <w:multiLevelType w:val="hybridMultilevel"/>
    <w:tmpl w:val="119A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667DBA"/>
    <w:multiLevelType w:val="hybridMultilevel"/>
    <w:tmpl w:val="730AE8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43"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44" w15:restartNumberingAfterBreak="0">
    <w:nsid w:val="71C43B44"/>
    <w:multiLevelType w:val="hybridMultilevel"/>
    <w:tmpl w:val="CA2A3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46" w15:restartNumberingAfterBreak="0">
    <w:nsid w:val="7A073A00"/>
    <w:multiLevelType w:val="hybridMultilevel"/>
    <w:tmpl w:val="D5B8B370"/>
    <w:lvl w:ilvl="0" w:tplc="1AD83F46">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42"/>
  </w:num>
  <w:num w:numId="2">
    <w:abstractNumId w:val="9"/>
  </w:num>
  <w:num w:numId="3">
    <w:abstractNumId w:val="10"/>
  </w:num>
  <w:num w:numId="4">
    <w:abstractNumId w:val="24"/>
  </w:num>
  <w:num w:numId="5">
    <w:abstractNumId w:val="20"/>
  </w:num>
  <w:num w:numId="6">
    <w:abstractNumId w:val="45"/>
  </w:num>
  <w:num w:numId="7">
    <w:abstractNumId w:val="23"/>
  </w:num>
  <w:num w:numId="8">
    <w:abstractNumId w:val="47"/>
  </w:num>
  <w:num w:numId="9">
    <w:abstractNumId w:val="47"/>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5"/>
  </w:num>
  <w:num w:numId="11">
    <w:abstractNumId w:val="5"/>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43"/>
  </w:num>
  <w:num w:numId="13">
    <w:abstractNumId w:val="21"/>
  </w:num>
  <w:num w:numId="14">
    <w:abstractNumId w:val="30"/>
  </w:num>
  <w:num w:numId="15">
    <w:abstractNumId w:val="22"/>
  </w:num>
  <w:num w:numId="16">
    <w:abstractNumId w:val="22"/>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6"/>
  </w:num>
  <w:num w:numId="18">
    <w:abstractNumId w:val="13"/>
  </w:num>
  <w:num w:numId="19">
    <w:abstractNumId w:val="3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37"/>
  </w:num>
  <w:num w:numId="24">
    <w:abstractNumId w:val="11"/>
  </w:num>
  <w:num w:numId="25">
    <w:abstractNumId w:val="46"/>
  </w:num>
  <w:num w:numId="26">
    <w:abstractNumId w:val="18"/>
  </w:num>
  <w:num w:numId="27">
    <w:abstractNumId w:val="35"/>
  </w:num>
  <w:num w:numId="28">
    <w:abstractNumId w:val="41"/>
  </w:num>
  <w:num w:numId="29">
    <w:abstractNumId w:val="6"/>
  </w:num>
  <w:num w:numId="30">
    <w:abstractNumId w:val="39"/>
  </w:num>
  <w:num w:numId="31">
    <w:abstractNumId w:val="27"/>
  </w:num>
  <w:num w:numId="32">
    <w:abstractNumId w:val="29"/>
  </w:num>
  <w:num w:numId="33">
    <w:abstractNumId w:val="31"/>
  </w:num>
  <w:num w:numId="34">
    <w:abstractNumId w:val="32"/>
  </w:num>
  <w:num w:numId="35">
    <w:abstractNumId w:val="36"/>
  </w:num>
  <w:num w:numId="36">
    <w:abstractNumId w:val="3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4"/>
  </w:num>
  <w:num w:numId="41">
    <w:abstractNumId w:val="15"/>
  </w:num>
  <w:num w:numId="42">
    <w:abstractNumId w:val="44"/>
  </w:num>
  <w:num w:numId="43">
    <w:abstractNumId w:val="12"/>
  </w:num>
  <w:num w:numId="44">
    <w:abstractNumId w:val="40"/>
  </w:num>
  <w:num w:numId="45">
    <w:abstractNumId w:val="19"/>
  </w:num>
  <w:num w:numId="46">
    <w:abstractNumId w:val="28"/>
  </w:num>
  <w:num w:numId="47">
    <w:abstractNumId w:val="14"/>
  </w:num>
  <w:num w:numId="48">
    <w:abstractNumId w:val="25"/>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5B73"/>
    <w:rsid w:val="00005CB5"/>
    <w:rsid w:val="00005F58"/>
    <w:rsid w:val="00006D65"/>
    <w:rsid w:val="00007B6D"/>
    <w:rsid w:val="00007C9F"/>
    <w:rsid w:val="000118CE"/>
    <w:rsid w:val="00014DC4"/>
    <w:rsid w:val="00015FEC"/>
    <w:rsid w:val="00017E19"/>
    <w:rsid w:val="00020400"/>
    <w:rsid w:val="00022E0B"/>
    <w:rsid w:val="000246F2"/>
    <w:rsid w:val="000253CC"/>
    <w:rsid w:val="00031AA0"/>
    <w:rsid w:val="00033C4C"/>
    <w:rsid w:val="000414CA"/>
    <w:rsid w:val="00041A69"/>
    <w:rsid w:val="00044DA6"/>
    <w:rsid w:val="000457A8"/>
    <w:rsid w:val="00050A1F"/>
    <w:rsid w:val="00064A6B"/>
    <w:rsid w:val="00066612"/>
    <w:rsid w:val="0006699C"/>
    <w:rsid w:val="0006715D"/>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C1A90"/>
    <w:rsid w:val="000C35DF"/>
    <w:rsid w:val="000C51C8"/>
    <w:rsid w:val="000C7A48"/>
    <w:rsid w:val="000D4E11"/>
    <w:rsid w:val="000D5B5B"/>
    <w:rsid w:val="000E2049"/>
    <w:rsid w:val="000E3A3C"/>
    <w:rsid w:val="000E6923"/>
    <w:rsid w:val="000F11A4"/>
    <w:rsid w:val="000F20BA"/>
    <w:rsid w:val="000F78A4"/>
    <w:rsid w:val="0010220C"/>
    <w:rsid w:val="00105449"/>
    <w:rsid w:val="00105C18"/>
    <w:rsid w:val="001111FF"/>
    <w:rsid w:val="00112E81"/>
    <w:rsid w:val="0011362E"/>
    <w:rsid w:val="0011535A"/>
    <w:rsid w:val="00120691"/>
    <w:rsid w:val="001222AE"/>
    <w:rsid w:val="001246B7"/>
    <w:rsid w:val="00133178"/>
    <w:rsid w:val="00133BFA"/>
    <w:rsid w:val="00136CE1"/>
    <w:rsid w:val="00141208"/>
    <w:rsid w:val="00143DFC"/>
    <w:rsid w:val="00145889"/>
    <w:rsid w:val="0015080D"/>
    <w:rsid w:val="00151E5A"/>
    <w:rsid w:val="001534C8"/>
    <w:rsid w:val="00155C4E"/>
    <w:rsid w:val="00157EF5"/>
    <w:rsid w:val="00161DD3"/>
    <w:rsid w:val="001622D2"/>
    <w:rsid w:val="00163F75"/>
    <w:rsid w:val="001648C6"/>
    <w:rsid w:val="0016747A"/>
    <w:rsid w:val="001709D5"/>
    <w:rsid w:val="00172482"/>
    <w:rsid w:val="00176EC5"/>
    <w:rsid w:val="00177929"/>
    <w:rsid w:val="00180471"/>
    <w:rsid w:val="001817D0"/>
    <w:rsid w:val="00181A61"/>
    <w:rsid w:val="00184186"/>
    <w:rsid w:val="00190C61"/>
    <w:rsid w:val="00196510"/>
    <w:rsid w:val="001977B4"/>
    <w:rsid w:val="001A0067"/>
    <w:rsid w:val="001A0122"/>
    <w:rsid w:val="001A2F49"/>
    <w:rsid w:val="001A6649"/>
    <w:rsid w:val="001A767C"/>
    <w:rsid w:val="001A7FBF"/>
    <w:rsid w:val="001B1011"/>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D622B"/>
    <w:rsid w:val="001E0088"/>
    <w:rsid w:val="001E131D"/>
    <w:rsid w:val="001E2AEF"/>
    <w:rsid w:val="001F39A7"/>
    <w:rsid w:val="001F468F"/>
    <w:rsid w:val="002018C3"/>
    <w:rsid w:val="00201C1E"/>
    <w:rsid w:val="00202BA0"/>
    <w:rsid w:val="00203CBC"/>
    <w:rsid w:val="0021025B"/>
    <w:rsid w:val="00216E55"/>
    <w:rsid w:val="00216EAA"/>
    <w:rsid w:val="002173A0"/>
    <w:rsid w:val="0022042D"/>
    <w:rsid w:val="00221AA0"/>
    <w:rsid w:val="002238D1"/>
    <w:rsid w:val="00227F4B"/>
    <w:rsid w:val="00230AFB"/>
    <w:rsid w:val="00232098"/>
    <w:rsid w:val="002361B5"/>
    <w:rsid w:val="00240D95"/>
    <w:rsid w:val="002452BD"/>
    <w:rsid w:val="00246579"/>
    <w:rsid w:val="00246C50"/>
    <w:rsid w:val="00247D83"/>
    <w:rsid w:val="00250368"/>
    <w:rsid w:val="00257B3E"/>
    <w:rsid w:val="002613D1"/>
    <w:rsid w:val="0026561A"/>
    <w:rsid w:val="00272394"/>
    <w:rsid w:val="00273040"/>
    <w:rsid w:val="00273F63"/>
    <w:rsid w:val="00277A36"/>
    <w:rsid w:val="002816D8"/>
    <w:rsid w:val="002858C6"/>
    <w:rsid w:val="00286807"/>
    <w:rsid w:val="002926B2"/>
    <w:rsid w:val="002928FD"/>
    <w:rsid w:val="00294C92"/>
    <w:rsid w:val="00295384"/>
    <w:rsid w:val="002956BF"/>
    <w:rsid w:val="00296134"/>
    <w:rsid w:val="00296DC7"/>
    <w:rsid w:val="002A30E4"/>
    <w:rsid w:val="002A4CDC"/>
    <w:rsid w:val="002A53AF"/>
    <w:rsid w:val="002B21E8"/>
    <w:rsid w:val="002B630F"/>
    <w:rsid w:val="002B63A0"/>
    <w:rsid w:val="002B6969"/>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3D3F"/>
    <w:rsid w:val="002F56C1"/>
    <w:rsid w:val="002F642F"/>
    <w:rsid w:val="002F7CC9"/>
    <w:rsid w:val="003018F4"/>
    <w:rsid w:val="0030210B"/>
    <w:rsid w:val="00302182"/>
    <w:rsid w:val="00302257"/>
    <w:rsid w:val="00306428"/>
    <w:rsid w:val="00310C9A"/>
    <w:rsid w:val="00312384"/>
    <w:rsid w:val="00313A97"/>
    <w:rsid w:val="00314D55"/>
    <w:rsid w:val="003160FB"/>
    <w:rsid w:val="0031677B"/>
    <w:rsid w:val="0032093D"/>
    <w:rsid w:val="00324947"/>
    <w:rsid w:val="00325C1E"/>
    <w:rsid w:val="00330890"/>
    <w:rsid w:val="00330A6F"/>
    <w:rsid w:val="00331053"/>
    <w:rsid w:val="00335457"/>
    <w:rsid w:val="0034024A"/>
    <w:rsid w:val="00342564"/>
    <w:rsid w:val="00345BD2"/>
    <w:rsid w:val="00352D92"/>
    <w:rsid w:val="00355ACE"/>
    <w:rsid w:val="003616D6"/>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39EF"/>
    <w:rsid w:val="003B57F5"/>
    <w:rsid w:val="003C5AD5"/>
    <w:rsid w:val="003D2AB9"/>
    <w:rsid w:val="003E079B"/>
    <w:rsid w:val="003E10CB"/>
    <w:rsid w:val="003E4591"/>
    <w:rsid w:val="003E4E74"/>
    <w:rsid w:val="003F2024"/>
    <w:rsid w:val="003F42ED"/>
    <w:rsid w:val="003F6056"/>
    <w:rsid w:val="00405042"/>
    <w:rsid w:val="00405410"/>
    <w:rsid w:val="004062A6"/>
    <w:rsid w:val="00422D2B"/>
    <w:rsid w:val="00424108"/>
    <w:rsid w:val="00424867"/>
    <w:rsid w:val="0042658F"/>
    <w:rsid w:val="00430EA8"/>
    <w:rsid w:val="00433E6C"/>
    <w:rsid w:val="0043696F"/>
    <w:rsid w:val="004400F0"/>
    <w:rsid w:val="004438B3"/>
    <w:rsid w:val="00450457"/>
    <w:rsid w:val="00450A13"/>
    <w:rsid w:val="00450ED6"/>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2462"/>
    <w:rsid w:val="004B45BC"/>
    <w:rsid w:val="004B5790"/>
    <w:rsid w:val="004B772D"/>
    <w:rsid w:val="004C6EE2"/>
    <w:rsid w:val="004C7539"/>
    <w:rsid w:val="004D3572"/>
    <w:rsid w:val="004D3879"/>
    <w:rsid w:val="004D4356"/>
    <w:rsid w:val="004D56BF"/>
    <w:rsid w:val="004D67D9"/>
    <w:rsid w:val="004E0612"/>
    <w:rsid w:val="004E102A"/>
    <w:rsid w:val="004E317D"/>
    <w:rsid w:val="004E39F4"/>
    <w:rsid w:val="004E5FE2"/>
    <w:rsid w:val="004F0C28"/>
    <w:rsid w:val="00502932"/>
    <w:rsid w:val="00504285"/>
    <w:rsid w:val="00505A65"/>
    <w:rsid w:val="005076FC"/>
    <w:rsid w:val="00510B2C"/>
    <w:rsid w:val="005120B5"/>
    <w:rsid w:val="00514352"/>
    <w:rsid w:val="00514BA9"/>
    <w:rsid w:val="00517D96"/>
    <w:rsid w:val="00520B97"/>
    <w:rsid w:val="005212B8"/>
    <w:rsid w:val="005246C8"/>
    <w:rsid w:val="00526471"/>
    <w:rsid w:val="0053550F"/>
    <w:rsid w:val="0053674F"/>
    <w:rsid w:val="005455A3"/>
    <w:rsid w:val="005455C4"/>
    <w:rsid w:val="00547DCD"/>
    <w:rsid w:val="00560231"/>
    <w:rsid w:val="00562AF8"/>
    <w:rsid w:val="005666D4"/>
    <w:rsid w:val="00570520"/>
    <w:rsid w:val="005732A9"/>
    <w:rsid w:val="0057434D"/>
    <w:rsid w:val="005752AF"/>
    <w:rsid w:val="00575336"/>
    <w:rsid w:val="00576ACE"/>
    <w:rsid w:val="00580E81"/>
    <w:rsid w:val="00581113"/>
    <w:rsid w:val="0058147D"/>
    <w:rsid w:val="00584BFB"/>
    <w:rsid w:val="00585B31"/>
    <w:rsid w:val="00585C6E"/>
    <w:rsid w:val="005861A9"/>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C5DED"/>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F36"/>
    <w:rsid w:val="00602303"/>
    <w:rsid w:val="00603E44"/>
    <w:rsid w:val="0060641B"/>
    <w:rsid w:val="00613584"/>
    <w:rsid w:val="00624DF1"/>
    <w:rsid w:val="0062697F"/>
    <w:rsid w:val="00631783"/>
    <w:rsid w:val="0063375C"/>
    <w:rsid w:val="006338F6"/>
    <w:rsid w:val="00641FA8"/>
    <w:rsid w:val="0064208F"/>
    <w:rsid w:val="00642201"/>
    <w:rsid w:val="006436D0"/>
    <w:rsid w:val="00651C05"/>
    <w:rsid w:val="006570A3"/>
    <w:rsid w:val="006634A3"/>
    <w:rsid w:val="00664E75"/>
    <w:rsid w:val="0066708C"/>
    <w:rsid w:val="00667933"/>
    <w:rsid w:val="00670111"/>
    <w:rsid w:val="0067013A"/>
    <w:rsid w:val="006769CC"/>
    <w:rsid w:val="006918D8"/>
    <w:rsid w:val="0069470D"/>
    <w:rsid w:val="006A1F40"/>
    <w:rsid w:val="006A67D7"/>
    <w:rsid w:val="006B0399"/>
    <w:rsid w:val="006B11A6"/>
    <w:rsid w:val="006B1702"/>
    <w:rsid w:val="006B265A"/>
    <w:rsid w:val="006B2B00"/>
    <w:rsid w:val="006B550D"/>
    <w:rsid w:val="006B72CA"/>
    <w:rsid w:val="006C03D1"/>
    <w:rsid w:val="006C0BD7"/>
    <w:rsid w:val="006C4201"/>
    <w:rsid w:val="006C5206"/>
    <w:rsid w:val="006C6A7F"/>
    <w:rsid w:val="006D3D42"/>
    <w:rsid w:val="006D556D"/>
    <w:rsid w:val="006D5AAC"/>
    <w:rsid w:val="006D6C79"/>
    <w:rsid w:val="006E357B"/>
    <w:rsid w:val="006E3C14"/>
    <w:rsid w:val="006E3FDD"/>
    <w:rsid w:val="006E4BE3"/>
    <w:rsid w:val="006E56CD"/>
    <w:rsid w:val="006E611B"/>
    <w:rsid w:val="006F069C"/>
    <w:rsid w:val="006F5EFC"/>
    <w:rsid w:val="007000B5"/>
    <w:rsid w:val="00701D37"/>
    <w:rsid w:val="00705C9F"/>
    <w:rsid w:val="0070619A"/>
    <w:rsid w:val="00706362"/>
    <w:rsid w:val="0070662F"/>
    <w:rsid w:val="00707CE6"/>
    <w:rsid w:val="00707FCD"/>
    <w:rsid w:val="00710D99"/>
    <w:rsid w:val="00710E75"/>
    <w:rsid w:val="007155A3"/>
    <w:rsid w:val="007157F2"/>
    <w:rsid w:val="00722531"/>
    <w:rsid w:val="0072395F"/>
    <w:rsid w:val="00724D19"/>
    <w:rsid w:val="007318F6"/>
    <w:rsid w:val="00731C99"/>
    <w:rsid w:val="00737687"/>
    <w:rsid w:val="00737EC5"/>
    <w:rsid w:val="00741418"/>
    <w:rsid w:val="00742775"/>
    <w:rsid w:val="00747759"/>
    <w:rsid w:val="0075269B"/>
    <w:rsid w:val="00752F4C"/>
    <w:rsid w:val="00753310"/>
    <w:rsid w:val="007549A8"/>
    <w:rsid w:val="00756AAE"/>
    <w:rsid w:val="007617A2"/>
    <w:rsid w:val="00761D2C"/>
    <w:rsid w:val="007629FC"/>
    <w:rsid w:val="00764D64"/>
    <w:rsid w:val="00765143"/>
    <w:rsid w:val="00765938"/>
    <w:rsid w:val="007676C1"/>
    <w:rsid w:val="00770CE8"/>
    <w:rsid w:val="00771359"/>
    <w:rsid w:val="00772DC4"/>
    <w:rsid w:val="00774D52"/>
    <w:rsid w:val="00776A5B"/>
    <w:rsid w:val="00776D2B"/>
    <w:rsid w:val="0077777D"/>
    <w:rsid w:val="0078385D"/>
    <w:rsid w:val="007838C6"/>
    <w:rsid w:val="007872E4"/>
    <w:rsid w:val="00791542"/>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55F6"/>
    <w:rsid w:val="007E0381"/>
    <w:rsid w:val="007E03B4"/>
    <w:rsid w:val="007E18A0"/>
    <w:rsid w:val="007E5379"/>
    <w:rsid w:val="007E5D22"/>
    <w:rsid w:val="007E6346"/>
    <w:rsid w:val="007E7632"/>
    <w:rsid w:val="007F0926"/>
    <w:rsid w:val="007F0F60"/>
    <w:rsid w:val="00801281"/>
    <w:rsid w:val="008016AE"/>
    <w:rsid w:val="00804426"/>
    <w:rsid w:val="008051FD"/>
    <w:rsid w:val="00805CF1"/>
    <w:rsid w:val="00812657"/>
    <w:rsid w:val="00815D48"/>
    <w:rsid w:val="008176C3"/>
    <w:rsid w:val="00820DAF"/>
    <w:rsid w:val="008211E7"/>
    <w:rsid w:val="00822978"/>
    <w:rsid w:val="00825170"/>
    <w:rsid w:val="00826F5A"/>
    <w:rsid w:val="00830295"/>
    <w:rsid w:val="00833580"/>
    <w:rsid w:val="00842EF5"/>
    <w:rsid w:val="0084482D"/>
    <w:rsid w:val="00845532"/>
    <w:rsid w:val="008456EA"/>
    <w:rsid w:val="0085339A"/>
    <w:rsid w:val="00854383"/>
    <w:rsid w:val="00856ED9"/>
    <w:rsid w:val="00861353"/>
    <w:rsid w:val="00864472"/>
    <w:rsid w:val="00864503"/>
    <w:rsid w:val="00865F91"/>
    <w:rsid w:val="00866422"/>
    <w:rsid w:val="00866923"/>
    <w:rsid w:val="00870298"/>
    <w:rsid w:val="00872013"/>
    <w:rsid w:val="00873BCC"/>
    <w:rsid w:val="00873C41"/>
    <w:rsid w:val="008767F1"/>
    <w:rsid w:val="008833C9"/>
    <w:rsid w:val="0089014E"/>
    <w:rsid w:val="00893DF0"/>
    <w:rsid w:val="0089789F"/>
    <w:rsid w:val="008A0579"/>
    <w:rsid w:val="008A0AFB"/>
    <w:rsid w:val="008A4D05"/>
    <w:rsid w:val="008A5A74"/>
    <w:rsid w:val="008A76A5"/>
    <w:rsid w:val="008B4E5F"/>
    <w:rsid w:val="008B5030"/>
    <w:rsid w:val="008B7C08"/>
    <w:rsid w:val="008C159C"/>
    <w:rsid w:val="008C3BC3"/>
    <w:rsid w:val="008C76F4"/>
    <w:rsid w:val="008D0BB7"/>
    <w:rsid w:val="008D20B5"/>
    <w:rsid w:val="008D37D9"/>
    <w:rsid w:val="008D41DC"/>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57BF4"/>
    <w:rsid w:val="00960FEC"/>
    <w:rsid w:val="0096148B"/>
    <w:rsid w:val="00962592"/>
    <w:rsid w:val="009634AC"/>
    <w:rsid w:val="0096392E"/>
    <w:rsid w:val="00964802"/>
    <w:rsid w:val="0096533D"/>
    <w:rsid w:val="0097240C"/>
    <w:rsid w:val="00972D80"/>
    <w:rsid w:val="00972DF9"/>
    <w:rsid w:val="009830A8"/>
    <w:rsid w:val="00983CD3"/>
    <w:rsid w:val="00983FE9"/>
    <w:rsid w:val="009845A6"/>
    <w:rsid w:val="00990F8F"/>
    <w:rsid w:val="00992119"/>
    <w:rsid w:val="00995AAE"/>
    <w:rsid w:val="00996F32"/>
    <w:rsid w:val="00997E16"/>
    <w:rsid w:val="009A0F1E"/>
    <w:rsid w:val="009A194A"/>
    <w:rsid w:val="009A4452"/>
    <w:rsid w:val="009A5A1B"/>
    <w:rsid w:val="009A67BC"/>
    <w:rsid w:val="009B185A"/>
    <w:rsid w:val="009B5E4A"/>
    <w:rsid w:val="009B6D9C"/>
    <w:rsid w:val="009B74DE"/>
    <w:rsid w:val="009C13CB"/>
    <w:rsid w:val="009C3CA6"/>
    <w:rsid w:val="009C67F8"/>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6E72"/>
    <w:rsid w:val="00A20925"/>
    <w:rsid w:val="00A22D76"/>
    <w:rsid w:val="00A233B9"/>
    <w:rsid w:val="00A2709E"/>
    <w:rsid w:val="00A30C3F"/>
    <w:rsid w:val="00A331B3"/>
    <w:rsid w:val="00A34DB5"/>
    <w:rsid w:val="00A356D1"/>
    <w:rsid w:val="00A35EC1"/>
    <w:rsid w:val="00A46DA6"/>
    <w:rsid w:val="00A5163C"/>
    <w:rsid w:val="00A52A52"/>
    <w:rsid w:val="00A5492D"/>
    <w:rsid w:val="00A5510B"/>
    <w:rsid w:val="00A55617"/>
    <w:rsid w:val="00A5643B"/>
    <w:rsid w:val="00A60798"/>
    <w:rsid w:val="00A634D3"/>
    <w:rsid w:val="00A6425B"/>
    <w:rsid w:val="00A71B05"/>
    <w:rsid w:val="00A728C3"/>
    <w:rsid w:val="00A748F8"/>
    <w:rsid w:val="00A81266"/>
    <w:rsid w:val="00A84629"/>
    <w:rsid w:val="00A84910"/>
    <w:rsid w:val="00A9199F"/>
    <w:rsid w:val="00A9233F"/>
    <w:rsid w:val="00A92653"/>
    <w:rsid w:val="00A94451"/>
    <w:rsid w:val="00A97412"/>
    <w:rsid w:val="00A9761F"/>
    <w:rsid w:val="00AA17E5"/>
    <w:rsid w:val="00AA217A"/>
    <w:rsid w:val="00AA4F20"/>
    <w:rsid w:val="00AA70ED"/>
    <w:rsid w:val="00AB3D55"/>
    <w:rsid w:val="00AB75E3"/>
    <w:rsid w:val="00AB7A9A"/>
    <w:rsid w:val="00AC1196"/>
    <w:rsid w:val="00AC641B"/>
    <w:rsid w:val="00AD2698"/>
    <w:rsid w:val="00AD3C31"/>
    <w:rsid w:val="00AD4B43"/>
    <w:rsid w:val="00AD4E38"/>
    <w:rsid w:val="00AD71ED"/>
    <w:rsid w:val="00AE0BE9"/>
    <w:rsid w:val="00AE18E1"/>
    <w:rsid w:val="00AE2770"/>
    <w:rsid w:val="00AE486F"/>
    <w:rsid w:val="00AF1CC6"/>
    <w:rsid w:val="00AF37C9"/>
    <w:rsid w:val="00AF393E"/>
    <w:rsid w:val="00AF3C37"/>
    <w:rsid w:val="00AF4178"/>
    <w:rsid w:val="00AF639D"/>
    <w:rsid w:val="00B0188A"/>
    <w:rsid w:val="00B019F8"/>
    <w:rsid w:val="00B03665"/>
    <w:rsid w:val="00B03D39"/>
    <w:rsid w:val="00B04265"/>
    <w:rsid w:val="00B076CC"/>
    <w:rsid w:val="00B106D7"/>
    <w:rsid w:val="00B13759"/>
    <w:rsid w:val="00B175D2"/>
    <w:rsid w:val="00B17937"/>
    <w:rsid w:val="00B206CE"/>
    <w:rsid w:val="00B22C5F"/>
    <w:rsid w:val="00B31691"/>
    <w:rsid w:val="00B35383"/>
    <w:rsid w:val="00B3784D"/>
    <w:rsid w:val="00B4461B"/>
    <w:rsid w:val="00B50EF8"/>
    <w:rsid w:val="00B51BD0"/>
    <w:rsid w:val="00B51EB0"/>
    <w:rsid w:val="00B55554"/>
    <w:rsid w:val="00B57FE1"/>
    <w:rsid w:val="00B60052"/>
    <w:rsid w:val="00B60350"/>
    <w:rsid w:val="00B65053"/>
    <w:rsid w:val="00B7005C"/>
    <w:rsid w:val="00B706A2"/>
    <w:rsid w:val="00B73507"/>
    <w:rsid w:val="00B73EA4"/>
    <w:rsid w:val="00B810C6"/>
    <w:rsid w:val="00B82E00"/>
    <w:rsid w:val="00B837C6"/>
    <w:rsid w:val="00B83B3A"/>
    <w:rsid w:val="00B842E3"/>
    <w:rsid w:val="00B84327"/>
    <w:rsid w:val="00B8476C"/>
    <w:rsid w:val="00B93114"/>
    <w:rsid w:val="00B968BC"/>
    <w:rsid w:val="00BA08DF"/>
    <w:rsid w:val="00BA0CF9"/>
    <w:rsid w:val="00BA137A"/>
    <w:rsid w:val="00BA1E94"/>
    <w:rsid w:val="00BA70C1"/>
    <w:rsid w:val="00BA72D0"/>
    <w:rsid w:val="00BB001D"/>
    <w:rsid w:val="00BB4201"/>
    <w:rsid w:val="00BB466E"/>
    <w:rsid w:val="00BC2E54"/>
    <w:rsid w:val="00BC540F"/>
    <w:rsid w:val="00BC6B65"/>
    <w:rsid w:val="00BD23C2"/>
    <w:rsid w:val="00BD2926"/>
    <w:rsid w:val="00BD3F60"/>
    <w:rsid w:val="00BD6547"/>
    <w:rsid w:val="00BD67B0"/>
    <w:rsid w:val="00BD71A6"/>
    <w:rsid w:val="00BD75E8"/>
    <w:rsid w:val="00BE3B50"/>
    <w:rsid w:val="00BE4E42"/>
    <w:rsid w:val="00BE5255"/>
    <w:rsid w:val="00BF285E"/>
    <w:rsid w:val="00BF4CFB"/>
    <w:rsid w:val="00C073FE"/>
    <w:rsid w:val="00C140BD"/>
    <w:rsid w:val="00C154DD"/>
    <w:rsid w:val="00C156F9"/>
    <w:rsid w:val="00C160C8"/>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55B9"/>
    <w:rsid w:val="00C719B3"/>
    <w:rsid w:val="00C746C7"/>
    <w:rsid w:val="00C764B8"/>
    <w:rsid w:val="00C80BBB"/>
    <w:rsid w:val="00C817DD"/>
    <w:rsid w:val="00C8181A"/>
    <w:rsid w:val="00C830B3"/>
    <w:rsid w:val="00C83293"/>
    <w:rsid w:val="00C91552"/>
    <w:rsid w:val="00CA440C"/>
    <w:rsid w:val="00CA5F3B"/>
    <w:rsid w:val="00CA710A"/>
    <w:rsid w:val="00CB2339"/>
    <w:rsid w:val="00CB241C"/>
    <w:rsid w:val="00CC1267"/>
    <w:rsid w:val="00CC1B55"/>
    <w:rsid w:val="00CC2533"/>
    <w:rsid w:val="00CC5225"/>
    <w:rsid w:val="00CD6666"/>
    <w:rsid w:val="00CD6A5E"/>
    <w:rsid w:val="00CE4EA8"/>
    <w:rsid w:val="00CE6E51"/>
    <w:rsid w:val="00CE771F"/>
    <w:rsid w:val="00CF424E"/>
    <w:rsid w:val="00CF50B4"/>
    <w:rsid w:val="00D06F8C"/>
    <w:rsid w:val="00D06FDB"/>
    <w:rsid w:val="00D13F3F"/>
    <w:rsid w:val="00D20FA6"/>
    <w:rsid w:val="00D31FBE"/>
    <w:rsid w:val="00D32D42"/>
    <w:rsid w:val="00D4004C"/>
    <w:rsid w:val="00D508FF"/>
    <w:rsid w:val="00D5213B"/>
    <w:rsid w:val="00D5448D"/>
    <w:rsid w:val="00D5542A"/>
    <w:rsid w:val="00D67871"/>
    <w:rsid w:val="00D7070A"/>
    <w:rsid w:val="00D7154E"/>
    <w:rsid w:val="00D71E65"/>
    <w:rsid w:val="00D734BC"/>
    <w:rsid w:val="00D73819"/>
    <w:rsid w:val="00D765B7"/>
    <w:rsid w:val="00D808FD"/>
    <w:rsid w:val="00D81D54"/>
    <w:rsid w:val="00D837ED"/>
    <w:rsid w:val="00D85305"/>
    <w:rsid w:val="00D87E0D"/>
    <w:rsid w:val="00D96BCC"/>
    <w:rsid w:val="00DA17B9"/>
    <w:rsid w:val="00DA5997"/>
    <w:rsid w:val="00DA6D18"/>
    <w:rsid w:val="00DB453B"/>
    <w:rsid w:val="00DB482C"/>
    <w:rsid w:val="00DB55C4"/>
    <w:rsid w:val="00DB6B51"/>
    <w:rsid w:val="00DC364A"/>
    <w:rsid w:val="00DC4E53"/>
    <w:rsid w:val="00DC609E"/>
    <w:rsid w:val="00DC7210"/>
    <w:rsid w:val="00DC7E2C"/>
    <w:rsid w:val="00DD2816"/>
    <w:rsid w:val="00DD2C7C"/>
    <w:rsid w:val="00DD2C99"/>
    <w:rsid w:val="00DD5846"/>
    <w:rsid w:val="00DD7906"/>
    <w:rsid w:val="00DE42A2"/>
    <w:rsid w:val="00DE58BE"/>
    <w:rsid w:val="00DE5B28"/>
    <w:rsid w:val="00DF0535"/>
    <w:rsid w:val="00DF0C58"/>
    <w:rsid w:val="00DF0D47"/>
    <w:rsid w:val="00DF4A4D"/>
    <w:rsid w:val="00DF6829"/>
    <w:rsid w:val="00DF7E1C"/>
    <w:rsid w:val="00E00619"/>
    <w:rsid w:val="00E04413"/>
    <w:rsid w:val="00E0480C"/>
    <w:rsid w:val="00E113C7"/>
    <w:rsid w:val="00E11AF2"/>
    <w:rsid w:val="00E1699E"/>
    <w:rsid w:val="00E22EF2"/>
    <w:rsid w:val="00E233A0"/>
    <w:rsid w:val="00E24734"/>
    <w:rsid w:val="00E24775"/>
    <w:rsid w:val="00E26B14"/>
    <w:rsid w:val="00E343F0"/>
    <w:rsid w:val="00E43BE5"/>
    <w:rsid w:val="00E43DE5"/>
    <w:rsid w:val="00E44D1E"/>
    <w:rsid w:val="00E47A66"/>
    <w:rsid w:val="00E534F7"/>
    <w:rsid w:val="00E54881"/>
    <w:rsid w:val="00E55DE3"/>
    <w:rsid w:val="00E61A0C"/>
    <w:rsid w:val="00E61FEF"/>
    <w:rsid w:val="00E64ED6"/>
    <w:rsid w:val="00E67DB4"/>
    <w:rsid w:val="00E734AD"/>
    <w:rsid w:val="00E7500E"/>
    <w:rsid w:val="00E758A4"/>
    <w:rsid w:val="00E75D87"/>
    <w:rsid w:val="00E76AA6"/>
    <w:rsid w:val="00E77CCC"/>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E577E"/>
    <w:rsid w:val="00EF7663"/>
    <w:rsid w:val="00F0280E"/>
    <w:rsid w:val="00F0754E"/>
    <w:rsid w:val="00F07E3F"/>
    <w:rsid w:val="00F10926"/>
    <w:rsid w:val="00F11342"/>
    <w:rsid w:val="00F120AE"/>
    <w:rsid w:val="00F140F1"/>
    <w:rsid w:val="00F15ACF"/>
    <w:rsid w:val="00F2066F"/>
    <w:rsid w:val="00F2098D"/>
    <w:rsid w:val="00F27439"/>
    <w:rsid w:val="00F32A8D"/>
    <w:rsid w:val="00F3348C"/>
    <w:rsid w:val="00F33DE2"/>
    <w:rsid w:val="00F37E30"/>
    <w:rsid w:val="00F401F3"/>
    <w:rsid w:val="00F548C6"/>
    <w:rsid w:val="00F54F5D"/>
    <w:rsid w:val="00F57C36"/>
    <w:rsid w:val="00F61663"/>
    <w:rsid w:val="00F62BBB"/>
    <w:rsid w:val="00F63FD0"/>
    <w:rsid w:val="00F70B1F"/>
    <w:rsid w:val="00F73263"/>
    <w:rsid w:val="00F75187"/>
    <w:rsid w:val="00F75FDB"/>
    <w:rsid w:val="00F774ED"/>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B39"/>
    <w:rsid w:val="00FC3C3F"/>
    <w:rsid w:val="00FC72FF"/>
    <w:rsid w:val="00FD01C4"/>
    <w:rsid w:val="00FD3C89"/>
    <w:rsid w:val="00FD6F6D"/>
    <w:rsid w:val="00FE1086"/>
    <w:rsid w:val="00FE3058"/>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17DD"/>
    <w:pPr>
      <w:keepNext/>
      <w:autoSpaceDE w:val="0"/>
      <w:autoSpaceDN w:val="0"/>
      <w:spacing w:after="0" w:line="240" w:lineRule="auto"/>
      <w:ind w:left="4340" w:hanging="20"/>
      <w:outlineLvl w:val="3"/>
    </w:pPr>
    <w:rPr>
      <w:rFonts w:ascii="Times New Roman" w:eastAsia="Times New Roman" w:hAnsi="Times New Roman"/>
      <w:sz w:val="28"/>
      <w:szCs w:val="20"/>
      <w:lang w:val="x-none" w:eastAsia="x-none"/>
    </w:rPr>
  </w:style>
  <w:style w:type="paragraph" w:styleId="5">
    <w:name w:val="heading 5"/>
    <w:basedOn w:val="a"/>
    <w:next w:val="a"/>
    <w:link w:val="50"/>
    <w:qFormat/>
    <w:rsid w:val="00C817DD"/>
    <w:pPr>
      <w:keepNext/>
      <w:widowControl w:val="0"/>
      <w:tabs>
        <w:tab w:val="left" w:pos="360"/>
      </w:tabs>
      <w:autoSpaceDE w:val="0"/>
      <w:autoSpaceDN w:val="0"/>
      <w:spacing w:after="0" w:line="240" w:lineRule="auto"/>
      <w:jc w:val="center"/>
      <w:outlineLvl w:val="4"/>
    </w:pPr>
    <w:rPr>
      <w:rFonts w:ascii="Times New Roman" w:eastAsia="Times New Roman" w:hAnsi="Times New Roman"/>
      <w:sz w:val="28"/>
      <w:szCs w:val="28"/>
      <w:lang w:val="x-none" w:eastAsia="x-none"/>
    </w:rPr>
  </w:style>
  <w:style w:type="paragraph" w:styleId="6">
    <w:name w:val="heading 6"/>
    <w:basedOn w:val="a"/>
    <w:next w:val="a"/>
    <w:link w:val="60"/>
    <w:qFormat/>
    <w:rsid w:val="00C817DD"/>
    <w:pPr>
      <w:keepNext/>
      <w:widowControl w:val="0"/>
      <w:autoSpaceDE w:val="0"/>
      <w:autoSpaceDN w:val="0"/>
      <w:spacing w:after="0" w:line="240" w:lineRule="auto"/>
      <w:ind w:left="-53" w:hanging="14"/>
      <w:jc w:val="both"/>
      <w:outlineLvl w:val="5"/>
    </w:pPr>
    <w:rPr>
      <w:rFonts w:ascii="Times New Roman" w:eastAsia="Times New Roman" w:hAnsi="Times New Roman"/>
      <w:sz w:val="28"/>
      <w:szCs w:val="20"/>
      <w:lang w:val="x-none" w:eastAsia="x-none"/>
    </w:rPr>
  </w:style>
  <w:style w:type="paragraph" w:styleId="7">
    <w:name w:val="heading 7"/>
    <w:basedOn w:val="a"/>
    <w:next w:val="a"/>
    <w:link w:val="70"/>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817DD"/>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0"/>
    <w:qFormat/>
    <w:rsid w:val="00C817DD"/>
    <w:pPr>
      <w:keepNext/>
      <w:tabs>
        <w:tab w:val="num" w:pos="1584"/>
      </w:tabs>
      <w:spacing w:after="0" w:line="240" w:lineRule="auto"/>
      <w:ind w:left="1584" w:hanging="144"/>
      <w:outlineLvl w:val="8"/>
    </w:pPr>
    <w:rPr>
      <w:rFonts w:ascii="Times New Roman" w:eastAsia="Times New Roman" w:hAnsi="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nhideWhenUsed/>
    <w:rsid w:val="00C156F9"/>
    <w:pPr>
      <w:spacing w:after="120"/>
      <w:ind w:left="283"/>
    </w:pPr>
  </w:style>
  <w:style w:type="character" w:customStyle="1" w:styleId="ab">
    <w:name w:val="Основной текст с отступом Знак"/>
    <w:basedOn w:val="a0"/>
    <w:link w:val="aa"/>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99"/>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99"/>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aliases w:val="Знак1,Знак2, Знак2"/>
    <w:basedOn w:val="a"/>
    <w:link w:val="afd"/>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aliases w:val="Знак1 Знак,Знак2 Знак, Знак2 Знак"/>
    <w:basedOn w:val="a0"/>
    <w:link w:val="afc"/>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Default">
    <w:name w:val="Default"/>
    <w:rsid w:val="001B1011"/>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basedOn w:val="a0"/>
    <w:link w:val="4"/>
    <w:rsid w:val="00C817DD"/>
    <w:rPr>
      <w:rFonts w:ascii="Times New Roman" w:eastAsia="Times New Roman" w:hAnsi="Times New Roman"/>
      <w:sz w:val="28"/>
      <w:lang w:val="x-none" w:eastAsia="x-none"/>
    </w:rPr>
  </w:style>
  <w:style w:type="character" w:customStyle="1" w:styleId="50">
    <w:name w:val="Заголовок 5 Знак"/>
    <w:basedOn w:val="a0"/>
    <w:link w:val="5"/>
    <w:rsid w:val="00C817DD"/>
    <w:rPr>
      <w:rFonts w:ascii="Times New Roman" w:eastAsia="Times New Roman" w:hAnsi="Times New Roman"/>
      <w:sz w:val="28"/>
      <w:szCs w:val="28"/>
      <w:lang w:val="x-none" w:eastAsia="x-none"/>
    </w:rPr>
  </w:style>
  <w:style w:type="character" w:customStyle="1" w:styleId="60">
    <w:name w:val="Заголовок 6 Знак"/>
    <w:basedOn w:val="a0"/>
    <w:link w:val="6"/>
    <w:rsid w:val="00C817DD"/>
    <w:rPr>
      <w:rFonts w:ascii="Times New Roman" w:eastAsia="Times New Roman" w:hAnsi="Times New Roman"/>
      <w:sz w:val="28"/>
      <w:lang w:val="x-none" w:eastAsia="x-none"/>
    </w:rPr>
  </w:style>
  <w:style w:type="character" w:customStyle="1" w:styleId="80">
    <w:name w:val="Заголовок 8 Знак"/>
    <w:basedOn w:val="a0"/>
    <w:link w:val="8"/>
    <w:rsid w:val="00C817DD"/>
    <w:rPr>
      <w:rFonts w:ascii="Times New Roman" w:eastAsia="Times New Roman" w:hAnsi="Times New Roman"/>
      <w:i/>
      <w:iCs/>
      <w:sz w:val="24"/>
      <w:szCs w:val="24"/>
      <w:lang w:val="x-none" w:eastAsia="x-none"/>
    </w:rPr>
  </w:style>
  <w:style w:type="character" w:customStyle="1" w:styleId="90">
    <w:name w:val="Заголовок 9 Знак"/>
    <w:basedOn w:val="a0"/>
    <w:link w:val="9"/>
    <w:rsid w:val="00C817DD"/>
    <w:rPr>
      <w:rFonts w:ascii="Times New Roman" w:eastAsia="Times New Roman" w:hAnsi="Times New Roman"/>
      <w:sz w:val="28"/>
      <w:szCs w:val="28"/>
      <w:lang w:val="x-none" w:eastAsia="x-none"/>
    </w:rPr>
  </w:style>
  <w:style w:type="paragraph" w:customStyle="1" w:styleId="18">
    <w:name w:val="заголовок 1"/>
    <w:basedOn w:val="a"/>
    <w:next w:val="a"/>
    <w:rsid w:val="00C817DD"/>
    <w:pPr>
      <w:keepNext/>
      <w:autoSpaceDE w:val="0"/>
      <w:autoSpaceDN w:val="0"/>
      <w:spacing w:after="0" w:line="240" w:lineRule="auto"/>
      <w:jc w:val="center"/>
    </w:pPr>
    <w:rPr>
      <w:rFonts w:ascii="Arial" w:eastAsia="Times New Roman" w:hAnsi="Arial" w:cs="Arial"/>
      <w:sz w:val="32"/>
      <w:szCs w:val="32"/>
      <w:lang w:eastAsia="ru-RU"/>
    </w:rPr>
  </w:style>
  <w:style w:type="paragraph" w:customStyle="1" w:styleId="24">
    <w:name w:val="заголовок 2"/>
    <w:basedOn w:val="a"/>
    <w:next w:val="a"/>
    <w:rsid w:val="00C817DD"/>
    <w:pPr>
      <w:keepNext/>
      <w:autoSpaceDE w:val="0"/>
      <w:autoSpaceDN w:val="0"/>
      <w:spacing w:after="0" w:line="240" w:lineRule="auto"/>
      <w:jc w:val="center"/>
    </w:pPr>
    <w:rPr>
      <w:rFonts w:ascii="Arial" w:eastAsia="Times New Roman" w:hAnsi="Arial" w:cs="Arial"/>
      <w:sz w:val="24"/>
      <w:szCs w:val="24"/>
      <w:lang w:eastAsia="ru-RU"/>
    </w:rPr>
  </w:style>
  <w:style w:type="paragraph" w:customStyle="1" w:styleId="31">
    <w:name w:val="заголовок 3"/>
    <w:basedOn w:val="a"/>
    <w:next w:val="a"/>
    <w:rsid w:val="00C817DD"/>
    <w:pPr>
      <w:keepNext/>
      <w:autoSpaceDE w:val="0"/>
      <w:autoSpaceDN w:val="0"/>
      <w:spacing w:after="0" w:line="240" w:lineRule="auto"/>
      <w:ind w:firstLine="709"/>
      <w:jc w:val="both"/>
    </w:pPr>
    <w:rPr>
      <w:rFonts w:ascii="Arial" w:eastAsia="Times New Roman" w:hAnsi="Arial" w:cs="Arial"/>
      <w:sz w:val="24"/>
      <w:szCs w:val="24"/>
      <w:lang w:val="en-US" w:eastAsia="ru-RU"/>
    </w:rPr>
  </w:style>
  <w:style w:type="paragraph" w:customStyle="1" w:styleId="41">
    <w:name w:val="заголовок 4"/>
    <w:basedOn w:val="a"/>
    <w:next w:val="a"/>
    <w:rsid w:val="00C817DD"/>
    <w:pPr>
      <w:keepNext/>
      <w:autoSpaceDE w:val="0"/>
      <w:autoSpaceDN w:val="0"/>
      <w:spacing w:after="0" w:line="240" w:lineRule="auto"/>
      <w:ind w:left="3969" w:right="5358"/>
      <w:jc w:val="both"/>
    </w:pPr>
    <w:rPr>
      <w:rFonts w:ascii="Times New Roman" w:eastAsia="Times New Roman" w:hAnsi="Times New Roman"/>
      <w:sz w:val="28"/>
      <w:szCs w:val="28"/>
      <w:lang w:eastAsia="ru-RU"/>
    </w:rPr>
  </w:style>
  <w:style w:type="paragraph" w:customStyle="1" w:styleId="61">
    <w:name w:val="заголовок 6"/>
    <w:basedOn w:val="a"/>
    <w:next w:val="a"/>
    <w:rsid w:val="00C817DD"/>
    <w:pPr>
      <w:keepNext/>
      <w:autoSpaceDE w:val="0"/>
      <w:autoSpaceDN w:val="0"/>
      <w:spacing w:after="0" w:line="240" w:lineRule="auto"/>
      <w:ind w:left="-57" w:right="-57"/>
      <w:jc w:val="center"/>
    </w:pPr>
    <w:rPr>
      <w:rFonts w:ascii="Times New Roman" w:eastAsia="Times New Roman" w:hAnsi="Times New Roman"/>
      <w:sz w:val="24"/>
      <w:szCs w:val="24"/>
      <w:lang w:eastAsia="ru-RU"/>
    </w:rPr>
  </w:style>
  <w:style w:type="character" w:customStyle="1" w:styleId="afe">
    <w:name w:val="Основной шрифт"/>
    <w:rsid w:val="00C817DD"/>
  </w:style>
  <w:style w:type="paragraph" w:styleId="25">
    <w:name w:val="Body Text Indent 2"/>
    <w:basedOn w:val="a"/>
    <w:link w:val="26"/>
    <w:rsid w:val="00C817DD"/>
    <w:pPr>
      <w:autoSpaceDE w:val="0"/>
      <w:autoSpaceDN w:val="0"/>
      <w:spacing w:after="0" w:line="240" w:lineRule="auto"/>
      <w:ind w:firstLine="709"/>
      <w:jc w:val="both"/>
    </w:pPr>
    <w:rPr>
      <w:rFonts w:ascii="Arial" w:eastAsia="Times New Roman" w:hAnsi="Arial"/>
      <w:sz w:val="26"/>
      <w:szCs w:val="26"/>
      <w:lang w:val="x-none" w:eastAsia="x-none"/>
    </w:rPr>
  </w:style>
  <w:style w:type="character" w:customStyle="1" w:styleId="26">
    <w:name w:val="Основной текст с отступом 2 Знак"/>
    <w:basedOn w:val="a0"/>
    <w:link w:val="25"/>
    <w:rsid w:val="00C817DD"/>
    <w:rPr>
      <w:rFonts w:ascii="Arial" w:eastAsia="Times New Roman" w:hAnsi="Arial"/>
      <w:sz w:val="26"/>
      <w:szCs w:val="26"/>
      <w:lang w:val="x-none" w:eastAsia="x-none"/>
    </w:rPr>
  </w:style>
  <w:style w:type="character" w:customStyle="1" w:styleId="aff">
    <w:name w:val="номер страницы"/>
    <w:basedOn w:val="a0"/>
    <w:rsid w:val="00C817DD"/>
  </w:style>
  <w:style w:type="paragraph" w:styleId="32">
    <w:name w:val="Body Text Indent 3"/>
    <w:basedOn w:val="a"/>
    <w:link w:val="33"/>
    <w:rsid w:val="00C817DD"/>
    <w:pPr>
      <w:autoSpaceDE w:val="0"/>
      <w:autoSpaceDN w:val="0"/>
      <w:spacing w:after="0" w:line="240" w:lineRule="auto"/>
      <w:ind w:firstLine="709"/>
      <w:jc w:val="both"/>
    </w:pPr>
    <w:rPr>
      <w:rFonts w:ascii="Arial" w:eastAsia="Times New Roman" w:hAnsi="Arial"/>
      <w:sz w:val="24"/>
      <w:szCs w:val="24"/>
      <w:lang w:val="en-US" w:eastAsia="x-none"/>
    </w:rPr>
  </w:style>
  <w:style w:type="character" w:customStyle="1" w:styleId="33">
    <w:name w:val="Основной текст с отступом 3 Знак"/>
    <w:basedOn w:val="a0"/>
    <w:link w:val="32"/>
    <w:rsid w:val="00C817DD"/>
    <w:rPr>
      <w:rFonts w:ascii="Arial" w:eastAsia="Times New Roman" w:hAnsi="Arial"/>
      <w:sz w:val="24"/>
      <w:szCs w:val="24"/>
      <w:lang w:val="en-US" w:eastAsia="x-none"/>
    </w:rPr>
  </w:style>
  <w:style w:type="paragraph" w:styleId="aff0">
    <w:name w:val="Block Text"/>
    <w:basedOn w:val="a"/>
    <w:rsid w:val="00C817DD"/>
    <w:pPr>
      <w:autoSpaceDE w:val="0"/>
      <w:autoSpaceDN w:val="0"/>
      <w:spacing w:after="0" w:line="240" w:lineRule="auto"/>
      <w:ind w:left="5245" w:right="273"/>
      <w:jc w:val="both"/>
    </w:pPr>
    <w:rPr>
      <w:rFonts w:ascii="Times New Roman" w:eastAsia="Times New Roman" w:hAnsi="Times New Roman"/>
      <w:sz w:val="20"/>
      <w:szCs w:val="20"/>
      <w:lang w:eastAsia="ru-RU"/>
    </w:rPr>
  </w:style>
  <w:style w:type="paragraph" w:customStyle="1" w:styleId="BodyText21">
    <w:name w:val="Body Text 21"/>
    <w:basedOn w:val="a"/>
    <w:rsid w:val="00C817DD"/>
    <w:pPr>
      <w:tabs>
        <w:tab w:val="left" w:pos="709"/>
      </w:tabs>
      <w:autoSpaceDE w:val="0"/>
      <w:autoSpaceDN w:val="0"/>
      <w:spacing w:after="0" w:line="240" w:lineRule="auto"/>
      <w:ind w:firstLine="709"/>
      <w:jc w:val="both"/>
    </w:pPr>
    <w:rPr>
      <w:rFonts w:ascii="Times New Roman" w:eastAsia="Times New Roman" w:hAnsi="Times New Roman"/>
      <w:sz w:val="28"/>
      <w:szCs w:val="28"/>
      <w:lang w:eastAsia="ru-RU"/>
    </w:rPr>
  </w:style>
  <w:style w:type="paragraph" w:styleId="27">
    <w:name w:val="Body Text 2"/>
    <w:basedOn w:val="a"/>
    <w:link w:val="28"/>
    <w:rsid w:val="00C817DD"/>
    <w:pPr>
      <w:widowControl w:val="0"/>
      <w:tabs>
        <w:tab w:val="left" w:pos="360"/>
      </w:tabs>
      <w:autoSpaceDE w:val="0"/>
      <w:autoSpaceDN w:val="0"/>
      <w:spacing w:after="0" w:line="240" w:lineRule="auto"/>
      <w:ind w:right="-2"/>
      <w:jc w:val="center"/>
    </w:pPr>
    <w:rPr>
      <w:rFonts w:ascii="Times New Roman" w:eastAsia="Times New Roman" w:hAnsi="Times New Roman"/>
      <w:b/>
      <w:bCs/>
      <w:i/>
      <w:iCs/>
      <w:sz w:val="28"/>
      <w:szCs w:val="28"/>
      <w:lang w:val="x-none" w:eastAsia="x-none"/>
    </w:rPr>
  </w:style>
  <w:style w:type="character" w:customStyle="1" w:styleId="28">
    <w:name w:val="Основной текст 2 Знак"/>
    <w:basedOn w:val="a0"/>
    <w:link w:val="27"/>
    <w:rsid w:val="00C817DD"/>
    <w:rPr>
      <w:rFonts w:ascii="Times New Roman" w:eastAsia="Times New Roman" w:hAnsi="Times New Roman"/>
      <w:b/>
      <w:bCs/>
      <w:i/>
      <w:iCs/>
      <w:sz w:val="28"/>
      <w:szCs w:val="28"/>
      <w:lang w:val="x-none" w:eastAsia="x-none"/>
    </w:rPr>
  </w:style>
  <w:style w:type="paragraph" w:styleId="34">
    <w:name w:val="Body Text 3"/>
    <w:basedOn w:val="a"/>
    <w:link w:val="35"/>
    <w:rsid w:val="00C817DD"/>
    <w:pPr>
      <w:widowControl w:val="0"/>
      <w:tabs>
        <w:tab w:val="left" w:pos="360"/>
      </w:tabs>
      <w:autoSpaceDE w:val="0"/>
      <w:autoSpaceDN w:val="0"/>
      <w:spacing w:after="0" w:line="240" w:lineRule="auto"/>
      <w:ind w:right="849"/>
    </w:pPr>
    <w:rPr>
      <w:rFonts w:ascii="Times New Roman" w:eastAsia="Times New Roman" w:hAnsi="Times New Roman"/>
      <w:sz w:val="28"/>
      <w:szCs w:val="28"/>
      <w:lang w:val="x-none" w:eastAsia="x-none"/>
    </w:rPr>
  </w:style>
  <w:style w:type="character" w:customStyle="1" w:styleId="35">
    <w:name w:val="Основной текст 3 Знак"/>
    <w:basedOn w:val="a0"/>
    <w:link w:val="34"/>
    <w:rsid w:val="00C817DD"/>
    <w:rPr>
      <w:rFonts w:ascii="Times New Roman" w:eastAsia="Times New Roman" w:hAnsi="Times New Roman"/>
      <w:sz w:val="28"/>
      <w:szCs w:val="28"/>
      <w:lang w:val="x-none" w:eastAsia="x-none"/>
    </w:rPr>
  </w:style>
  <w:style w:type="character" w:styleId="aff1">
    <w:name w:val="page number"/>
    <w:basedOn w:val="a0"/>
    <w:rsid w:val="00C817DD"/>
  </w:style>
  <w:style w:type="paragraph" w:customStyle="1" w:styleId="aff2">
    <w:name w:val="?????? ??????????"/>
    <w:basedOn w:val="a"/>
    <w:rsid w:val="00C817DD"/>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3">
    <w:name w:val="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table" w:styleId="19">
    <w:name w:val="Table Grid 1"/>
    <w:basedOn w:val="a1"/>
    <w:rsid w:val="00C817D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footnote text"/>
    <w:basedOn w:val="a"/>
    <w:link w:val="aff5"/>
    <w:rsid w:val="00C817DD"/>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basedOn w:val="a0"/>
    <w:link w:val="aff4"/>
    <w:rsid w:val="00C817DD"/>
    <w:rPr>
      <w:rFonts w:ascii="Times New Roman" w:eastAsia="Times New Roman" w:hAnsi="Times New Roman"/>
    </w:rPr>
  </w:style>
  <w:style w:type="character" w:styleId="aff6">
    <w:name w:val="footnote reference"/>
    <w:rsid w:val="00C817DD"/>
    <w:rPr>
      <w:vertAlign w:val="superscript"/>
    </w:rPr>
  </w:style>
  <w:style w:type="paragraph" w:customStyle="1" w:styleId="51">
    <w:name w:val="заголовок 5"/>
    <w:basedOn w:val="a"/>
    <w:next w:val="a"/>
    <w:rsid w:val="00C817DD"/>
    <w:pPr>
      <w:keepNext/>
      <w:autoSpaceDE w:val="0"/>
      <w:autoSpaceDN w:val="0"/>
      <w:spacing w:after="0" w:line="120" w:lineRule="exact"/>
      <w:ind w:left="-113" w:right="-113"/>
      <w:jc w:val="center"/>
    </w:pPr>
    <w:rPr>
      <w:rFonts w:ascii="Times New Roman" w:eastAsia="Times New Roman" w:hAnsi="Times New Roman"/>
      <w:b/>
      <w:bCs/>
      <w:sz w:val="12"/>
      <w:szCs w:val="12"/>
      <w:lang w:eastAsia="ru-RU"/>
    </w:rPr>
  </w:style>
  <w:style w:type="paragraph" w:customStyle="1" w:styleId="71">
    <w:name w:val="заголовок 7"/>
    <w:basedOn w:val="a"/>
    <w:next w:val="a"/>
    <w:rsid w:val="00C817DD"/>
    <w:pPr>
      <w:keepNext/>
      <w:autoSpaceDE w:val="0"/>
      <w:autoSpaceDN w:val="0"/>
      <w:spacing w:after="0" w:line="240" w:lineRule="auto"/>
      <w:jc w:val="center"/>
    </w:pPr>
    <w:rPr>
      <w:rFonts w:ascii="Times New Roman" w:eastAsia="Times New Roman" w:hAnsi="Times New Roman"/>
      <w:b/>
      <w:bCs/>
      <w:i/>
      <w:iCs/>
      <w:sz w:val="16"/>
      <w:szCs w:val="16"/>
      <w:lang w:eastAsia="ru-RU"/>
    </w:rPr>
  </w:style>
  <w:style w:type="paragraph" w:customStyle="1" w:styleId="aff7">
    <w:name w:val="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C817DD"/>
    <w:pPr>
      <w:widowControl w:val="0"/>
      <w:autoSpaceDE w:val="0"/>
      <w:autoSpaceDN w:val="0"/>
      <w:adjustRightInd w:val="0"/>
      <w:ind w:right="19772" w:firstLine="720"/>
    </w:pPr>
    <w:rPr>
      <w:rFonts w:ascii="Arial" w:eastAsia="Times New Roman" w:hAnsi="Arial" w:cs="Arial"/>
      <w:sz w:val="22"/>
      <w:szCs w:val="22"/>
    </w:rPr>
  </w:style>
  <w:style w:type="paragraph" w:customStyle="1" w:styleId="1a">
    <w:name w:val="Обычный1"/>
    <w:rsid w:val="00C817DD"/>
    <w:rPr>
      <w:rFonts w:ascii="Baltica" w:eastAsia="Times New Roman" w:hAnsi="Baltica"/>
      <w:snapToGrid w:val="0"/>
    </w:rPr>
  </w:style>
  <w:style w:type="paragraph" w:customStyle="1" w:styleId="aff8">
    <w:name w:val="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9">
    <w:name w:val="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a">
    <w:name w:val="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c">
    <w:name w:val="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d">
    <w:name w:val="Знак"/>
    <w:basedOn w:val="a"/>
    <w:rsid w:val="00C817DD"/>
    <w:pPr>
      <w:spacing w:after="160" w:line="240" w:lineRule="exact"/>
    </w:pPr>
    <w:rPr>
      <w:rFonts w:ascii="Verdana" w:eastAsia="Times New Roman" w:hAnsi="Verdana"/>
      <w:sz w:val="20"/>
      <w:szCs w:val="20"/>
      <w:lang w:val="en-US"/>
    </w:rPr>
  </w:style>
  <w:style w:type="paragraph" w:customStyle="1" w:styleId="affe">
    <w:name w:val="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BodyText23">
    <w:name w:val="Body Text 23"/>
    <w:basedOn w:val="a"/>
    <w:rsid w:val="00C817DD"/>
    <w:pPr>
      <w:autoSpaceDE w:val="0"/>
      <w:autoSpaceDN w:val="0"/>
      <w:spacing w:after="0" w:line="240" w:lineRule="auto"/>
      <w:jc w:val="both"/>
    </w:pPr>
    <w:rPr>
      <w:rFonts w:ascii="Baltica" w:eastAsia="Times New Roman" w:hAnsi="Baltica"/>
      <w:sz w:val="20"/>
      <w:szCs w:val="20"/>
      <w:lang w:eastAsia="ru-RU"/>
    </w:rPr>
  </w:style>
  <w:style w:type="paragraph" w:customStyle="1" w:styleId="afff">
    <w:name w:val="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0">
    <w:name w:val="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b">
    <w:name w:val="Обычный1"/>
    <w:rsid w:val="00C817DD"/>
    <w:rPr>
      <w:rFonts w:ascii="Baltica" w:eastAsia="Times New Roman" w:hAnsi="Baltica"/>
      <w:snapToGrid w:val="0"/>
    </w:rPr>
  </w:style>
  <w:style w:type="paragraph" w:customStyle="1" w:styleId="afff1">
    <w:name w:val="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2">
    <w:name w:val="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3">
    <w:name w:val="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9">
    <w:name w:val="Обычный2"/>
    <w:rsid w:val="00C817DD"/>
    <w:rPr>
      <w:rFonts w:ascii="Baltica" w:eastAsia="Times New Roman" w:hAnsi="Baltica"/>
      <w:snapToGrid w:val="0"/>
    </w:rPr>
  </w:style>
  <w:style w:type="paragraph" w:customStyle="1" w:styleId="210">
    <w:name w:val="Основной текст с отступом 21"/>
    <w:basedOn w:val="a"/>
    <w:rsid w:val="00C817DD"/>
    <w:pPr>
      <w:spacing w:after="0" w:line="240" w:lineRule="auto"/>
      <w:ind w:firstLine="720"/>
      <w:jc w:val="both"/>
    </w:pPr>
    <w:rPr>
      <w:rFonts w:ascii="Times New Roman" w:eastAsia="Times New Roman" w:hAnsi="Times New Roman"/>
      <w:sz w:val="26"/>
      <w:szCs w:val="20"/>
      <w:lang w:eastAsia="ru-RU"/>
    </w:rPr>
  </w:style>
  <w:style w:type="paragraph" w:styleId="afff4">
    <w:name w:val="caption"/>
    <w:basedOn w:val="a"/>
    <w:next w:val="a"/>
    <w:qFormat/>
    <w:rsid w:val="00C817DD"/>
    <w:pPr>
      <w:keepNext/>
      <w:spacing w:after="0" w:line="240" w:lineRule="auto"/>
      <w:ind w:right="122"/>
      <w:jc w:val="center"/>
    </w:pPr>
    <w:rPr>
      <w:rFonts w:ascii="Times New Roman" w:eastAsia="Times New Roman" w:hAnsi="Times New Roman"/>
      <w:sz w:val="32"/>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
    <w:rsid w:val="00C817DD"/>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4622@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solncevo@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B34D7-F375-4EFE-9536-A7D5EE2A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178</cp:revision>
  <cp:lastPrinted>2019-12-27T08:40:00Z</cp:lastPrinted>
  <dcterms:created xsi:type="dcterms:W3CDTF">2018-04-05T06:48:00Z</dcterms:created>
  <dcterms:modified xsi:type="dcterms:W3CDTF">2019-12-27T08:40:00Z</dcterms:modified>
</cp:coreProperties>
</file>