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9A4452">
        <w:rPr>
          <w:rFonts w:ascii="Times New Roman" w:hAnsi="Times New Roman"/>
          <w:sz w:val="28"/>
          <w:szCs w:val="28"/>
        </w:rPr>
        <w:t>2</w:t>
      </w:r>
      <w:r w:rsidR="001D622B">
        <w:rPr>
          <w:rFonts w:ascii="Times New Roman" w:hAnsi="Times New Roman"/>
          <w:sz w:val="28"/>
          <w:szCs w:val="28"/>
        </w:rPr>
        <w:t>4</w:t>
      </w:r>
      <w:r w:rsidR="008D41DC">
        <w:rPr>
          <w:rFonts w:ascii="Times New Roman" w:hAnsi="Times New Roman"/>
          <w:sz w:val="28"/>
          <w:szCs w:val="28"/>
        </w:rPr>
        <w:t>.12</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846DC5">
        <w:rPr>
          <w:rFonts w:ascii="Times New Roman" w:hAnsi="Times New Roman"/>
          <w:sz w:val="28"/>
          <w:szCs w:val="28"/>
        </w:rPr>
        <w:t>317</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Default="00DC7210" w:rsidP="001D622B">
      <w:pPr>
        <w:pStyle w:val="aa"/>
        <w:spacing w:after="0" w:line="240" w:lineRule="auto"/>
        <w:ind w:left="0"/>
        <w:jc w:val="both"/>
        <w:rPr>
          <w:rFonts w:ascii="Times New Roman" w:hAnsi="Times New Roman"/>
          <w:sz w:val="28"/>
          <w:szCs w:val="28"/>
        </w:rPr>
      </w:pPr>
    </w:p>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О выездном приеме граждан</w:t>
      </w:r>
    </w:p>
    <w:p w:rsidR="00846DC5" w:rsidRPr="00846DC5" w:rsidRDefault="00846DC5" w:rsidP="00846DC5">
      <w:pPr>
        <w:spacing w:after="0" w:line="240" w:lineRule="auto"/>
        <w:rPr>
          <w:rFonts w:ascii="Times New Roman" w:eastAsia="Times New Roman" w:hAnsi="Times New Roman"/>
          <w:sz w:val="28"/>
          <w:szCs w:val="28"/>
          <w:lang w:eastAsia="ru-RU"/>
        </w:rPr>
      </w:pPr>
    </w:p>
    <w:p w:rsidR="00846DC5" w:rsidRPr="00846DC5" w:rsidRDefault="00846DC5" w:rsidP="00846DC5">
      <w:pPr>
        <w:spacing w:after="0" w:line="240" w:lineRule="auto"/>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ab/>
        <w:t xml:space="preserve">В целях повышения эффективности работы с обращениями граждан, оказания максимальной помощи населению в разрешении просьб, заявлений и предложений, принятию необходимых мер по защите прав и законных интересов граждан района: </w:t>
      </w:r>
    </w:p>
    <w:p w:rsidR="00846DC5" w:rsidRPr="00846DC5" w:rsidRDefault="00846DC5" w:rsidP="00846DC5">
      <w:pPr>
        <w:spacing w:after="0" w:line="240" w:lineRule="auto"/>
        <w:jc w:val="both"/>
        <w:rPr>
          <w:rFonts w:ascii="Times New Roman" w:eastAsia="Times New Roman" w:hAnsi="Times New Roman"/>
          <w:sz w:val="28"/>
          <w:szCs w:val="28"/>
          <w:lang w:eastAsia="ru-RU"/>
        </w:rPr>
      </w:pPr>
    </w:p>
    <w:p w:rsidR="00846DC5" w:rsidRPr="00846DC5" w:rsidRDefault="00846DC5" w:rsidP="00846DC5">
      <w:pPr>
        <w:spacing w:after="0" w:line="240" w:lineRule="auto"/>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ab/>
        <w:t>1. Организовать выездные приемы граждан в сельских поселениях района на 1-е полугодие 2020 года согласно графику (прилагается).</w:t>
      </w:r>
    </w:p>
    <w:p w:rsidR="00846DC5" w:rsidRPr="00846DC5" w:rsidRDefault="00846DC5" w:rsidP="00846DC5">
      <w:pPr>
        <w:spacing w:after="0" w:line="240" w:lineRule="auto"/>
        <w:ind w:left="720"/>
        <w:jc w:val="both"/>
        <w:rPr>
          <w:rFonts w:ascii="Times New Roman" w:eastAsia="Times New Roman" w:hAnsi="Times New Roman"/>
          <w:sz w:val="28"/>
          <w:szCs w:val="28"/>
          <w:lang w:eastAsia="ru-RU"/>
        </w:rPr>
      </w:pPr>
    </w:p>
    <w:p w:rsidR="00846DC5" w:rsidRPr="00846DC5" w:rsidRDefault="00846DC5" w:rsidP="00846DC5">
      <w:pPr>
        <w:spacing w:after="0" w:line="240" w:lineRule="auto"/>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ab/>
        <w:t>2. Заместителю начальника отдела правовой, организационной, кадровой работы и труда Администрации Солнцевского района Курской области (Федоровой Ю.К.) регулярно обобщать, доводить до исполнителей, контролировать исполнение обращений граждан, высказанных на личном приеме.</w:t>
      </w:r>
    </w:p>
    <w:p w:rsidR="00846DC5" w:rsidRPr="00846DC5" w:rsidRDefault="00846DC5" w:rsidP="00846DC5">
      <w:pPr>
        <w:spacing w:after="0" w:line="240" w:lineRule="auto"/>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ab/>
      </w:r>
    </w:p>
    <w:p w:rsidR="00846DC5" w:rsidRPr="00846DC5" w:rsidRDefault="00846DC5" w:rsidP="00846DC5">
      <w:pPr>
        <w:spacing w:after="0" w:line="240" w:lineRule="auto"/>
        <w:ind w:firstLine="709"/>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3. Контроль за исполнением настоящего распоряжения оставляю за собой.</w:t>
      </w:r>
    </w:p>
    <w:p w:rsidR="00846DC5" w:rsidRPr="00846DC5" w:rsidRDefault="00846DC5" w:rsidP="00846DC5">
      <w:pPr>
        <w:spacing w:after="0" w:line="240" w:lineRule="auto"/>
        <w:ind w:firstLine="709"/>
        <w:jc w:val="both"/>
        <w:rPr>
          <w:rFonts w:ascii="Times New Roman" w:eastAsia="Times New Roman" w:hAnsi="Times New Roman"/>
          <w:sz w:val="28"/>
          <w:szCs w:val="28"/>
          <w:lang w:eastAsia="ru-RU"/>
        </w:rPr>
      </w:pPr>
    </w:p>
    <w:p w:rsidR="00846DC5" w:rsidRPr="00846DC5" w:rsidRDefault="00846DC5" w:rsidP="00846DC5">
      <w:pPr>
        <w:spacing w:after="0" w:line="240" w:lineRule="auto"/>
        <w:ind w:firstLine="709"/>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4. Распоряжение вступает в силу со дня его подписания.</w:t>
      </w:r>
    </w:p>
    <w:p w:rsidR="00846DC5" w:rsidRPr="00846DC5" w:rsidRDefault="00846DC5" w:rsidP="00846DC5">
      <w:pPr>
        <w:spacing w:after="0" w:line="240" w:lineRule="auto"/>
        <w:rPr>
          <w:rFonts w:ascii="Times New Roman" w:eastAsia="Times New Roman" w:hAnsi="Times New Roman"/>
          <w:sz w:val="28"/>
          <w:szCs w:val="28"/>
          <w:lang w:eastAsia="ru-RU"/>
        </w:rPr>
      </w:pPr>
    </w:p>
    <w:p w:rsidR="00846DC5" w:rsidRPr="00846DC5" w:rsidRDefault="00846DC5" w:rsidP="00846DC5">
      <w:pPr>
        <w:spacing w:after="0" w:line="240" w:lineRule="auto"/>
        <w:rPr>
          <w:rFonts w:ascii="Times New Roman" w:eastAsia="Times New Roman" w:hAnsi="Times New Roman"/>
          <w:sz w:val="28"/>
          <w:szCs w:val="28"/>
          <w:lang w:eastAsia="ru-RU"/>
        </w:rPr>
      </w:pPr>
    </w:p>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 xml:space="preserve">И.о. Главы Солнцевского района                                    </w:t>
      </w:r>
      <w:r>
        <w:rPr>
          <w:rFonts w:ascii="Times New Roman" w:eastAsia="Times New Roman" w:hAnsi="Times New Roman"/>
          <w:sz w:val="28"/>
          <w:szCs w:val="28"/>
          <w:lang w:eastAsia="ru-RU"/>
        </w:rPr>
        <w:t xml:space="preserve"> </w:t>
      </w:r>
      <w:r w:rsidRPr="00846DC5">
        <w:rPr>
          <w:rFonts w:ascii="Times New Roman" w:eastAsia="Times New Roman" w:hAnsi="Times New Roman"/>
          <w:sz w:val="28"/>
          <w:szCs w:val="28"/>
          <w:lang w:eastAsia="ru-RU"/>
        </w:rPr>
        <w:t xml:space="preserve">                  В.В. Басков</w:t>
      </w:r>
    </w:p>
    <w:p w:rsidR="00846DC5" w:rsidRPr="00846DC5" w:rsidRDefault="00846DC5" w:rsidP="00846DC5">
      <w:pPr>
        <w:spacing w:after="0" w:line="240" w:lineRule="auto"/>
        <w:jc w:val="both"/>
        <w:rPr>
          <w:rFonts w:ascii="Times New Roman" w:eastAsia="Times New Roman" w:hAnsi="Times New Roman"/>
          <w:sz w:val="28"/>
          <w:szCs w:val="28"/>
          <w:lang w:eastAsia="ru-RU"/>
        </w:rPr>
      </w:pPr>
    </w:p>
    <w:p w:rsidR="00846DC5" w:rsidRDefault="00846DC5" w:rsidP="001D622B">
      <w:pPr>
        <w:pStyle w:val="aa"/>
        <w:spacing w:after="0" w:line="240" w:lineRule="auto"/>
        <w:ind w:left="0"/>
        <w:jc w:val="both"/>
        <w:rPr>
          <w:rFonts w:ascii="Times New Roman" w:hAnsi="Times New Roman"/>
          <w:sz w:val="28"/>
          <w:szCs w:val="28"/>
        </w:rPr>
      </w:pPr>
    </w:p>
    <w:p w:rsidR="00846DC5" w:rsidRDefault="00846DC5" w:rsidP="001D622B">
      <w:pPr>
        <w:pStyle w:val="aa"/>
        <w:spacing w:after="0" w:line="240" w:lineRule="auto"/>
        <w:ind w:left="0"/>
        <w:jc w:val="both"/>
        <w:rPr>
          <w:rFonts w:ascii="Times New Roman" w:hAnsi="Times New Roman"/>
          <w:sz w:val="28"/>
          <w:szCs w:val="28"/>
        </w:rPr>
      </w:pPr>
    </w:p>
    <w:p w:rsidR="00846DC5" w:rsidRDefault="00846DC5" w:rsidP="001D622B">
      <w:pPr>
        <w:pStyle w:val="aa"/>
        <w:spacing w:after="0" w:line="240" w:lineRule="auto"/>
        <w:ind w:left="0"/>
        <w:jc w:val="both"/>
        <w:rPr>
          <w:rFonts w:ascii="Times New Roman" w:hAnsi="Times New Roman"/>
          <w:sz w:val="28"/>
          <w:szCs w:val="28"/>
        </w:rPr>
      </w:pPr>
    </w:p>
    <w:p w:rsidR="00846DC5" w:rsidRDefault="00846DC5" w:rsidP="001D622B">
      <w:pPr>
        <w:pStyle w:val="aa"/>
        <w:spacing w:after="0" w:line="240" w:lineRule="auto"/>
        <w:ind w:left="0"/>
        <w:jc w:val="both"/>
        <w:rPr>
          <w:rFonts w:ascii="Times New Roman" w:hAnsi="Times New Roman"/>
          <w:sz w:val="28"/>
          <w:szCs w:val="28"/>
        </w:rPr>
      </w:pPr>
    </w:p>
    <w:p w:rsidR="00846DC5" w:rsidRDefault="00846DC5" w:rsidP="001D622B">
      <w:pPr>
        <w:pStyle w:val="aa"/>
        <w:spacing w:after="0" w:line="240" w:lineRule="auto"/>
        <w:ind w:left="0"/>
        <w:jc w:val="both"/>
        <w:rPr>
          <w:rFonts w:ascii="Times New Roman" w:hAnsi="Times New Roman"/>
          <w:sz w:val="28"/>
          <w:szCs w:val="28"/>
        </w:rPr>
      </w:pPr>
    </w:p>
    <w:p w:rsidR="00846DC5" w:rsidRDefault="00846DC5" w:rsidP="001D622B">
      <w:pPr>
        <w:pStyle w:val="aa"/>
        <w:spacing w:after="0" w:line="240" w:lineRule="auto"/>
        <w:ind w:left="0"/>
        <w:jc w:val="both"/>
        <w:rPr>
          <w:rFonts w:ascii="Times New Roman" w:hAnsi="Times New Roman"/>
          <w:sz w:val="28"/>
          <w:szCs w:val="28"/>
        </w:rPr>
      </w:pPr>
    </w:p>
    <w:p w:rsidR="00846DC5" w:rsidRPr="00846DC5" w:rsidRDefault="00846DC5" w:rsidP="00846DC5">
      <w:pPr>
        <w:spacing w:after="0" w:line="240" w:lineRule="auto"/>
        <w:ind w:firstLine="5103"/>
        <w:jc w:val="right"/>
        <w:rPr>
          <w:rFonts w:ascii="Times New Roman" w:eastAsia="Times New Roman" w:hAnsi="Times New Roman" w:cs="Tahoma"/>
          <w:sz w:val="28"/>
          <w:szCs w:val="28"/>
          <w:lang w:eastAsia="ru-RU"/>
        </w:rPr>
      </w:pPr>
      <w:bookmarkStart w:id="0" w:name="_GoBack"/>
      <w:bookmarkEnd w:id="0"/>
      <w:r w:rsidRPr="00846DC5">
        <w:rPr>
          <w:rFonts w:ascii="Times New Roman" w:eastAsia="Times New Roman" w:hAnsi="Times New Roman" w:cs="Tahoma"/>
          <w:sz w:val="28"/>
          <w:szCs w:val="28"/>
          <w:lang w:eastAsia="ru-RU"/>
        </w:rPr>
        <w:lastRenderedPageBreak/>
        <w:t>Приложение</w:t>
      </w:r>
    </w:p>
    <w:p w:rsidR="00846DC5" w:rsidRPr="00846DC5" w:rsidRDefault="00846DC5" w:rsidP="00846DC5">
      <w:pPr>
        <w:spacing w:after="0" w:line="240" w:lineRule="auto"/>
        <w:ind w:firstLine="5103"/>
        <w:jc w:val="right"/>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к распоряжению </w:t>
      </w:r>
      <w:r w:rsidRPr="00846DC5">
        <w:rPr>
          <w:rFonts w:ascii="Times New Roman" w:eastAsia="Times New Roman" w:hAnsi="Times New Roman" w:cs="Tahoma"/>
          <w:sz w:val="28"/>
          <w:szCs w:val="28"/>
          <w:lang w:eastAsia="ru-RU"/>
        </w:rPr>
        <w:t>Администрации</w:t>
      </w:r>
    </w:p>
    <w:p w:rsidR="00846DC5" w:rsidRPr="00846DC5" w:rsidRDefault="00846DC5" w:rsidP="00846DC5">
      <w:pPr>
        <w:spacing w:after="0" w:line="240" w:lineRule="auto"/>
        <w:ind w:firstLine="5103"/>
        <w:jc w:val="right"/>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Солнцевского района</w:t>
      </w:r>
    </w:p>
    <w:p w:rsidR="00846DC5" w:rsidRPr="00846DC5" w:rsidRDefault="00846DC5" w:rsidP="00846DC5">
      <w:pPr>
        <w:spacing w:after="0" w:line="240" w:lineRule="auto"/>
        <w:ind w:firstLine="5103"/>
        <w:jc w:val="right"/>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Курской области</w:t>
      </w:r>
    </w:p>
    <w:p w:rsidR="00846DC5" w:rsidRPr="00846DC5" w:rsidRDefault="00846DC5" w:rsidP="00846DC5">
      <w:pPr>
        <w:spacing w:after="0" w:line="240" w:lineRule="auto"/>
        <w:ind w:firstLine="5103"/>
        <w:jc w:val="right"/>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 xml:space="preserve">от </w:t>
      </w:r>
      <w:r>
        <w:rPr>
          <w:rFonts w:ascii="Times New Roman" w:eastAsia="Times New Roman" w:hAnsi="Times New Roman" w:cs="Tahoma"/>
          <w:sz w:val="28"/>
          <w:szCs w:val="28"/>
          <w:lang w:eastAsia="ru-RU"/>
        </w:rPr>
        <w:t xml:space="preserve">24 декабря 2019 г </w:t>
      </w:r>
      <w:r w:rsidRPr="00846DC5">
        <w:rPr>
          <w:rFonts w:ascii="Times New Roman" w:eastAsia="Times New Roman" w:hAnsi="Times New Roman" w:cs="Tahoma"/>
          <w:sz w:val="28"/>
          <w:szCs w:val="28"/>
          <w:lang w:eastAsia="ru-RU"/>
        </w:rPr>
        <w:t>№</w:t>
      </w:r>
      <w:r>
        <w:rPr>
          <w:rFonts w:ascii="Times New Roman" w:eastAsia="Times New Roman" w:hAnsi="Times New Roman" w:cs="Tahoma"/>
          <w:sz w:val="28"/>
          <w:szCs w:val="28"/>
          <w:lang w:eastAsia="ru-RU"/>
        </w:rPr>
        <w:t>317-ра</w:t>
      </w:r>
    </w:p>
    <w:p w:rsidR="00846DC5" w:rsidRPr="00846DC5" w:rsidRDefault="00846DC5" w:rsidP="00846DC5">
      <w:pPr>
        <w:spacing w:after="0" w:line="240" w:lineRule="auto"/>
        <w:jc w:val="center"/>
        <w:rPr>
          <w:rFonts w:ascii="Times New Roman" w:eastAsia="Times New Roman" w:hAnsi="Times New Roman" w:cs="Tahoma"/>
          <w:sz w:val="28"/>
          <w:szCs w:val="28"/>
          <w:lang w:eastAsia="ru-RU"/>
        </w:rPr>
      </w:pPr>
    </w:p>
    <w:p w:rsidR="00846DC5" w:rsidRPr="00846DC5" w:rsidRDefault="00846DC5" w:rsidP="00846DC5">
      <w:pPr>
        <w:spacing w:after="0" w:line="240" w:lineRule="auto"/>
        <w:jc w:val="center"/>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ГРАФИК</w:t>
      </w:r>
    </w:p>
    <w:p w:rsidR="00846DC5" w:rsidRPr="00846DC5" w:rsidRDefault="00846DC5" w:rsidP="00846DC5">
      <w:pPr>
        <w:spacing w:after="0" w:line="240" w:lineRule="auto"/>
        <w:jc w:val="center"/>
        <w:rPr>
          <w:rFonts w:ascii="Times New Roman" w:eastAsia="Times New Roman" w:hAnsi="Times New Roman" w:cs="Tahoma"/>
          <w:sz w:val="28"/>
          <w:szCs w:val="28"/>
          <w:lang w:eastAsia="ru-RU"/>
        </w:rPr>
      </w:pPr>
    </w:p>
    <w:p w:rsidR="00846DC5" w:rsidRPr="00846DC5" w:rsidRDefault="00846DC5" w:rsidP="00846DC5">
      <w:pPr>
        <w:spacing w:after="0" w:line="240" w:lineRule="auto"/>
        <w:jc w:val="center"/>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проведения выездных приёмов граждан главой района и должностными лицами администрации района в сельских поселениях района</w:t>
      </w:r>
    </w:p>
    <w:p w:rsidR="00846DC5" w:rsidRPr="00846DC5" w:rsidRDefault="00846DC5" w:rsidP="00846DC5">
      <w:pPr>
        <w:spacing w:after="0" w:line="240" w:lineRule="auto"/>
        <w:jc w:val="center"/>
        <w:rPr>
          <w:rFonts w:ascii="Times New Roman" w:eastAsia="Times New Roman" w:hAnsi="Times New Roman" w:cs="Tahoma"/>
          <w:sz w:val="28"/>
          <w:szCs w:val="28"/>
          <w:lang w:eastAsia="ru-RU"/>
        </w:rPr>
      </w:pPr>
      <w:r w:rsidRPr="00846DC5">
        <w:rPr>
          <w:rFonts w:ascii="Times New Roman" w:eastAsia="Times New Roman" w:hAnsi="Times New Roman" w:cs="Tahoma"/>
          <w:sz w:val="28"/>
          <w:szCs w:val="28"/>
          <w:lang w:eastAsia="ru-RU"/>
        </w:rPr>
        <w:t>на 1-е полугодие 2020 года</w:t>
      </w:r>
    </w:p>
    <w:p w:rsidR="00846DC5" w:rsidRPr="00846DC5" w:rsidRDefault="00846DC5" w:rsidP="00846DC5">
      <w:pPr>
        <w:spacing w:after="0" w:line="240" w:lineRule="auto"/>
        <w:rPr>
          <w:rFonts w:ascii="Times New Roman" w:eastAsia="Times New Roman" w:hAnsi="Times New Roman" w:cs="Tahoma"/>
          <w:sz w:val="28"/>
          <w:szCs w:val="28"/>
          <w:lang w:eastAsia="ru-RU"/>
        </w:rPr>
      </w:pPr>
    </w:p>
    <w:tbl>
      <w:tblPr>
        <w:tblW w:w="96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6"/>
        <w:gridCol w:w="4755"/>
        <w:gridCol w:w="4061"/>
      </w:tblGrid>
      <w:tr w:rsidR="00846DC5" w:rsidRPr="00846DC5" w:rsidTr="00FF55E4">
        <w:trPr>
          <w:tblHeader/>
        </w:trPr>
        <w:tc>
          <w:tcPr>
            <w:tcW w:w="826" w:type="dxa"/>
            <w:shd w:val="clear" w:color="auto" w:fill="auto"/>
          </w:tcPr>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 пп</w:t>
            </w:r>
          </w:p>
        </w:tc>
        <w:tc>
          <w:tcPr>
            <w:tcW w:w="4755"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Наименование муниципального образования</w:t>
            </w:r>
          </w:p>
        </w:tc>
        <w:tc>
          <w:tcPr>
            <w:tcW w:w="4061"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Месяц проведения приема</w:t>
            </w:r>
          </w:p>
        </w:tc>
      </w:tr>
      <w:tr w:rsidR="00846DC5" w:rsidRPr="00846DC5" w:rsidTr="00FF55E4">
        <w:tc>
          <w:tcPr>
            <w:tcW w:w="826"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1.</w:t>
            </w:r>
          </w:p>
        </w:tc>
        <w:tc>
          <w:tcPr>
            <w:tcW w:w="4755"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2.</w:t>
            </w:r>
          </w:p>
        </w:tc>
        <w:tc>
          <w:tcPr>
            <w:tcW w:w="4061"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3.</w:t>
            </w:r>
          </w:p>
        </w:tc>
      </w:tr>
      <w:tr w:rsidR="00846DC5" w:rsidRPr="00846DC5" w:rsidTr="00FF55E4">
        <w:tc>
          <w:tcPr>
            <w:tcW w:w="826"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1.</w:t>
            </w:r>
          </w:p>
        </w:tc>
        <w:tc>
          <w:tcPr>
            <w:tcW w:w="4755" w:type="dxa"/>
            <w:shd w:val="clear" w:color="auto" w:fill="auto"/>
          </w:tcPr>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Бунинский сельсовет</w:t>
            </w:r>
          </w:p>
        </w:tc>
        <w:tc>
          <w:tcPr>
            <w:tcW w:w="4061"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27.02.2020</w:t>
            </w:r>
          </w:p>
        </w:tc>
      </w:tr>
      <w:tr w:rsidR="00846DC5" w:rsidRPr="00846DC5" w:rsidTr="00FF55E4">
        <w:tc>
          <w:tcPr>
            <w:tcW w:w="826"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2.</w:t>
            </w:r>
          </w:p>
        </w:tc>
        <w:tc>
          <w:tcPr>
            <w:tcW w:w="4755" w:type="dxa"/>
            <w:shd w:val="clear" w:color="auto" w:fill="auto"/>
          </w:tcPr>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Шумаковский сельсовет</w:t>
            </w:r>
          </w:p>
        </w:tc>
        <w:tc>
          <w:tcPr>
            <w:tcW w:w="4061"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09.04.2020</w:t>
            </w:r>
          </w:p>
        </w:tc>
      </w:tr>
      <w:tr w:rsidR="00846DC5" w:rsidRPr="00846DC5" w:rsidTr="00FF55E4">
        <w:tc>
          <w:tcPr>
            <w:tcW w:w="826"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3.</w:t>
            </w:r>
          </w:p>
        </w:tc>
        <w:tc>
          <w:tcPr>
            <w:tcW w:w="4755" w:type="dxa"/>
            <w:shd w:val="clear" w:color="auto" w:fill="auto"/>
          </w:tcPr>
          <w:p w:rsidR="00846DC5" w:rsidRPr="00846DC5" w:rsidRDefault="00846DC5" w:rsidP="00846DC5">
            <w:pPr>
              <w:spacing w:after="0" w:line="240" w:lineRule="auto"/>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Субботинский сельсовет</w:t>
            </w:r>
          </w:p>
        </w:tc>
        <w:tc>
          <w:tcPr>
            <w:tcW w:w="4061" w:type="dxa"/>
            <w:shd w:val="clear" w:color="auto" w:fill="auto"/>
          </w:tcPr>
          <w:p w:rsidR="00846DC5" w:rsidRPr="00846DC5" w:rsidRDefault="00846DC5" w:rsidP="00846DC5">
            <w:pPr>
              <w:spacing w:after="0" w:line="240" w:lineRule="auto"/>
              <w:jc w:val="center"/>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21.05.2020</w:t>
            </w:r>
          </w:p>
        </w:tc>
      </w:tr>
    </w:tbl>
    <w:p w:rsidR="00846DC5" w:rsidRPr="00846DC5" w:rsidRDefault="00846DC5" w:rsidP="00846DC5">
      <w:pPr>
        <w:spacing w:after="0" w:line="240" w:lineRule="auto"/>
        <w:rPr>
          <w:rFonts w:ascii="Times New Roman" w:eastAsia="Times New Roman" w:hAnsi="Times New Roman"/>
          <w:sz w:val="28"/>
          <w:szCs w:val="28"/>
          <w:lang w:eastAsia="ru-RU"/>
        </w:rPr>
      </w:pPr>
    </w:p>
    <w:p w:rsidR="00846DC5" w:rsidRPr="00846DC5" w:rsidRDefault="00846DC5" w:rsidP="00846DC5">
      <w:pPr>
        <w:spacing w:after="0" w:line="240" w:lineRule="auto"/>
        <w:ind w:firstLine="709"/>
        <w:jc w:val="both"/>
        <w:rPr>
          <w:rFonts w:ascii="Times New Roman" w:eastAsia="Times New Roman" w:hAnsi="Times New Roman"/>
          <w:sz w:val="28"/>
          <w:szCs w:val="28"/>
          <w:lang w:eastAsia="ru-RU"/>
        </w:rPr>
      </w:pPr>
      <w:r w:rsidRPr="00846DC5">
        <w:rPr>
          <w:rFonts w:ascii="Times New Roman" w:eastAsia="Times New Roman" w:hAnsi="Times New Roman"/>
          <w:sz w:val="28"/>
          <w:szCs w:val="28"/>
          <w:lang w:eastAsia="ru-RU"/>
        </w:rPr>
        <w:t>Приём граждан осуществляется с 11.00 до 13.00 по предварительной записи в администрациях указанных сельских поселений (справки по телефону (47154) 2-25-86))</w:t>
      </w:r>
    </w:p>
    <w:sectPr w:rsidR="00846DC5" w:rsidRPr="00846DC5" w:rsidSect="00846DC5">
      <w:pgSz w:w="11907" w:h="16839" w:code="9"/>
      <w:pgMar w:top="1361"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B1" w:rsidRDefault="00945DB1" w:rsidP="009350FC">
      <w:pPr>
        <w:spacing w:after="0" w:line="240" w:lineRule="auto"/>
      </w:pPr>
      <w:r>
        <w:separator/>
      </w:r>
    </w:p>
  </w:endnote>
  <w:endnote w:type="continuationSeparator" w:id="0">
    <w:p w:rsidR="00945DB1" w:rsidRDefault="00945DB1"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B1" w:rsidRDefault="00945DB1" w:rsidP="009350FC">
      <w:pPr>
        <w:spacing w:after="0" w:line="240" w:lineRule="auto"/>
      </w:pPr>
      <w:r>
        <w:separator/>
      </w:r>
    </w:p>
  </w:footnote>
  <w:footnote w:type="continuationSeparator" w:id="0">
    <w:p w:rsidR="00945DB1" w:rsidRDefault="00945DB1"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B1384"/>
    <w:multiLevelType w:val="hybridMultilevel"/>
    <w:tmpl w:val="5D1E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6" w15:restartNumberingAfterBreak="0">
    <w:nsid w:val="076E3848"/>
    <w:multiLevelType w:val="hybridMultilevel"/>
    <w:tmpl w:val="3CDE7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8" w15:restartNumberingAfterBreak="0">
    <w:nsid w:val="0CA25103"/>
    <w:multiLevelType w:val="hybridMultilevel"/>
    <w:tmpl w:val="0A688AE6"/>
    <w:lvl w:ilvl="0" w:tplc="2F96FBD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10"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11"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5E4A5F"/>
    <w:multiLevelType w:val="hybridMultilevel"/>
    <w:tmpl w:val="5E181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875731D"/>
    <w:multiLevelType w:val="hybridMultilevel"/>
    <w:tmpl w:val="BF6C2DD8"/>
    <w:lvl w:ilvl="0" w:tplc="416E6B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B63D64"/>
    <w:multiLevelType w:val="hybridMultilevel"/>
    <w:tmpl w:val="5F26A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1BCA4C95"/>
    <w:multiLevelType w:val="hybridMultilevel"/>
    <w:tmpl w:val="6BC0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B32493"/>
    <w:multiLevelType w:val="hybridMultilevel"/>
    <w:tmpl w:val="C02AAE7E"/>
    <w:lvl w:ilvl="0" w:tplc="36E09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8D121DB"/>
    <w:multiLevelType w:val="hybridMultilevel"/>
    <w:tmpl w:val="EA020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21"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22"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23"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24"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25" w15:restartNumberingAfterBreak="0">
    <w:nsid w:val="2FD822B0"/>
    <w:multiLevelType w:val="hybridMultilevel"/>
    <w:tmpl w:val="4CF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9E4F29"/>
    <w:multiLevelType w:val="hybridMultilevel"/>
    <w:tmpl w:val="B344BE60"/>
    <w:lvl w:ilvl="0" w:tplc="416E6B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A54ACD"/>
    <w:multiLevelType w:val="hybridMultilevel"/>
    <w:tmpl w:val="8CF62B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C1167A"/>
    <w:multiLevelType w:val="hybridMultilevel"/>
    <w:tmpl w:val="0D4A3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0B7363"/>
    <w:multiLevelType w:val="hybridMultilevel"/>
    <w:tmpl w:val="4CF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31" w15:restartNumberingAfterBreak="0">
    <w:nsid w:val="46101718"/>
    <w:multiLevelType w:val="hybridMultilevel"/>
    <w:tmpl w:val="546ABB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64E54"/>
    <w:multiLevelType w:val="hybridMultilevel"/>
    <w:tmpl w:val="864EBF6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E150CB"/>
    <w:multiLevelType w:val="hybridMultilevel"/>
    <w:tmpl w:val="665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55314DC"/>
    <w:multiLevelType w:val="singleLevel"/>
    <w:tmpl w:val="E57438DA"/>
    <w:lvl w:ilvl="0">
      <w:start w:val="3"/>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59C520CE"/>
    <w:multiLevelType w:val="hybridMultilevel"/>
    <w:tmpl w:val="A7D06E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15:restartNumberingAfterBreak="0">
    <w:nsid w:val="664F226F"/>
    <w:multiLevelType w:val="hybridMultilevel"/>
    <w:tmpl w:val="665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C2FE6"/>
    <w:multiLevelType w:val="hybridMultilevel"/>
    <w:tmpl w:val="119A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667DBA"/>
    <w:multiLevelType w:val="hybridMultilevel"/>
    <w:tmpl w:val="730AE8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43"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44" w15:restartNumberingAfterBreak="0">
    <w:nsid w:val="71C43B44"/>
    <w:multiLevelType w:val="hybridMultilevel"/>
    <w:tmpl w:val="CA2A3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46" w15:restartNumberingAfterBreak="0">
    <w:nsid w:val="7A073A00"/>
    <w:multiLevelType w:val="hybridMultilevel"/>
    <w:tmpl w:val="D5B8B370"/>
    <w:lvl w:ilvl="0" w:tplc="1AD83F46">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42"/>
  </w:num>
  <w:num w:numId="2">
    <w:abstractNumId w:val="9"/>
  </w:num>
  <w:num w:numId="3">
    <w:abstractNumId w:val="10"/>
  </w:num>
  <w:num w:numId="4">
    <w:abstractNumId w:val="24"/>
  </w:num>
  <w:num w:numId="5">
    <w:abstractNumId w:val="20"/>
  </w:num>
  <w:num w:numId="6">
    <w:abstractNumId w:val="45"/>
  </w:num>
  <w:num w:numId="7">
    <w:abstractNumId w:val="23"/>
  </w:num>
  <w:num w:numId="8">
    <w:abstractNumId w:val="47"/>
  </w:num>
  <w:num w:numId="9">
    <w:abstractNumId w:val="47"/>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5"/>
  </w:num>
  <w:num w:numId="11">
    <w:abstractNumId w:val="5"/>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43"/>
  </w:num>
  <w:num w:numId="13">
    <w:abstractNumId w:val="21"/>
  </w:num>
  <w:num w:numId="14">
    <w:abstractNumId w:val="30"/>
  </w:num>
  <w:num w:numId="15">
    <w:abstractNumId w:val="22"/>
  </w:num>
  <w:num w:numId="16">
    <w:abstractNumId w:val="22"/>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6"/>
  </w:num>
  <w:num w:numId="18">
    <w:abstractNumId w:val="13"/>
  </w:num>
  <w:num w:numId="19">
    <w:abstractNumId w:val="3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37"/>
  </w:num>
  <w:num w:numId="24">
    <w:abstractNumId w:val="11"/>
  </w:num>
  <w:num w:numId="25">
    <w:abstractNumId w:val="46"/>
  </w:num>
  <w:num w:numId="26">
    <w:abstractNumId w:val="18"/>
  </w:num>
  <w:num w:numId="27">
    <w:abstractNumId w:val="35"/>
  </w:num>
  <w:num w:numId="28">
    <w:abstractNumId w:val="41"/>
  </w:num>
  <w:num w:numId="29">
    <w:abstractNumId w:val="6"/>
  </w:num>
  <w:num w:numId="30">
    <w:abstractNumId w:val="39"/>
  </w:num>
  <w:num w:numId="31">
    <w:abstractNumId w:val="27"/>
  </w:num>
  <w:num w:numId="32">
    <w:abstractNumId w:val="29"/>
  </w:num>
  <w:num w:numId="33">
    <w:abstractNumId w:val="31"/>
  </w:num>
  <w:num w:numId="34">
    <w:abstractNumId w:val="32"/>
  </w:num>
  <w:num w:numId="35">
    <w:abstractNumId w:val="36"/>
  </w:num>
  <w:num w:numId="36">
    <w:abstractNumId w:val="3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4"/>
  </w:num>
  <w:num w:numId="41">
    <w:abstractNumId w:val="15"/>
  </w:num>
  <w:num w:numId="42">
    <w:abstractNumId w:val="44"/>
  </w:num>
  <w:num w:numId="43">
    <w:abstractNumId w:val="12"/>
  </w:num>
  <w:num w:numId="44">
    <w:abstractNumId w:val="40"/>
  </w:num>
  <w:num w:numId="45">
    <w:abstractNumId w:val="19"/>
  </w:num>
  <w:num w:numId="46">
    <w:abstractNumId w:val="28"/>
  </w:num>
  <w:num w:numId="47">
    <w:abstractNumId w:val="14"/>
  </w:num>
  <w:num w:numId="48">
    <w:abstractNumId w:val="25"/>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5B73"/>
    <w:rsid w:val="00005CB5"/>
    <w:rsid w:val="00005F58"/>
    <w:rsid w:val="00006D65"/>
    <w:rsid w:val="00007B6D"/>
    <w:rsid w:val="00007C9F"/>
    <w:rsid w:val="000118CE"/>
    <w:rsid w:val="00014DC4"/>
    <w:rsid w:val="00015FEC"/>
    <w:rsid w:val="00017E19"/>
    <w:rsid w:val="00020400"/>
    <w:rsid w:val="00022E0B"/>
    <w:rsid w:val="000246F2"/>
    <w:rsid w:val="000253CC"/>
    <w:rsid w:val="00031AA0"/>
    <w:rsid w:val="00033C4C"/>
    <w:rsid w:val="000414CA"/>
    <w:rsid w:val="00041A69"/>
    <w:rsid w:val="00044DA6"/>
    <w:rsid w:val="000457A8"/>
    <w:rsid w:val="00050A1F"/>
    <w:rsid w:val="00064A6B"/>
    <w:rsid w:val="00066612"/>
    <w:rsid w:val="0006699C"/>
    <w:rsid w:val="0006715D"/>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C1A90"/>
    <w:rsid w:val="000C35DF"/>
    <w:rsid w:val="000C51C8"/>
    <w:rsid w:val="000C7A48"/>
    <w:rsid w:val="000D4E11"/>
    <w:rsid w:val="000D5B5B"/>
    <w:rsid w:val="000E2049"/>
    <w:rsid w:val="000E3A3C"/>
    <w:rsid w:val="000E6923"/>
    <w:rsid w:val="000F11A4"/>
    <w:rsid w:val="000F20BA"/>
    <w:rsid w:val="000F78A4"/>
    <w:rsid w:val="0010220C"/>
    <w:rsid w:val="00105449"/>
    <w:rsid w:val="00105C18"/>
    <w:rsid w:val="001111FF"/>
    <w:rsid w:val="00112E81"/>
    <w:rsid w:val="0011362E"/>
    <w:rsid w:val="0011535A"/>
    <w:rsid w:val="00120691"/>
    <w:rsid w:val="001222AE"/>
    <w:rsid w:val="001246B7"/>
    <w:rsid w:val="00133178"/>
    <w:rsid w:val="00133BFA"/>
    <w:rsid w:val="00136CE1"/>
    <w:rsid w:val="00141208"/>
    <w:rsid w:val="00143DFC"/>
    <w:rsid w:val="00145889"/>
    <w:rsid w:val="0015080D"/>
    <w:rsid w:val="00151E5A"/>
    <w:rsid w:val="001534C8"/>
    <w:rsid w:val="00155C4E"/>
    <w:rsid w:val="00157EF5"/>
    <w:rsid w:val="00161DD3"/>
    <w:rsid w:val="001622D2"/>
    <w:rsid w:val="00163F75"/>
    <w:rsid w:val="001648C6"/>
    <w:rsid w:val="0016747A"/>
    <w:rsid w:val="001709D5"/>
    <w:rsid w:val="00172482"/>
    <w:rsid w:val="00176EC5"/>
    <w:rsid w:val="00177929"/>
    <w:rsid w:val="00180471"/>
    <w:rsid w:val="001817D0"/>
    <w:rsid w:val="00181A61"/>
    <w:rsid w:val="00184186"/>
    <w:rsid w:val="00190C61"/>
    <w:rsid w:val="00196510"/>
    <w:rsid w:val="001977B4"/>
    <w:rsid w:val="001A0067"/>
    <w:rsid w:val="001A0122"/>
    <w:rsid w:val="001A2F49"/>
    <w:rsid w:val="001A6649"/>
    <w:rsid w:val="001A767C"/>
    <w:rsid w:val="001A7FBF"/>
    <w:rsid w:val="001B1011"/>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D622B"/>
    <w:rsid w:val="001E0088"/>
    <w:rsid w:val="001E131D"/>
    <w:rsid w:val="001E2AEF"/>
    <w:rsid w:val="001F39A7"/>
    <w:rsid w:val="001F468F"/>
    <w:rsid w:val="002018C3"/>
    <w:rsid w:val="00201C1E"/>
    <w:rsid w:val="00202BA0"/>
    <w:rsid w:val="00203CBC"/>
    <w:rsid w:val="0021025B"/>
    <w:rsid w:val="00216E55"/>
    <w:rsid w:val="00216EAA"/>
    <w:rsid w:val="002173A0"/>
    <w:rsid w:val="0022042D"/>
    <w:rsid w:val="00221AA0"/>
    <w:rsid w:val="002238D1"/>
    <w:rsid w:val="00227F4B"/>
    <w:rsid w:val="00230AFB"/>
    <w:rsid w:val="00232098"/>
    <w:rsid w:val="002361B5"/>
    <w:rsid w:val="00240D95"/>
    <w:rsid w:val="002452BD"/>
    <w:rsid w:val="00246579"/>
    <w:rsid w:val="00246C50"/>
    <w:rsid w:val="00247D83"/>
    <w:rsid w:val="00250368"/>
    <w:rsid w:val="00257B3E"/>
    <w:rsid w:val="002613D1"/>
    <w:rsid w:val="0026561A"/>
    <w:rsid w:val="00272394"/>
    <w:rsid w:val="00273040"/>
    <w:rsid w:val="00273F63"/>
    <w:rsid w:val="00277A36"/>
    <w:rsid w:val="002816D8"/>
    <w:rsid w:val="002858C6"/>
    <w:rsid w:val="00286807"/>
    <w:rsid w:val="002926B2"/>
    <w:rsid w:val="002928FD"/>
    <w:rsid w:val="00294C92"/>
    <w:rsid w:val="00295384"/>
    <w:rsid w:val="002956BF"/>
    <w:rsid w:val="00296134"/>
    <w:rsid w:val="00296DC7"/>
    <w:rsid w:val="002A30E4"/>
    <w:rsid w:val="002A4CDC"/>
    <w:rsid w:val="002A53AF"/>
    <w:rsid w:val="002B21E8"/>
    <w:rsid w:val="002B630F"/>
    <w:rsid w:val="002B63A0"/>
    <w:rsid w:val="002B6969"/>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3D3F"/>
    <w:rsid w:val="002F56C1"/>
    <w:rsid w:val="002F642F"/>
    <w:rsid w:val="002F7CC9"/>
    <w:rsid w:val="003018F4"/>
    <w:rsid w:val="0030210B"/>
    <w:rsid w:val="00302182"/>
    <w:rsid w:val="00302257"/>
    <w:rsid w:val="00306428"/>
    <w:rsid w:val="00310C9A"/>
    <w:rsid w:val="00312384"/>
    <w:rsid w:val="00313A97"/>
    <w:rsid w:val="00314D55"/>
    <w:rsid w:val="003160FB"/>
    <w:rsid w:val="0031677B"/>
    <w:rsid w:val="0032093D"/>
    <w:rsid w:val="00324947"/>
    <w:rsid w:val="00325C1E"/>
    <w:rsid w:val="00330890"/>
    <w:rsid w:val="00330A6F"/>
    <w:rsid w:val="00331053"/>
    <w:rsid w:val="00335457"/>
    <w:rsid w:val="0034024A"/>
    <w:rsid w:val="00342564"/>
    <w:rsid w:val="00345BD2"/>
    <w:rsid w:val="00352D92"/>
    <w:rsid w:val="00355ACE"/>
    <w:rsid w:val="003616D6"/>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39EF"/>
    <w:rsid w:val="003B57F5"/>
    <w:rsid w:val="003C5AD5"/>
    <w:rsid w:val="003D2AB9"/>
    <w:rsid w:val="003E079B"/>
    <w:rsid w:val="003E10CB"/>
    <w:rsid w:val="003E4591"/>
    <w:rsid w:val="003E4E74"/>
    <w:rsid w:val="003F2024"/>
    <w:rsid w:val="003F42ED"/>
    <w:rsid w:val="003F6056"/>
    <w:rsid w:val="00405042"/>
    <w:rsid w:val="00405410"/>
    <w:rsid w:val="004062A6"/>
    <w:rsid w:val="00422D2B"/>
    <w:rsid w:val="00424108"/>
    <w:rsid w:val="00424867"/>
    <w:rsid w:val="0042658F"/>
    <w:rsid w:val="00430EA8"/>
    <w:rsid w:val="00433E6C"/>
    <w:rsid w:val="0043696F"/>
    <w:rsid w:val="004400F0"/>
    <w:rsid w:val="004438B3"/>
    <w:rsid w:val="00450457"/>
    <w:rsid w:val="00450A13"/>
    <w:rsid w:val="00450ED6"/>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2462"/>
    <w:rsid w:val="004B45BC"/>
    <w:rsid w:val="004B5790"/>
    <w:rsid w:val="004B772D"/>
    <w:rsid w:val="004C6EE2"/>
    <w:rsid w:val="004C7539"/>
    <w:rsid w:val="004D3572"/>
    <w:rsid w:val="004D3879"/>
    <w:rsid w:val="004D4356"/>
    <w:rsid w:val="004D56BF"/>
    <w:rsid w:val="004D67D9"/>
    <w:rsid w:val="004E0612"/>
    <w:rsid w:val="004E102A"/>
    <w:rsid w:val="004E317D"/>
    <w:rsid w:val="004E39F4"/>
    <w:rsid w:val="004E5FE2"/>
    <w:rsid w:val="004F0C28"/>
    <w:rsid w:val="00502932"/>
    <w:rsid w:val="00504285"/>
    <w:rsid w:val="00505A65"/>
    <w:rsid w:val="005076FC"/>
    <w:rsid w:val="00510B2C"/>
    <w:rsid w:val="005120B5"/>
    <w:rsid w:val="00514352"/>
    <w:rsid w:val="00514BA9"/>
    <w:rsid w:val="00517D96"/>
    <w:rsid w:val="00520B97"/>
    <w:rsid w:val="005212B8"/>
    <w:rsid w:val="005246C8"/>
    <w:rsid w:val="00526471"/>
    <w:rsid w:val="0053550F"/>
    <w:rsid w:val="0053674F"/>
    <w:rsid w:val="005455A3"/>
    <w:rsid w:val="005455C4"/>
    <w:rsid w:val="00547DCD"/>
    <w:rsid w:val="00560231"/>
    <w:rsid w:val="00562AF8"/>
    <w:rsid w:val="005666D4"/>
    <w:rsid w:val="00570520"/>
    <w:rsid w:val="005732A9"/>
    <w:rsid w:val="0057434D"/>
    <w:rsid w:val="005752AF"/>
    <w:rsid w:val="00575336"/>
    <w:rsid w:val="00576ACE"/>
    <w:rsid w:val="00580E81"/>
    <w:rsid w:val="00581113"/>
    <w:rsid w:val="0058147D"/>
    <w:rsid w:val="00584BFB"/>
    <w:rsid w:val="00585B31"/>
    <w:rsid w:val="00585C6E"/>
    <w:rsid w:val="005861A9"/>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C5DED"/>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F36"/>
    <w:rsid w:val="00602303"/>
    <w:rsid w:val="00603E44"/>
    <w:rsid w:val="0060641B"/>
    <w:rsid w:val="00613584"/>
    <w:rsid w:val="00624DF1"/>
    <w:rsid w:val="0062697F"/>
    <w:rsid w:val="00631783"/>
    <w:rsid w:val="0063375C"/>
    <w:rsid w:val="006338F6"/>
    <w:rsid w:val="00641FA8"/>
    <w:rsid w:val="0064208F"/>
    <w:rsid w:val="00642201"/>
    <w:rsid w:val="006436D0"/>
    <w:rsid w:val="00651C05"/>
    <w:rsid w:val="006570A3"/>
    <w:rsid w:val="006634A3"/>
    <w:rsid w:val="00664E75"/>
    <w:rsid w:val="0066708C"/>
    <w:rsid w:val="00667933"/>
    <w:rsid w:val="00670111"/>
    <w:rsid w:val="0067013A"/>
    <w:rsid w:val="006769CC"/>
    <w:rsid w:val="006918D8"/>
    <w:rsid w:val="0069470D"/>
    <w:rsid w:val="006A1F40"/>
    <w:rsid w:val="006A67D7"/>
    <w:rsid w:val="006B0399"/>
    <w:rsid w:val="006B11A6"/>
    <w:rsid w:val="006B1702"/>
    <w:rsid w:val="006B265A"/>
    <w:rsid w:val="006B2B00"/>
    <w:rsid w:val="006B550D"/>
    <w:rsid w:val="006B72CA"/>
    <w:rsid w:val="006C03D1"/>
    <w:rsid w:val="006C0BD7"/>
    <w:rsid w:val="006C4201"/>
    <w:rsid w:val="006C5206"/>
    <w:rsid w:val="006C6A7F"/>
    <w:rsid w:val="006D3D42"/>
    <w:rsid w:val="006D556D"/>
    <w:rsid w:val="006D5AAC"/>
    <w:rsid w:val="006D6C79"/>
    <w:rsid w:val="006E357B"/>
    <w:rsid w:val="006E3C14"/>
    <w:rsid w:val="006E3FDD"/>
    <w:rsid w:val="006E4BE3"/>
    <w:rsid w:val="006E56CD"/>
    <w:rsid w:val="006E611B"/>
    <w:rsid w:val="006F069C"/>
    <w:rsid w:val="006F5EFC"/>
    <w:rsid w:val="007000B5"/>
    <w:rsid w:val="00701D37"/>
    <w:rsid w:val="00705C9F"/>
    <w:rsid w:val="0070619A"/>
    <w:rsid w:val="00706362"/>
    <w:rsid w:val="0070662F"/>
    <w:rsid w:val="00707CE6"/>
    <w:rsid w:val="00707FCD"/>
    <w:rsid w:val="00710D99"/>
    <w:rsid w:val="00710E75"/>
    <w:rsid w:val="007155A3"/>
    <w:rsid w:val="007157F2"/>
    <w:rsid w:val="00722531"/>
    <w:rsid w:val="0072395F"/>
    <w:rsid w:val="00724D19"/>
    <w:rsid w:val="007318F6"/>
    <w:rsid w:val="00731C99"/>
    <w:rsid w:val="00737687"/>
    <w:rsid w:val="00737EC5"/>
    <w:rsid w:val="00741418"/>
    <w:rsid w:val="00742775"/>
    <w:rsid w:val="00747759"/>
    <w:rsid w:val="0075269B"/>
    <w:rsid w:val="00752F4C"/>
    <w:rsid w:val="00753310"/>
    <w:rsid w:val="007549A8"/>
    <w:rsid w:val="00756AAE"/>
    <w:rsid w:val="007617A2"/>
    <w:rsid w:val="00761D2C"/>
    <w:rsid w:val="007629FC"/>
    <w:rsid w:val="00764D64"/>
    <w:rsid w:val="00765143"/>
    <w:rsid w:val="00765938"/>
    <w:rsid w:val="007676C1"/>
    <w:rsid w:val="00770CE8"/>
    <w:rsid w:val="00771359"/>
    <w:rsid w:val="00772DC4"/>
    <w:rsid w:val="00774D52"/>
    <w:rsid w:val="00776A5B"/>
    <w:rsid w:val="00776D2B"/>
    <w:rsid w:val="0077777D"/>
    <w:rsid w:val="0078385D"/>
    <w:rsid w:val="007838C6"/>
    <w:rsid w:val="007872E4"/>
    <w:rsid w:val="00791542"/>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55F6"/>
    <w:rsid w:val="007E0381"/>
    <w:rsid w:val="007E03B4"/>
    <w:rsid w:val="007E18A0"/>
    <w:rsid w:val="007E5379"/>
    <w:rsid w:val="007E5D22"/>
    <w:rsid w:val="007E6346"/>
    <w:rsid w:val="007E7632"/>
    <w:rsid w:val="007F0926"/>
    <w:rsid w:val="007F0F60"/>
    <w:rsid w:val="00801281"/>
    <w:rsid w:val="008016AE"/>
    <w:rsid w:val="00804426"/>
    <w:rsid w:val="008051FD"/>
    <w:rsid w:val="00805CF1"/>
    <w:rsid w:val="00812657"/>
    <w:rsid w:val="00815D48"/>
    <w:rsid w:val="008176C3"/>
    <w:rsid w:val="00820DAF"/>
    <w:rsid w:val="008211E7"/>
    <w:rsid w:val="00822978"/>
    <w:rsid w:val="00825170"/>
    <w:rsid w:val="00826F5A"/>
    <w:rsid w:val="00830295"/>
    <w:rsid w:val="00833580"/>
    <w:rsid w:val="00842EF5"/>
    <w:rsid w:val="0084482D"/>
    <w:rsid w:val="00845532"/>
    <w:rsid w:val="008456EA"/>
    <w:rsid w:val="00846DC5"/>
    <w:rsid w:val="0085339A"/>
    <w:rsid w:val="00854383"/>
    <w:rsid w:val="00856ED9"/>
    <w:rsid w:val="00861353"/>
    <w:rsid w:val="00864472"/>
    <w:rsid w:val="00864503"/>
    <w:rsid w:val="00865F91"/>
    <w:rsid w:val="00866422"/>
    <w:rsid w:val="00866923"/>
    <w:rsid w:val="00870298"/>
    <w:rsid w:val="00872013"/>
    <w:rsid w:val="00873BCC"/>
    <w:rsid w:val="00873C41"/>
    <w:rsid w:val="008767F1"/>
    <w:rsid w:val="008833C9"/>
    <w:rsid w:val="0089014E"/>
    <w:rsid w:val="00893DF0"/>
    <w:rsid w:val="0089789F"/>
    <w:rsid w:val="008A0579"/>
    <w:rsid w:val="008A0AFB"/>
    <w:rsid w:val="008A4D05"/>
    <w:rsid w:val="008A5A74"/>
    <w:rsid w:val="008A76A5"/>
    <w:rsid w:val="008B4E5F"/>
    <w:rsid w:val="008B5030"/>
    <w:rsid w:val="008B7C08"/>
    <w:rsid w:val="008C159C"/>
    <w:rsid w:val="008C3BC3"/>
    <w:rsid w:val="008C76F4"/>
    <w:rsid w:val="008D0BB7"/>
    <w:rsid w:val="008D20B5"/>
    <w:rsid w:val="008D37D9"/>
    <w:rsid w:val="008D41DC"/>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45DB1"/>
    <w:rsid w:val="009502FD"/>
    <w:rsid w:val="00952EA8"/>
    <w:rsid w:val="009540A9"/>
    <w:rsid w:val="0095651B"/>
    <w:rsid w:val="00957BF4"/>
    <w:rsid w:val="00960FEC"/>
    <w:rsid w:val="0096148B"/>
    <w:rsid w:val="00962592"/>
    <w:rsid w:val="009634AC"/>
    <w:rsid w:val="0096392E"/>
    <w:rsid w:val="00964802"/>
    <w:rsid w:val="0096533D"/>
    <w:rsid w:val="0097240C"/>
    <w:rsid w:val="00972D80"/>
    <w:rsid w:val="00972DF9"/>
    <w:rsid w:val="009830A8"/>
    <w:rsid w:val="00983CD3"/>
    <w:rsid w:val="00983FE9"/>
    <w:rsid w:val="009845A6"/>
    <w:rsid w:val="00990F8F"/>
    <w:rsid w:val="00992119"/>
    <w:rsid w:val="00995AAE"/>
    <w:rsid w:val="00996F32"/>
    <w:rsid w:val="00997E16"/>
    <w:rsid w:val="009A0F1E"/>
    <w:rsid w:val="009A194A"/>
    <w:rsid w:val="009A4452"/>
    <w:rsid w:val="009A5A1B"/>
    <w:rsid w:val="009A67BC"/>
    <w:rsid w:val="009B185A"/>
    <w:rsid w:val="009B5E4A"/>
    <w:rsid w:val="009B6D9C"/>
    <w:rsid w:val="009B74DE"/>
    <w:rsid w:val="009C13CB"/>
    <w:rsid w:val="009C3CA6"/>
    <w:rsid w:val="009C67F8"/>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6E72"/>
    <w:rsid w:val="00A20925"/>
    <w:rsid w:val="00A22D76"/>
    <w:rsid w:val="00A233B9"/>
    <w:rsid w:val="00A2709E"/>
    <w:rsid w:val="00A30C3F"/>
    <w:rsid w:val="00A331B3"/>
    <w:rsid w:val="00A34DB5"/>
    <w:rsid w:val="00A356D1"/>
    <w:rsid w:val="00A35EC1"/>
    <w:rsid w:val="00A46DA6"/>
    <w:rsid w:val="00A5163C"/>
    <w:rsid w:val="00A52A52"/>
    <w:rsid w:val="00A5492D"/>
    <w:rsid w:val="00A5510B"/>
    <w:rsid w:val="00A55617"/>
    <w:rsid w:val="00A5643B"/>
    <w:rsid w:val="00A60798"/>
    <w:rsid w:val="00A634D3"/>
    <w:rsid w:val="00A6425B"/>
    <w:rsid w:val="00A71B05"/>
    <w:rsid w:val="00A728C3"/>
    <w:rsid w:val="00A748F8"/>
    <w:rsid w:val="00A81266"/>
    <w:rsid w:val="00A84629"/>
    <w:rsid w:val="00A84910"/>
    <w:rsid w:val="00A9199F"/>
    <w:rsid w:val="00A9233F"/>
    <w:rsid w:val="00A92653"/>
    <w:rsid w:val="00A94451"/>
    <w:rsid w:val="00A97412"/>
    <w:rsid w:val="00A9761F"/>
    <w:rsid w:val="00AA17E5"/>
    <w:rsid w:val="00AA217A"/>
    <w:rsid w:val="00AA4F20"/>
    <w:rsid w:val="00AA70ED"/>
    <w:rsid w:val="00AB3D55"/>
    <w:rsid w:val="00AB75E3"/>
    <w:rsid w:val="00AB7A9A"/>
    <w:rsid w:val="00AC1196"/>
    <w:rsid w:val="00AC641B"/>
    <w:rsid w:val="00AD2698"/>
    <w:rsid w:val="00AD3C31"/>
    <w:rsid w:val="00AD4B43"/>
    <w:rsid w:val="00AD4E38"/>
    <w:rsid w:val="00AD71ED"/>
    <w:rsid w:val="00AE0BE9"/>
    <w:rsid w:val="00AE18E1"/>
    <w:rsid w:val="00AE2770"/>
    <w:rsid w:val="00AE486F"/>
    <w:rsid w:val="00AF1CC6"/>
    <w:rsid w:val="00AF37C9"/>
    <w:rsid w:val="00AF393E"/>
    <w:rsid w:val="00AF3C37"/>
    <w:rsid w:val="00AF4178"/>
    <w:rsid w:val="00AF639D"/>
    <w:rsid w:val="00B0188A"/>
    <w:rsid w:val="00B019F8"/>
    <w:rsid w:val="00B03665"/>
    <w:rsid w:val="00B03D39"/>
    <w:rsid w:val="00B04265"/>
    <w:rsid w:val="00B076CC"/>
    <w:rsid w:val="00B106D7"/>
    <w:rsid w:val="00B13759"/>
    <w:rsid w:val="00B175D2"/>
    <w:rsid w:val="00B17937"/>
    <w:rsid w:val="00B206CE"/>
    <w:rsid w:val="00B22C5F"/>
    <w:rsid w:val="00B31691"/>
    <w:rsid w:val="00B35383"/>
    <w:rsid w:val="00B3784D"/>
    <w:rsid w:val="00B4461B"/>
    <w:rsid w:val="00B50EF8"/>
    <w:rsid w:val="00B51BD0"/>
    <w:rsid w:val="00B51EB0"/>
    <w:rsid w:val="00B55554"/>
    <w:rsid w:val="00B57FE1"/>
    <w:rsid w:val="00B60052"/>
    <w:rsid w:val="00B60350"/>
    <w:rsid w:val="00B65053"/>
    <w:rsid w:val="00B7005C"/>
    <w:rsid w:val="00B706A2"/>
    <w:rsid w:val="00B73507"/>
    <w:rsid w:val="00B73EA4"/>
    <w:rsid w:val="00B810C6"/>
    <w:rsid w:val="00B82E00"/>
    <w:rsid w:val="00B837C6"/>
    <w:rsid w:val="00B83B3A"/>
    <w:rsid w:val="00B842E3"/>
    <w:rsid w:val="00B84327"/>
    <w:rsid w:val="00B8476C"/>
    <w:rsid w:val="00B93114"/>
    <w:rsid w:val="00B968BC"/>
    <w:rsid w:val="00BA08DF"/>
    <w:rsid w:val="00BA0CF9"/>
    <w:rsid w:val="00BA137A"/>
    <w:rsid w:val="00BA1E94"/>
    <w:rsid w:val="00BA70C1"/>
    <w:rsid w:val="00BA72D0"/>
    <w:rsid w:val="00BB001D"/>
    <w:rsid w:val="00BB4201"/>
    <w:rsid w:val="00BB466E"/>
    <w:rsid w:val="00BC2E54"/>
    <w:rsid w:val="00BC540F"/>
    <w:rsid w:val="00BC6B65"/>
    <w:rsid w:val="00BD23C2"/>
    <w:rsid w:val="00BD2926"/>
    <w:rsid w:val="00BD3F60"/>
    <w:rsid w:val="00BD6547"/>
    <w:rsid w:val="00BD67B0"/>
    <w:rsid w:val="00BD71A6"/>
    <w:rsid w:val="00BD75E8"/>
    <w:rsid w:val="00BE3B50"/>
    <w:rsid w:val="00BE4E42"/>
    <w:rsid w:val="00BE5255"/>
    <w:rsid w:val="00BF285E"/>
    <w:rsid w:val="00BF4CFB"/>
    <w:rsid w:val="00C073FE"/>
    <w:rsid w:val="00C140BD"/>
    <w:rsid w:val="00C154DD"/>
    <w:rsid w:val="00C156F9"/>
    <w:rsid w:val="00C160C8"/>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55B9"/>
    <w:rsid w:val="00C719B3"/>
    <w:rsid w:val="00C746C7"/>
    <w:rsid w:val="00C764B8"/>
    <w:rsid w:val="00C80BBB"/>
    <w:rsid w:val="00C817DD"/>
    <w:rsid w:val="00C8181A"/>
    <w:rsid w:val="00C830B3"/>
    <w:rsid w:val="00C83293"/>
    <w:rsid w:val="00C91552"/>
    <w:rsid w:val="00CA440C"/>
    <w:rsid w:val="00CA5F3B"/>
    <w:rsid w:val="00CA710A"/>
    <w:rsid w:val="00CB2339"/>
    <w:rsid w:val="00CB241C"/>
    <w:rsid w:val="00CC1267"/>
    <w:rsid w:val="00CC1B55"/>
    <w:rsid w:val="00CC2533"/>
    <w:rsid w:val="00CC5225"/>
    <w:rsid w:val="00CD6666"/>
    <w:rsid w:val="00CD6A5E"/>
    <w:rsid w:val="00CE4EA8"/>
    <w:rsid w:val="00CE6E51"/>
    <w:rsid w:val="00CE771F"/>
    <w:rsid w:val="00CF424E"/>
    <w:rsid w:val="00CF50B4"/>
    <w:rsid w:val="00D06F8C"/>
    <w:rsid w:val="00D06FDB"/>
    <w:rsid w:val="00D13F3F"/>
    <w:rsid w:val="00D20FA6"/>
    <w:rsid w:val="00D31FBE"/>
    <w:rsid w:val="00D32D42"/>
    <w:rsid w:val="00D4004C"/>
    <w:rsid w:val="00D508FF"/>
    <w:rsid w:val="00D5213B"/>
    <w:rsid w:val="00D5448D"/>
    <w:rsid w:val="00D5542A"/>
    <w:rsid w:val="00D67871"/>
    <w:rsid w:val="00D7070A"/>
    <w:rsid w:val="00D7154E"/>
    <w:rsid w:val="00D71E65"/>
    <w:rsid w:val="00D734BC"/>
    <w:rsid w:val="00D73819"/>
    <w:rsid w:val="00D765B7"/>
    <w:rsid w:val="00D808FD"/>
    <w:rsid w:val="00D81D54"/>
    <w:rsid w:val="00D837ED"/>
    <w:rsid w:val="00D85305"/>
    <w:rsid w:val="00D87E0D"/>
    <w:rsid w:val="00D96BCC"/>
    <w:rsid w:val="00DA17B9"/>
    <w:rsid w:val="00DA5997"/>
    <w:rsid w:val="00DA6D18"/>
    <w:rsid w:val="00DB453B"/>
    <w:rsid w:val="00DB482C"/>
    <w:rsid w:val="00DB55C4"/>
    <w:rsid w:val="00DB6B51"/>
    <w:rsid w:val="00DC364A"/>
    <w:rsid w:val="00DC4E53"/>
    <w:rsid w:val="00DC609E"/>
    <w:rsid w:val="00DC7210"/>
    <w:rsid w:val="00DC7E2C"/>
    <w:rsid w:val="00DD2816"/>
    <w:rsid w:val="00DD2C7C"/>
    <w:rsid w:val="00DD2C99"/>
    <w:rsid w:val="00DD5846"/>
    <w:rsid w:val="00DD7906"/>
    <w:rsid w:val="00DE42A2"/>
    <w:rsid w:val="00DE58BE"/>
    <w:rsid w:val="00DE5B28"/>
    <w:rsid w:val="00DF0535"/>
    <w:rsid w:val="00DF0C58"/>
    <w:rsid w:val="00DF0D47"/>
    <w:rsid w:val="00DF4A4D"/>
    <w:rsid w:val="00DF6829"/>
    <w:rsid w:val="00DF7E1C"/>
    <w:rsid w:val="00E00619"/>
    <w:rsid w:val="00E04413"/>
    <w:rsid w:val="00E0480C"/>
    <w:rsid w:val="00E113C7"/>
    <w:rsid w:val="00E11AF2"/>
    <w:rsid w:val="00E1699E"/>
    <w:rsid w:val="00E22EF2"/>
    <w:rsid w:val="00E233A0"/>
    <w:rsid w:val="00E24734"/>
    <w:rsid w:val="00E24775"/>
    <w:rsid w:val="00E26B14"/>
    <w:rsid w:val="00E343F0"/>
    <w:rsid w:val="00E43BE5"/>
    <w:rsid w:val="00E43DE5"/>
    <w:rsid w:val="00E44D1E"/>
    <w:rsid w:val="00E47A66"/>
    <w:rsid w:val="00E534F7"/>
    <w:rsid w:val="00E54881"/>
    <w:rsid w:val="00E55DE3"/>
    <w:rsid w:val="00E61A0C"/>
    <w:rsid w:val="00E61FEF"/>
    <w:rsid w:val="00E64ED6"/>
    <w:rsid w:val="00E67DB4"/>
    <w:rsid w:val="00E734AD"/>
    <w:rsid w:val="00E7500E"/>
    <w:rsid w:val="00E758A4"/>
    <w:rsid w:val="00E75D87"/>
    <w:rsid w:val="00E76AA6"/>
    <w:rsid w:val="00E77CCC"/>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E577E"/>
    <w:rsid w:val="00EF7663"/>
    <w:rsid w:val="00F0280E"/>
    <w:rsid w:val="00F0754E"/>
    <w:rsid w:val="00F07E3F"/>
    <w:rsid w:val="00F10926"/>
    <w:rsid w:val="00F11342"/>
    <w:rsid w:val="00F120AE"/>
    <w:rsid w:val="00F140F1"/>
    <w:rsid w:val="00F15ACF"/>
    <w:rsid w:val="00F2066F"/>
    <w:rsid w:val="00F2098D"/>
    <w:rsid w:val="00F27439"/>
    <w:rsid w:val="00F32A8D"/>
    <w:rsid w:val="00F3348C"/>
    <w:rsid w:val="00F33DE2"/>
    <w:rsid w:val="00F37E30"/>
    <w:rsid w:val="00F401F3"/>
    <w:rsid w:val="00F548C6"/>
    <w:rsid w:val="00F54F5D"/>
    <w:rsid w:val="00F57C36"/>
    <w:rsid w:val="00F61663"/>
    <w:rsid w:val="00F62BBB"/>
    <w:rsid w:val="00F63FD0"/>
    <w:rsid w:val="00F70B1F"/>
    <w:rsid w:val="00F73263"/>
    <w:rsid w:val="00F75187"/>
    <w:rsid w:val="00F75FDB"/>
    <w:rsid w:val="00F774ED"/>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B39"/>
    <w:rsid w:val="00FC3C3F"/>
    <w:rsid w:val="00FC72FF"/>
    <w:rsid w:val="00FD01C4"/>
    <w:rsid w:val="00FD3C89"/>
    <w:rsid w:val="00FD6F6D"/>
    <w:rsid w:val="00FE1086"/>
    <w:rsid w:val="00FE3058"/>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17DD"/>
    <w:pPr>
      <w:keepNext/>
      <w:autoSpaceDE w:val="0"/>
      <w:autoSpaceDN w:val="0"/>
      <w:spacing w:after="0" w:line="240" w:lineRule="auto"/>
      <w:ind w:left="4340" w:hanging="20"/>
      <w:outlineLvl w:val="3"/>
    </w:pPr>
    <w:rPr>
      <w:rFonts w:ascii="Times New Roman" w:eastAsia="Times New Roman" w:hAnsi="Times New Roman"/>
      <w:sz w:val="28"/>
      <w:szCs w:val="20"/>
      <w:lang w:val="x-none" w:eastAsia="x-none"/>
    </w:rPr>
  </w:style>
  <w:style w:type="paragraph" w:styleId="5">
    <w:name w:val="heading 5"/>
    <w:basedOn w:val="a"/>
    <w:next w:val="a"/>
    <w:link w:val="50"/>
    <w:qFormat/>
    <w:rsid w:val="00C817DD"/>
    <w:pPr>
      <w:keepNext/>
      <w:widowControl w:val="0"/>
      <w:tabs>
        <w:tab w:val="left" w:pos="360"/>
      </w:tabs>
      <w:autoSpaceDE w:val="0"/>
      <w:autoSpaceDN w:val="0"/>
      <w:spacing w:after="0" w:line="240" w:lineRule="auto"/>
      <w:jc w:val="center"/>
      <w:outlineLvl w:val="4"/>
    </w:pPr>
    <w:rPr>
      <w:rFonts w:ascii="Times New Roman" w:eastAsia="Times New Roman" w:hAnsi="Times New Roman"/>
      <w:sz w:val="28"/>
      <w:szCs w:val="28"/>
      <w:lang w:val="x-none" w:eastAsia="x-none"/>
    </w:rPr>
  </w:style>
  <w:style w:type="paragraph" w:styleId="6">
    <w:name w:val="heading 6"/>
    <w:basedOn w:val="a"/>
    <w:next w:val="a"/>
    <w:link w:val="60"/>
    <w:qFormat/>
    <w:rsid w:val="00C817DD"/>
    <w:pPr>
      <w:keepNext/>
      <w:widowControl w:val="0"/>
      <w:autoSpaceDE w:val="0"/>
      <w:autoSpaceDN w:val="0"/>
      <w:spacing w:after="0" w:line="240" w:lineRule="auto"/>
      <w:ind w:left="-53" w:hanging="14"/>
      <w:jc w:val="both"/>
      <w:outlineLvl w:val="5"/>
    </w:pPr>
    <w:rPr>
      <w:rFonts w:ascii="Times New Roman" w:eastAsia="Times New Roman" w:hAnsi="Times New Roman"/>
      <w:sz w:val="28"/>
      <w:szCs w:val="20"/>
      <w:lang w:val="x-none" w:eastAsia="x-none"/>
    </w:rPr>
  </w:style>
  <w:style w:type="paragraph" w:styleId="7">
    <w:name w:val="heading 7"/>
    <w:basedOn w:val="a"/>
    <w:next w:val="a"/>
    <w:link w:val="70"/>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817DD"/>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0"/>
    <w:qFormat/>
    <w:rsid w:val="00C817DD"/>
    <w:pPr>
      <w:keepNext/>
      <w:tabs>
        <w:tab w:val="num" w:pos="1584"/>
      </w:tabs>
      <w:spacing w:after="0" w:line="240" w:lineRule="auto"/>
      <w:ind w:left="1584" w:hanging="144"/>
      <w:outlineLvl w:val="8"/>
    </w:pPr>
    <w:rPr>
      <w:rFonts w:ascii="Times New Roman" w:eastAsia="Times New Roman" w:hAnsi="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nhideWhenUsed/>
    <w:rsid w:val="00C156F9"/>
    <w:pPr>
      <w:spacing w:after="120"/>
      <w:ind w:left="283"/>
    </w:pPr>
  </w:style>
  <w:style w:type="character" w:customStyle="1" w:styleId="ab">
    <w:name w:val="Основной текст с отступом Знак"/>
    <w:basedOn w:val="a0"/>
    <w:link w:val="aa"/>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99"/>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99"/>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aliases w:val="Знак1,Знак2, Знак2"/>
    <w:basedOn w:val="a"/>
    <w:link w:val="afd"/>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aliases w:val="Знак1 Знак,Знак2 Знак, Знак2 Знак"/>
    <w:basedOn w:val="a0"/>
    <w:link w:val="afc"/>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Default">
    <w:name w:val="Default"/>
    <w:rsid w:val="001B1011"/>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basedOn w:val="a0"/>
    <w:link w:val="4"/>
    <w:rsid w:val="00C817DD"/>
    <w:rPr>
      <w:rFonts w:ascii="Times New Roman" w:eastAsia="Times New Roman" w:hAnsi="Times New Roman"/>
      <w:sz w:val="28"/>
      <w:lang w:val="x-none" w:eastAsia="x-none"/>
    </w:rPr>
  </w:style>
  <w:style w:type="character" w:customStyle="1" w:styleId="50">
    <w:name w:val="Заголовок 5 Знак"/>
    <w:basedOn w:val="a0"/>
    <w:link w:val="5"/>
    <w:rsid w:val="00C817DD"/>
    <w:rPr>
      <w:rFonts w:ascii="Times New Roman" w:eastAsia="Times New Roman" w:hAnsi="Times New Roman"/>
      <w:sz w:val="28"/>
      <w:szCs w:val="28"/>
      <w:lang w:val="x-none" w:eastAsia="x-none"/>
    </w:rPr>
  </w:style>
  <w:style w:type="character" w:customStyle="1" w:styleId="60">
    <w:name w:val="Заголовок 6 Знак"/>
    <w:basedOn w:val="a0"/>
    <w:link w:val="6"/>
    <w:rsid w:val="00C817DD"/>
    <w:rPr>
      <w:rFonts w:ascii="Times New Roman" w:eastAsia="Times New Roman" w:hAnsi="Times New Roman"/>
      <w:sz w:val="28"/>
      <w:lang w:val="x-none" w:eastAsia="x-none"/>
    </w:rPr>
  </w:style>
  <w:style w:type="character" w:customStyle="1" w:styleId="80">
    <w:name w:val="Заголовок 8 Знак"/>
    <w:basedOn w:val="a0"/>
    <w:link w:val="8"/>
    <w:rsid w:val="00C817DD"/>
    <w:rPr>
      <w:rFonts w:ascii="Times New Roman" w:eastAsia="Times New Roman" w:hAnsi="Times New Roman"/>
      <w:i/>
      <w:iCs/>
      <w:sz w:val="24"/>
      <w:szCs w:val="24"/>
      <w:lang w:val="x-none" w:eastAsia="x-none"/>
    </w:rPr>
  </w:style>
  <w:style w:type="character" w:customStyle="1" w:styleId="90">
    <w:name w:val="Заголовок 9 Знак"/>
    <w:basedOn w:val="a0"/>
    <w:link w:val="9"/>
    <w:rsid w:val="00C817DD"/>
    <w:rPr>
      <w:rFonts w:ascii="Times New Roman" w:eastAsia="Times New Roman" w:hAnsi="Times New Roman"/>
      <w:sz w:val="28"/>
      <w:szCs w:val="28"/>
      <w:lang w:val="x-none" w:eastAsia="x-none"/>
    </w:rPr>
  </w:style>
  <w:style w:type="paragraph" w:customStyle="1" w:styleId="18">
    <w:name w:val="заголовок 1"/>
    <w:basedOn w:val="a"/>
    <w:next w:val="a"/>
    <w:rsid w:val="00C817DD"/>
    <w:pPr>
      <w:keepNext/>
      <w:autoSpaceDE w:val="0"/>
      <w:autoSpaceDN w:val="0"/>
      <w:spacing w:after="0" w:line="240" w:lineRule="auto"/>
      <w:jc w:val="center"/>
    </w:pPr>
    <w:rPr>
      <w:rFonts w:ascii="Arial" w:eastAsia="Times New Roman" w:hAnsi="Arial" w:cs="Arial"/>
      <w:sz w:val="32"/>
      <w:szCs w:val="32"/>
      <w:lang w:eastAsia="ru-RU"/>
    </w:rPr>
  </w:style>
  <w:style w:type="paragraph" w:customStyle="1" w:styleId="24">
    <w:name w:val="заголовок 2"/>
    <w:basedOn w:val="a"/>
    <w:next w:val="a"/>
    <w:rsid w:val="00C817DD"/>
    <w:pPr>
      <w:keepNext/>
      <w:autoSpaceDE w:val="0"/>
      <w:autoSpaceDN w:val="0"/>
      <w:spacing w:after="0" w:line="240" w:lineRule="auto"/>
      <w:jc w:val="center"/>
    </w:pPr>
    <w:rPr>
      <w:rFonts w:ascii="Arial" w:eastAsia="Times New Roman" w:hAnsi="Arial" w:cs="Arial"/>
      <w:sz w:val="24"/>
      <w:szCs w:val="24"/>
      <w:lang w:eastAsia="ru-RU"/>
    </w:rPr>
  </w:style>
  <w:style w:type="paragraph" w:customStyle="1" w:styleId="31">
    <w:name w:val="заголовок 3"/>
    <w:basedOn w:val="a"/>
    <w:next w:val="a"/>
    <w:rsid w:val="00C817DD"/>
    <w:pPr>
      <w:keepNext/>
      <w:autoSpaceDE w:val="0"/>
      <w:autoSpaceDN w:val="0"/>
      <w:spacing w:after="0" w:line="240" w:lineRule="auto"/>
      <w:ind w:firstLine="709"/>
      <w:jc w:val="both"/>
    </w:pPr>
    <w:rPr>
      <w:rFonts w:ascii="Arial" w:eastAsia="Times New Roman" w:hAnsi="Arial" w:cs="Arial"/>
      <w:sz w:val="24"/>
      <w:szCs w:val="24"/>
      <w:lang w:val="en-US" w:eastAsia="ru-RU"/>
    </w:rPr>
  </w:style>
  <w:style w:type="paragraph" w:customStyle="1" w:styleId="41">
    <w:name w:val="заголовок 4"/>
    <w:basedOn w:val="a"/>
    <w:next w:val="a"/>
    <w:rsid w:val="00C817DD"/>
    <w:pPr>
      <w:keepNext/>
      <w:autoSpaceDE w:val="0"/>
      <w:autoSpaceDN w:val="0"/>
      <w:spacing w:after="0" w:line="240" w:lineRule="auto"/>
      <w:ind w:left="3969" w:right="5358"/>
      <w:jc w:val="both"/>
    </w:pPr>
    <w:rPr>
      <w:rFonts w:ascii="Times New Roman" w:eastAsia="Times New Roman" w:hAnsi="Times New Roman"/>
      <w:sz w:val="28"/>
      <w:szCs w:val="28"/>
      <w:lang w:eastAsia="ru-RU"/>
    </w:rPr>
  </w:style>
  <w:style w:type="paragraph" w:customStyle="1" w:styleId="61">
    <w:name w:val="заголовок 6"/>
    <w:basedOn w:val="a"/>
    <w:next w:val="a"/>
    <w:rsid w:val="00C817DD"/>
    <w:pPr>
      <w:keepNext/>
      <w:autoSpaceDE w:val="0"/>
      <w:autoSpaceDN w:val="0"/>
      <w:spacing w:after="0" w:line="240" w:lineRule="auto"/>
      <w:ind w:left="-57" w:right="-57"/>
      <w:jc w:val="center"/>
    </w:pPr>
    <w:rPr>
      <w:rFonts w:ascii="Times New Roman" w:eastAsia="Times New Roman" w:hAnsi="Times New Roman"/>
      <w:sz w:val="24"/>
      <w:szCs w:val="24"/>
      <w:lang w:eastAsia="ru-RU"/>
    </w:rPr>
  </w:style>
  <w:style w:type="character" w:customStyle="1" w:styleId="afe">
    <w:name w:val="Основной шрифт"/>
    <w:rsid w:val="00C817DD"/>
  </w:style>
  <w:style w:type="paragraph" w:styleId="25">
    <w:name w:val="Body Text Indent 2"/>
    <w:basedOn w:val="a"/>
    <w:link w:val="26"/>
    <w:rsid w:val="00C817DD"/>
    <w:pPr>
      <w:autoSpaceDE w:val="0"/>
      <w:autoSpaceDN w:val="0"/>
      <w:spacing w:after="0" w:line="240" w:lineRule="auto"/>
      <w:ind w:firstLine="709"/>
      <w:jc w:val="both"/>
    </w:pPr>
    <w:rPr>
      <w:rFonts w:ascii="Arial" w:eastAsia="Times New Roman" w:hAnsi="Arial"/>
      <w:sz w:val="26"/>
      <w:szCs w:val="26"/>
      <w:lang w:val="x-none" w:eastAsia="x-none"/>
    </w:rPr>
  </w:style>
  <w:style w:type="character" w:customStyle="1" w:styleId="26">
    <w:name w:val="Основной текст с отступом 2 Знак"/>
    <w:basedOn w:val="a0"/>
    <w:link w:val="25"/>
    <w:rsid w:val="00C817DD"/>
    <w:rPr>
      <w:rFonts w:ascii="Arial" w:eastAsia="Times New Roman" w:hAnsi="Arial"/>
      <w:sz w:val="26"/>
      <w:szCs w:val="26"/>
      <w:lang w:val="x-none" w:eastAsia="x-none"/>
    </w:rPr>
  </w:style>
  <w:style w:type="character" w:customStyle="1" w:styleId="aff">
    <w:name w:val="номер страницы"/>
    <w:basedOn w:val="a0"/>
    <w:rsid w:val="00C817DD"/>
  </w:style>
  <w:style w:type="paragraph" w:styleId="32">
    <w:name w:val="Body Text Indent 3"/>
    <w:basedOn w:val="a"/>
    <w:link w:val="33"/>
    <w:rsid w:val="00C817DD"/>
    <w:pPr>
      <w:autoSpaceDE w:val="0"/>
      <w:autoSpaceDN w:val="0"/>
      <w:spacing w:after="0" w:line="240" w:lineRule="auto"/>
      <w:ind w:firstLine="709"/>
      <w:jc w:val="both"/>
    </w:pPr>
    <w:rPr>
      <w:rFonts w:ascii="Arial" w:eastAsia="Times New Roman" w:hAnsi="Arial"/>
      <w:sz w:val="24"/>
      <w:szCs w:val="24"/>
      <w:lang w:val="en-US" w:eastAsia="x-none"/>
    </w:rPr>
  </w:style>
  <w:style w:type="character" w:customStyle="1" w:styleId="33">
    <w:name w:val="Основной текст с отступом 3 Знак"/>
    <w:basedOn w:val="a0"/>
    <w:link w:val="32"/>
    <w:rsid w:val="00C817DD"/>
    <w:rPr>
      <w:rFonts w:ascii="Arial" w:eastAsia="Times New Roman" w:hAnsi="Arial"/>
      <w:sz w:val="24"/>
      <w:szCs w:val="24"/>
      <w:lang w:val="en-US" w:eastAsia="x-none"/>
    </w:rPr>
  </w:style>
  <w:style w:type="paragraph" w:styleId="aff0">
    <w:name w:val="Block Text"/>
    <w:basedOn w:val="a"/>
    <w:rsid w:val="00C817DD"/>
    <w:pPr>
      <w:autoSpaceDE w:val="0"/>
      <w:autoSpaceDN w:val="0"/>
      <w:spacing w:after="0" w:line="240" w:lineRule="auto"/>
      <w:ind w:left="5245" w:right="273"/>
      <w:jc w:val="both"/>
    </w:pPr>
    <w:rPr>
      <w:rFonts w:ascii="Times New Roman" w:eastAsia="Times New Roman" w:hAnsi="Times New Roman"/>
      <w:sz w:val="20"/>
      <w:szCs w:val="20"/>
      <w:lang w:eastAsia="ru-RU"/>
    </w:rPr>
  </w:style>
  <w:style w:type="paragraph" w:customStyle="1" w:styleId="BodyText21">
    <w:name w:val="Body Text 21"/>
    <w:basedOn w:val="a"/>
    <w:rsid w:val="00C817DD"/>
    <w:pPr>
      <w:tabs>
        <w:tab w:val="left" w:pos="709"/>
      </w:tabs>
      <w:autoSpaceDE w:val="0"/>
      <w:autoSpaceDN w:val="0"/>
      <w:spacing w:after="0" w:line="240" w:lineRule="auto"/>
      <w:ind w:firstLine="709"/>
      <w:jc w:val="both"/>
    </w:pPr>
    <w:rPr>
      <w:rFonts w:ascii="Times New Roman" w:eastAsia="Times New Roman" w:hAnsi="Times New Roman"/>
      <w:sz w:val="28"/>
      <w:szCs w:val="28"/>
      <w:lang w:eastAsia="ru-RU"/>
    </w:rPr>
  </w:style>
  <w:style w:type="paragraph" w:styleId="27">
    <w:name w:val="Body Text 2"/>
    <w:basedOn w:val="a"/>
    <w:link w:val="28"/>
    <w:rsid w:val="00C817DD"/>
    <w:pPr>
      <w:widowControl w:val="0"/>
      <w:tabs>
        <w:tab w:val="left" w:pos="360"/>
      </w:tabs>
      <w:autoSpaceDE w:val="0"/>
      <w:autoSpaceDN w:val="0"/>
      <w:spacing w:after="0" w:line="240" w:lineRule="auto"/>
      <w:ind w:right="-2"/>
      <w:jc w:val="center"/>
    </w:pPr>
    <w:rPr>
      <w:rFonts w:ascii="Times New Roman" w:eastAsia="Times New Roman" w:hAnsi="Times New Roman"/>
      <w:b/>
      <w:bCs/>
      <w:i/>
      <w:iCs/>
      <w:sz w:val="28"/>
      <w:szCs w:val="28"/>
      <w:lang w:val="x-none" w:eastAsia="x-none"/>
    </w:rPr>
  </w:style>
  <w:style w:type="character" w:customStyle="1" w:styleId="28">
    <w:name w:val="Основной текст 2 Знак"/>
    <w:basedOn w:val="a0"/>
    <w:link w:val="27"/>
    <w:rsid w:val="00C817DD"/>
    <w:rPr>
      <w:rFonts w:ascii="Times New Roman" w:eastAsia="Times New Roman" w:hAnsi="Times New Roman"/>
      <w:b/>
      <w:bCs/>
      <w:i/>
      <w:iCs/>
      <w:sz w:val="28"/>
      <w:szCs w:val="28"/>
      <w:lang w:val="x-none" w:eastAsia="x-none"/>
    </w:rPr>
  </w:style>
  <w:style w:type="paragraph" w:styleId="34">
    <w:name w:val="Body Text 3"/>
    <w:basedOn w:val="a"/>
    <w:link w:val="35"/>
    <w:rsid w:val="00C817DD"/>
    <w:pPr>
      <w:widowControl w:val="0"/>
      <w:tabs>
        <w:tab w:val="left" w:pos="360"/>
      </w:tabs>
      <w:autoSpaceDE w:val="0"/>
      <w:autoSpaceDN w:val="0"/>
      <w:spacing w:after="0" w:line="240" w:lineRule="auto"/>
      <w:ind w:right="849"/>
    </w:pPr>
    <w:rPr>
      <w:rFonts w:ascii="Times New Roman" w:eastAsia="Times New Roman" w:hAnsi="Times New Roman"/>
      <w:sz w:val="28"/>
      <w:szCs w:val="28"/>
      <w:lang w:val="x-none" w:eastAsia="x-none"/>
    </w:rPr>
  </w:style>
  <w:style w:type="character" w:customStyle="1" w:styleId="35">
    <w:name w:val="Основной текст 3 Знак"/>
    <w:basedOn w:val="a0"/>
    <w:link w:val="34"/>
    <w:rsid w:val="00C817DD"/>
    <w:rPr>
      <w:rFonts w:ascii="Times New Roman" w:eastAsia="Times New Roman" w:hAnsi="Times New Roman"/>
      <w:sz w:val="28"/>
      <w:szCs w:val="28"/>
      <w:lang w:val="x-none" w:eastAsia="x-none"/>
    </w:rPr>
  </w:style>
  <w:style w:type="character" w:styleId="aff1">
    <w:name w:val="page number"/>
    <w:basedOn w:val="a0"/>
    <w:rsid w:val="00C817DD"/>
  </w:style>
  <w:style w:type="paragraph" w:customStyle="1" w:styleId="aff2">
    <w:name w:val="?????? ??????????"/>
    <w:basedOn w:val="a"/>
    <w:rsid w:val="00C817DD"/>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3">
    <w:name w:val="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table" w:styleId="19">
    <w:name w:val="Table Grid 1"/>
    <w:basedOn w:val="a1"/>
    <w:rsid w:val="00C817D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footnote text"/>
    <w:basedOn w:val="a"/>
    <w:link w:val="aff5"/>
    <w:rsid w:val="00C817DD"/>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basedOn w:val="a0"/>
    <w:link w:val="aff4"/>
    <w:rsid w:val="00C817DD"/>
    <w:rPr>
      <w:rFonts w:ascii="Times New Roman" w:eastAsia="Times New Roman" w:hAnsi="Times New Roman"/>
    </w:rPr>
  </w:style>
  <w:style w:type="character" w:styleId="aff6">
    <w:name w:val="footnote reference"/>
    <w:rsid w:val="00C817DD"/>
    <w:rPr>
      <w:vertAlign w:val="superscript"/>
    </w:rPr>
  </w:style>
  <w:style w:type="paragraph" w:customStyle="1" w:styleId="51">
    <w:name w:val="заголовок 5"/>
    <w:basedOn w:val="a"/>
    <w:next w:val="a"/>
    <w:rsid w:val="00C817DD"/>
    <w:pPr>
      <w:keepNext/>
      <w:autoSpaceDE w:val="0"/>
      <w:autoSpaceDN w:val="0"/>
      <w:spacing w:after="0" w:line="120" w:lineRule="exact"/>
      <w:ind w:left="-113" w:right="-113"/>
      <w:jc w:val="center"/>
    </w:pPr>
    <w:rPr>
      <w:rFonts w:ascii="Times New Roman" w:eastAsia="Times New Roman" w:hAnsi="Times New Roman"/>
      <w:b/>
      <w:bCs/>
      <w:sz w:val="12"/>
      <w:szCs w:val="12"/>
      <w:lang w:eastAsia="ru-RU"/>
    </w:rPr>
  </w:style>
  <w:style w:type="paragraph" w:customStyle="1" w:styleId="71">
    <w:name w:val="заголовок 7"/>
    <w:basedOn w:val="a"/>
    <w:next w:val="a"/>
    <w:rsid w:val="00C817DD"/>
    <w:pPr>
      <w:keepNext/>
      <w:autoSpaceDE w:val="0"/>
      <w:autoSpaceDN w:val="0"/>
      <w:spacing w:after="0" w:line="240" w:lineRule="auto"/>
      <w:jc w:val="center"/>
    </w:pPr>
    <w:rPr>
      <w:rFonts w:ascii="Times New Roman" w:eastAsia="Times New Roman" w:hAnsi="Times New Roman"/>
      <w:b/>
      <w:bCs/>
      <w:i/>
      <w:iCs/>
      <w:sz w:val="16"/>
      <w:szCs w:val="16"/>
      <w:lang w:eastAsia="ru-RU"/>
    </w:rPr>
  </w:style>
  <w:style w:type="paragraph" w:customStyle="1" w:styleId="aff7">
    <w:name w:val="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C817DD"/>
    <w:pPr>
      <w:widowControl w:val="0"/>
      <w:autoSpaceDE w:val="0"/>
      <w:autoSpaceDN w:val="0"/>
      <w:adjustRightInd w:val="0"/>
      <w:ind w:right="19772" w:firstLine="720"/>
    </w:pPr>
    <w:rPr>
      <w:rFonts w:ascii="Arial" w:eastAsia="Times New Roman" w:hAnsi="Arial" w:cs="Arial"/>
      <w:sz w:val="22"/>
      <w:szCs w:val="22"/>
    </w:rPr>
  </w:style>
  <w:style w:type="paragraph" w:customStyle="1" w:styleId="1a">
    <w:name w:val="Обычный1"/>
    <w:rsid w:val="00C817DD"/>
    <w:rPr>
      <w:rFonts w:ascii="Baltica" w:eastAsia="Times New Roman" w:hAnsi="Baltica"/>
      <w:snapToGrid w:val="0"/>
    </w:rPr>
  </w:style>
  <w:style w:type="paragraph" w:customStyle="1" w:styleId="aff8">
    <w:name w:val="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9">
    <w:name w:val="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a">
    <w:name w:val="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c">
    <w:name w:val="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d">
    <w:name w:val="Знак"/>
    <w:basedOn w:val="a"/>
    <w:rsid w:val="00C817DD"/>
    <w:pPr>
      <w:spacing w:after="160" w:line="240" w:lineRule="exact"/>
    </w:pPr>
    <w:rPr>
      <w:rFonts w:ascii="Verdana" w:eastAsia="Times New Roman" w:hAnsi="Verdana"/>
      <w:sz w:val="20"/>
      <w:szCs w:val="20"/>
      <w:lang w:val="en-US"/>
    </w:rPr>
  </w:style>
  <w:style w:type="paragraph" w:customStyle="1" w:styleId="affe">
    <w:name w:val="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BodyText23">
    <w:name w:val="Body Text 23"/>
    <w:basedOn w:val="a"/>
    <w:rsid w:val="00C817DD"/>
    <w:pPr>
      <w:autoSpaceDE w:val="0"/>
      <w:autoSpaceDN w:val="0"/>
      <w:spacing w:after="0" w:line="240" w:lineRule="auto"/>
      <w:jc w:val="both"/>
    </w:pPr>
    <w:rPr>
      <w:rFonts w:ascii="Baltica" w:eastAsia="Times New Roman" w:hAnsi="Baltica"/>
      <w:sz w:val="20"/>
      <w:szCs w:val="20"/>
      <w:lang w:eastAsia="ru-RU"/>
    </w:rPr>
  </w:style>
  <w:style w:type="paragraph" w:customStyle="1" w:styleId="afff">
    <w:name w:val="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0">
    <w:name w:val="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b">
    <w:name w:val="Обычный1"/>
    <w:rsid w:val="00C817DD"/>
    <w:rPr>
      <w:rFonts w:ascii="Baltica" w:eastAsia="Times New Roman" w:hAnsi="Baltica"/>
      <w:snapToGrid w:val="0"/>
    </w:rPr>
  </w:style>
  <w:style w:type="paragraph" w:customStyle="1" w:styleId="afff1">
    <w:name w:val="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2">
    <w:name w:val="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3">
    <w:name w:val="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9">
    <w:name w:val="Обычный2"/>
    <w:rsid w:val="00C817DD"/>
    <w:rPr>
      <w:rFonts w:ascii="Baltica" w:eastAsia="Times New Roman" w:hAnsi="Baltica"/>
      <w:snapToGrid w:val="0"/>
    </w:rPr>
  </w:style>
  <w:style w:type="paragraph" w:customStyle="1" w:styleId="210">
    <w:name w:val="Основной текст с отступом 21"/>
    <w:basedOn w:val="a"/>
    <w:rsid w:val="00C817DD"/>
    <w:pPr>
      <w:spacing w:after="0" w:line="240" w:lineRule="auto"/>
      <w:ind w:firstLine="720"/>
      <w:jc w:val="both"/>
    </w:pPr>
    <w:rPr>
      <w:rFonts w:ascii="Times New Roman" w:eastAsia="Times New Roman" w:hAnsi="Times New Roman"/>
      <w:sz w:val="26"/>
      <w:szCs w:val="20"/>
      <w:lang w:eastAsia="ru-RU"/>
    </w:rPr>
  </w:style>
  <w:style w:type="paragraph" w:styleId="afff4">
    <w:name w:val="caption"/>
    <w:basedOn w:val="a"/>
    <w:next w:val="a"/>
    <w:qFormat/>
    <w:rsid w:val="00C817DD"/>
    <w:pPr>
      <w:keepNext/>
      <w:spacing w:after="0" w:line="240" w:lineRule="auto"/>
      <w:ind w:right="122"/>
      <w:jc w:val="center"/>
    </w:pPr>
    <w:rPr>
      <w:rFonts w:ascii="Times New Roman" w:eastAsia="Times New Roman" w:hAnsi="Times New Roman"/>
      <w:sz w:val="32"/>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80C73-792D-4B9B-82D7-D789583C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179</cp:revision>
  <cp:lastPrinted>2019-12-27T08:44:00Z</cp:lastPrinted>
  <dcterms:created xsi:type="dcterms:W3CDTF">2018-04-05T06:48:00Z</dcterms:created>
  <dcterms:modified xsi:type="dcterms:W3CDTF">2019-12-27T08:44:00Z</dcterms:modified>
</cp:coreProperties>
</file>