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F" w:rsidRPr="00985B08" w:rsidRDefault="009A5C9F" w:rsidP="009A5C9F">
      <w:pPr>
        <w:ind w:left="4956" w:firstLine="2652"/>
        <w:jc w:val="center"/>
        <w:rPr>
          <w:b/>
          <w:sz w:val="28"/>
          <w:szCs w:val="28"/>
        </w:rPr>
      </w:pPr>
      <w:proofErr w:type="gramStart"/>
      <w:r w:rsidRPr="009A5C9F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5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C9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9A5C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C9F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№______</w:t>
      </w:r>
      <w:r w:rsidRPr="00985B08">
        <w:rPr>
          <w:b/>
          <w:sz w:val="28"/>
          <w:szCs w:val="28"/>
        </w:rPr>
        <w:t xml:space="preserve">                </w:t>
      </w:r>
    </w:p>
    <w:p w:rsidR="009A5C9F" w:rsidRDefault="009A5C9F" w:rsidP="009A5C9F">
      <w:pPr>
        <w:pStyle w:val="1"/>
        <w:tabs>
          <w:tab w:val="left" w:pos="0"/>
        </w:tabs>
        <w:jc w:val="center"/>
        <w:rPr>
          <w:sz w:val="28"/>
          <w:szCs w:val="28"/>
        </w:rPr>
      </w:pPr>
    </w:p>
    <w:p w:rsidR="009A5C9F" w:rsidRDefault="009A5C9F" w:rsidP="009A5C9F">
      <w:pPr>
        <w:pStyle w:val="1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9A5C9F" w:rsidRPr="009A5C9F" w:rsidRDefault="009A5C9F" w:rsidP="009A5C9F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9A5C9F">
        <w:rPr>
          <w:rFonts w:ascii="Times New Roman" w:hAnsi="Times New Roman" w:cs="Times New Roman"/>
          <w:sz w:val="28"/>
          <w:szCs w:val="28"/>
        </w:rPr>
        <w:t>Администрации Солнцевского района Курской области по предоставлению муниципальной услуги «Предоставление  земельных участков</w:t>
      </w:r>
      <w:r w:rsidR="00470C24">
        <w:rPr>
          <w:rFonts w:ascii="Times New Roman" w:hAnsi="Times New Roman" w:cs="Times New Roman"/>
          <w:sz w:val="28"/>
          <w:szCs w:val="28"/>
        </w:rPr>
        <w:t>,</w:t>
      </w:r>
      <w:r w:rsidRPr="009A5C9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</w:t>
      </w:r>
      <w:r w:rsidR="00470C24"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земельных участков, государственная собственность на которые не разграничена</w:t>
      </w:r>
      <w:r w:rsidR="00870D8D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9A5C9F">
        <w:rPr>
          <w:rFonts w:ascii="Times New Roman" w:hAnsi="Times New Roman" w:cs="Times New Roman"/>
          <w:sz w:val="28"/>
          <w:szCs w:val="28"/>
        </w:rPr>
        <w:t>».</w:t>
      </w:r>
    </w:p>
    <w:p w:rsidR="009A5C9F" w:rsidRDefault="009A5C9F" w:rsidP="009A5C9F">
      <w:pPr>
        <w:pStyle w:val="1"/>
        <w:tabs>
          <w:tab w:val="left" w:pos="0"/>
        </w:tabs>
        <w:rPr>
          <w:b w:val="0"/>
          <w:sz w:val="28"/>
          <w:szCs w:val="28"/>
        </w:rPr>
      </w:pPr>
      <w:bookmarkStart w:id="0" w:name="sub_1100"/>
    </w:p>
    <w:p w:rsidR="009A5C9F" w:rsidRDefault="009A5C9F" w:rsidP="009A5C9F">
      <w:pPr>
        <w:pStyle w:val="1"/>
        <w:numPr>
          <w:ilvl w:val="0"/>
          <w:numId w:val="2"/>
        </w:num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A5C9F" w:rsidRDefault="009A5C9F" w:rsidP="009A5C9F">
      <w:pPr>
        <w:rPr>
          <w:sz w:val="28"/>
          <w:szCs w:val="28"/>
        </w:rPr>
      </w:pPr>
    </w:p>
    <w:p w:rsidR="009A5C9F" w:rsidRPr="00832A20" w:rsidRDefault="009A5C9F" w:rsidP="009A5C9F">
      <w:pPr>
        <w:pStyle w:val="a4"/>
        <w:jc w:val="center"/>
        <w:rPr>
          <w:b/>
          <w:sz w:val="28"/>
          <w:szCs w:val="28"/>
        </w:rPr>
      </w:pPr>
      <w:r w:rsidRPr="00832A20">
        <w:rPr>
          <w:b/>
          <w:sz w:val="28"/>
          <w:szCs w:val="28"/>
        </w:rPr>
        <w:t>1.1 Предмет регулирования административного регламента</w:t>
      </w:r>
    </w:p>
    <w:p w:rsidR="009A5C9F" w:rsidRDefault="009A5C9F" w:rsidP="009A5C9F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Администрации Солнцевского района Курской области </w:t>
      </w:r>
      <w:bookmarkEnd w:id="0"/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</w:t>
      </w:r>
      <w:r>
        <w:rPr>
          <w:bCs/>
          <w:sz w:val="28"/>
          <w:szCs w:val="28"/>
        </w:rPr>
        <w:t xml:space="preserve"> муниципальной услуги </w:t>
      </w:r>
      <w:proofErr w:type="spellStart"/>
      <w:proofErr w:type="gramStart"/>
      <w:r>
        <w:rPr>
          <w:sz w:val="28"/>
          <w:szCs w:val="28"/>
        </w:rPr>
        <w:t>услуги</w:t>
      </w:r>
      <w:proofErr w:type="spellEnd"/>
      <w:proofErr w:type="gramEnd"/>
      <w:r>
        <w:rPr>
          <w:sz w:val="28"/>
          <w:szCs w:val="28"/>
        </w:rPr>
        <w:t xml:space="preserve"> </w:t>
      </w:r>
      <w:r w:rsidR="002C4FFD" w:rsidRPr="009A5C9F">
        <w:rPr>
          <w:rFonts w:cs="Times New Roman"/>
          <w:sz w:val="28"/>
          <w:szCs w:val="28"/>
        </w:rPr>
        <w:t>«Предоставление  земельных участков</w:t>
      </w:r>
      <w:r w:rsidR="002C4FFD">
        <w:rPr>
          <w:rFonts w:cs="Times New Roman"/>
          <w:sz w:val="28"/>
          <w:szCs w:val="28"/>
        </w:rPr>
        <w:t>,</w:t>
      </w:r>
      <w:r w:rsidR="002C4FFD" w:rsidRPr="009A5C9F">
        <w:rPr>
          <w:rFonts w:cs="Times New Roman"/>
          <w:sz w:val="28"/>
          <w:szCs w:val="28"/>
        </w:rPr>
        <w:t xml:space="preserve"> находящихся в собственности</w:t>
      </w:r>
      <w:r w:rsidR="002C4FFD">
        <w:rPr>
          <w:rFonts w:cs="Times New Roman"/>
          <w:sz w:val="28"/>
          <w:szCs w:val="28"/>
        </w:rPr>
        <w:t xml:space="preserve"> муниципального района и земельных участков, государственная собственность на которые не разграничена</w:t>
      </w:r>
      <w:r w:rsidR="002C4FFD" w:rsidRPr="009A5C9F">
        <w:rPr>
          <w:rFonts w:cs="Times New Roman"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(далее- административный регламент) определяет: стандарт предоставления муниципальной услуги; состав, последовательность и сроки выполнения административных процедур (действий); формы контроля; досудебный (внесудебный) порядок обжалования решений и действий должностных лиц.</w:t>
      </w:r>
    </w:p>
    <w:p w:rsidR="009A5C9F" w:rsidRPr="009A5C9F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настоящего административного регламента  </w:t>
      </w:r>
      <w:bookmarkStart w:id="1" w:name="sub_1001"/>
      <w:r w:rsidRPr="009A5C9F">
        <w:rPr>
          <w:rFonts w:ascii="Times New Roman" w:hAnsi="Times New Roman" w:cs="Times New Roman"/>
          <w:sz w:val="28"/>
        </w:rPr>
        <w:t xml:space="preserve">являются отношения, возникающие между получателем результата предоставления муниципальной услуги и Администрацией Солнцевского района Курской области в связи с предоставлением муниципальной услуги </w:t>
      </w:r>
      <w:r w:rsidR="002C4FFD" w:rsidRPr="009A5C9F">
        <w:rPr>
          <w:rFonts w:ascii="Times New Roman" w:hAnsi="Times New Roman" w:cs="Times New Roman"/>
          <w:sz w:val="28"/>
          <w:szCs w:val="28"/>
        </w:rPr>
        <w:t>«Предоставление  земельных участков</w:t>
      </w:r>
      <w:r w:rsidR="002C4FFD">
        <w:rPr>
          <w:rFonts w:ascii="Times New Roman" w:hAnsi="Times New Roman" w:cs="Times New Roman"/>
          <w:sz w:val="28"/>
          <w:szCs w:val="28"/>
        </w:rPr>
        <w:t>,</w:t>
      </w:r>
      <w:r w:rsidR="002C4FFD" w:rsidRPr="009A5C9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</w:t>
      </w:r>
      <w:r w:rsidR="002C4FFD"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земельных участков, государственная собственность на которые не разграничена</w:t>
      </w:r>
      <w:r w:rsidR="002C4FFD" w:rsidRPr="009A5C9F">
        <w:rPr>
          <w:rFonts w:ascii="Times New Roman" w:hAnsi="Times New Roman" w:cs="Times New Roman"/>
          <w:sz w:val="28"/>
          <w:szCs w:val="28"/>
        </w:rPr>
        <w:t>»</w:t>
      </w:r>
      <w:r w:rsidRPr="009A5C9F">
        <w:rPr>
          <w:rFonts w:ascii="Times New Roman" w:hAnsi="Times New Roman" w:cs="Times New Roman"/>
          <w:sz w:val="28"/>
        </w:rPr>
        <w:t>.</w:t>
      </w:r>
    </w:p>
    <w:p w:rsidR="009A5C9F" w:rsidRDefault="009A5C9F" w:rsidP="009A5C9F">
      <w:pPr>
        <w:pStyle w:val="a4"/>
        <w:ind w:firstLine="567"/>
        <w:jc w:val="both"/>
        <w:rPr>
          <w:sz w:val="28"/>
          <w:szCs w:val="28"/>
        </w:rPr>
      </w:pPr>
      <w:r>
        <w:tab/>
      </w:r>
    </w:p>
    <w:p w:rsidR="009A5C9F" w:rsidRDefault="009A5C9F" w:rsidP="009A5C9F">
      <w:pPr>
        <w:pStyle w:val="a4"/>
        <w:jc w:val="center"/>
        <w:rPr>
          <w:b/>
          <w:sz w:val="28"/>
          <w:szCs w:val="28"/>
        </w:rPr>
      </w:pPr>
      <w:r w:rsidRPr="00832A20">
        <w:rPr>
          <w:b/>
          <w:sz w:val="28"/>
          <w:szCs w:val="28"/>
        </w:rPr>
        <w:t>1.2. Круг заявителей.</w:t>
      </w:r>
    </w:p>
    <w:p w:rsidR="009A5C9F" w:rsidRPr="00832A20" w:rsidRDefault="009A5C9F" w:rsidP="009A5C9F">
      <w:pPr>
        <w:pStyle w:val="a4"/>
        <w:jc w:val="center"/>
        <w:rPr>
          <w:b/>
          <w:sz w:val="28"/>
          <w:szCs w:val="28"/>
        </w:rPr>
      </w:pPr>
    </w:p>
    <w:p w:rsidR="009A5C9F" w:rsidRPr="009A5C9F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A5C9F">
        <w:rPr>
          <w:rFonts w:ascii="Times New Roman" w:hAnsi="Times New Roman" w:cs="Times New Roman"/>
          <w:sz w:val="28"/>
          <w:szCs w:val="28"/>
        </w:rPr>
        <w:t xml:space="preserve"> Заявители - </w:t>
      </w:r>
      <w:r w:rsidR="00436286">
        <w:rPr>
          <w:rFonts w:ascii="Times New Roman" w:hAnsi="Times New Roman" w:cs="Times New Roman"/>
          <w:sz w:val="28"/>
          <w:szCs w:val="28"/>
        </w:rPr>
        <w:t>физические</w:t>
      </w:r>
      <w:r w:rsidRPr="009A5C9F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="00436286">
        <w:rPr>
          <w:rFonts w:ascii="Times New Roman" w:hAnsi="Times New Roman" w:cs="Times New Roman"/>
          <w:sz w:val="28"/>
          <w:szCs w:val="28"/>
        </w:rPr>
        <w:t>,</w:t>
      </w:r>
      <w:r w:rsidRPr="009A5C9F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в </w:t>
      </w:r>
      <w:r w:rsidR="00436286">
        <w:rPr>
          <w:rFonts w:ascii="Times New Roman" w:hAnsi="Times New Roman" w:cs="Times New Roman"/>
          <w:sz w:val="28"/>
          <w:szCs w:val="28"/>
        </w:rPr>
        <w:t>А</w:t>
      </w:r>
      <w:r w:rsidRPr="009A5C9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36286">
        <w:rPr>
          <w:rFonts w:ascii="Times New Roman" w:hAnsi="Times New Roman" w:cs="Times New Roman"/>
          <w:sz w:val="28"/>
          <w:szCs w:val="28"/>
        </w:rPr>
        <w:t xml:space="preserve">Солнцевского </w:t>
      </w:r>
      <w:r w:rsidRPr="009A5C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36286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9A5C9F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услуги.</w:t>
      </w:r>
    </w:p>
    <w:p w:rsidR="009A5C9F" w:rsidRDefault="009A5C9F" w:rsidP="009A5C9F">
      <w:pPr>
        <w:autoSpaceDE w:val="0"/>
        <w:ind w:firstLine="709"/>
        <w:jc w:val="both"/>
        <w:rPr>
          <w:sz w:val="28"/>
          <w:szCs w:val="28"/>
        </w:rPr>
      </w:pPr>
    </w:p>
    <w:p w:rsidR="009A5C9F" w:rsidRDefault="009A5C9F" w:rsidP="009A5C9F">
      <w:pPr>
        <w:jc w:val="both"/>
        <w:rPr>
          <w:sz w:val="28"/>
          <w:szCs w:val="28"/>
        </w:rPr>
      </w:pPr>
    </w:p>
    <w:p w:rsidR="009A5C9F" w:rsidRDefault="009A5C9F" w:rsidP="009A5C9F">
      <w:pPr>
        <w:pStyle w:val="a4"/>
        <w:jc w:val="center"/>
        <w:rPr>
          <w:b/>
          <w:sz w:val="28"/>
          <w:szCs w:val="28"/>
        </w:rPr>
      </w:pPr>
      <w:r w:rsidRPr="000E1B01"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A5C9F" w:rsidRDefault="009A5C9F" w:rsidP="009A5C9F">
      <w:pPr>
        <w:pStyle w:val="a4"/>
        <w:jc w:val="center"/>
        <w:rPr>
          <w:b/>
          <w:sz w:val="28"/>
          <w:szCs w:val="28"/>
        </w:rPr>
      </w:pP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1.3.1. Сведения о местонахождении, графике работы, контактных телефонах, адресе электронной почты, адресе официального сайта в информационно-телекоммуникационной сети «Интернет» Администрации Солнцевского района Курской области</w:t>
      </w:r>
      <w:r w:rsidRPr="009A5C9F">
        <w:rPr>
          <w:rFonts w:ascii="Times New Roman" w:hAnsi="Times New Roman" w:cs="Times New Roman"/>
          <w:sz w:val="28"/>
          <w:rtl/>
        </w:rPr>
        <w:t>,</w:t>
      </w:r>
      <w:r w:rsidRPr="009A5C9F">
        <w:rPr>
          <w:rFonts w:ascii="Times New Roman" w:hAnsi="Times New Roman" w:cs="Times New Roman"/>
          <w:sz w:val="28"/>
        </w:rPr>
        <w:t xml:space="preserve"> предоставляющей муниципальную услугу, содержатся в Приложении №1 к административному регламенту.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A5C9F">
        <w:rPr>
          <w:rFonts w:ascii="Times New Roman" w:hAnsi="Times New Roman" w:cs="Times New Roman"/>
          <w:sz w:val="28"/>
        </w:rPr>
        <w:t xml:space="preserve">1.3.2. </w:t>
      </w:r>
      <w:proofErr w:type="gramStart"/>
      <w:r w:rsidRPr="009A5C9F">
        <w:rPr>
          <w:rFonts w:ascii="Times New Roman" w:hAnsi="Times New Roman" w:cs="Times New Roman"/>
          <w:sz w:val="28"/>
        </w:rPr>
        <w:t xml:space="preserve">Сведения, указанные в приложении №1, а также информация об ответственных и порядке предоставления муниципальной услуги, перечне документов, необходимых для ее получения, размещается: </w:t>
      </w:r>
      <w:proofErr w:type="gramEnd"/>
    </w:p>
    <w:p w:rsidR="009A5C9F" w:rsidRPr="009A5C9F" w:rsidRDefault="009A5C9F" w:rsidP="009A5C9F">
      <w:pPr>
        <w:jc w:val="both"/>
        <w:rPr>
          <w:rFonts w:ascii="Times New Roman" w:hAnsi="Times New Roman" w:cs="Times New Roman"/>
          <w:sz w:val="28"/>
        </w:rPr>
      </w:pPr>
      <w:r w:rsidRPr="009A5C9F">
        <w:rPr>
          <w:rFonts w:ascii="Times New Roman" w:hAnsi="Times New Roman" w:cs="Times New Roman"/>
          <w:sz w:val="28"/>
        </w:rPr>
        <w:t>- на официальном сайте Администрации Солнцевского района Курской области (</w:t>
      </w:r>
      <w:r w:rsidRPr="009A5C9F">
        <w:rPr>
          <w:rFonts w:ascii="Times New Roman" w:hAnsi="Times New Roman" w:cs="Times New Roman"/>
          <w:sz w:val="28"/>
          <w:lang w:val="en-US"/>
        </w:rPr>
        <w:t>http</w:t>
      </w:r>
      <w:r w:rsidRPr="009A5C9F">
        <w:rPr>
          <w:rFonts w:ascii="Times New Roman" w:hAnsi="Times New Roman" w:cs="Times New Roman"/>
          <w:sz w:val="28"/>
        </w:rPr>
        <w:t>://</w:t>
      </w:r>
      <w:proofErr w:type="spellStart"/>
      <w:r w:rsidRPr="009A5C9F">
        <w:rPr>
          <w:rFonts w:ascii="Times New Roman" w:hAnsi="Times New Roman" w:cs="Times New Roman"/>
          <w:sz w:val="28"/>
        </w:rPr>
        <w:t>solnr</w:t>
      </w:r>
      <w:proofErr w:type="spellEnd"/>
      <w:r w:rsidRPr="009A5C9F">
        <w:rPr>
          <w:rFonts w:ascii="Times New Roman" w:hAnsi="Times New Roman" w:cs="Times New Roman"/>
          <w:sz w:val="28"/>
        </w:rPr>
        <w:t>.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rkursk</w:t>
      </w:r>
      <w:proofErr w:type="spellEnd"/>
      <w:r w:rsidRPr="009A5C9F">
        <w:rPr>
          <w:rFonts w:ascii="Times New Roman" w:hAnsi="Times New Roman" w:cs="Times New Roman"/>
          <w:sz w:val="28"/>
        </w:rPr>
        <w:t>.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A5C9F">
        <w:rPr>
          <w:rFonts w:ascii="Times New Roman" w:hAnsi="Times New Roman" w:cs="Times New Roman"/>
          <w:sz w:val="28"/>
        </w:rPr>
        <w:t>);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в региональной информационной системе «Портал государственных и муниципальных услуг (функций) Курской области» (</w:t>
      </w:r>
      <w:r w:rsidRPr="009A5C9F">
        <w:rPr>
          <w:rFonts w:ascii="Times New Roman" w:hAnsi="Times New Roman" w:cs="Times New Roman"/>
          <w:sz w:val="28"/>
          <w:lang w:val="en-US"/>
        </w:rPr>
        <w:t>http</w:t>
      </w:r>
      <w:r w:rsidRPr="009A5C9F">
        <w:rPr>
          <w:rFonts w:ascii="Times New Roman" w:hAnsi="Times New Roman" w:cs="Times New Roman"/>
          <w:sz w:val="28"/>
        </w:rPr>
        <w:t>://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pgu</w:t>
      </w:r>
      <w:proofErr w:type="spellEnd"/>
      <w:r w:rsidRPr="009A5C9F">
        <w:rPr>
          <w:rFonts w:ascii="Times New Roman" w:hAnsi="Times New Roman" w:cs="Times New Roman"/>
          <w:sz w:val="28"/>
        </w:rPr>
        <w:t>.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rkursk</w:t>
      </w:r>
      <w:proofErr w:type="spellEnd"/>
      <w:r w:rsidRPr="009A5C9F">
        <w:rPr>
          <w:rFonts w:ascii="Times New Roman" w:hAnsi="Times New Roman" w:cs="Times New Roman"/>
          <w:sz w:val="28"/>
        </w:rPr>
        <w:t>.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A5C9F">
        <w:rPr>
          <w:rFonts w:ascii="Times New Roman" w:hAnsi="Times New Roman" w:cs="Times New Roman"/>
          <w:sz w:val="28"/>
        </w:rPr>
        <w:t>);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r w:rsidRPr="009A5C9F">
        <w:rPr>
          <w:rFonts w:ascii="Times New Roman" w:hAnsi="Times New Roman" w:cs="Times New Roman"/>
          <w:sz w:val="28"/>
          <w:lang w:val="en-US"/>
        </w:rPr>
        <w:t>http</w:t>
      </w:r>
      <w:r w:rsidRPr="009A5C9F">
        <w:rPr>
          <w:rFonts w:ascii="Times New Roman" w:hAnsi="Times New Roman" w:cs="Times New Roman"/>
          <w:sz w:val="28"/>
        </w:rPr>
        <w:t>://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gosuslugi</w:t>
      </w:r>
      <w:proofErr w:type="spellEnd"/>
      <w:r w:rsidRPr="009A5C9F">
        <w:rPr>
          <w:rFonts w:ascii="Times New Roman" w:hAnsi="Times New Roman" w:cs="Times New Roman"/>
          <w:sz w:val="28"/>
        </w:rPr>
        <w:t>.</w:t>
      </w:r>
      <w:proofErr w:type="spellStart"/>
      <w:r w:rsidRPr="009A5C9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A5C9F">
        <w:rPr>
          <w:rFonts w:ascii="Times New Roman" w:hAnsi="Times New Roman" w:cs="Times New Roman"/>
          <w:sz w:val="28"/>
        </w:rPr>
        <w:t>).</w:t>
      </w:r>
    </w:p>
    <w:p w:rsidR="009A5C9F" w:rsidRPr="009A5C9F" w:rsidRDefault="009A5C9F" w:rsidP="009A5C9F">
      <w:pPr>
        <w:ind w:firstLine="720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1.3.3. Указанная информация может быть получена в форме:</w:t>
      </w:r>
    </w:p>
    <w:p w:rsidR="009A5C9F" w:rsidRPr="009A5C9F" w:rsidRDefault="009A5C9F" w:rsidP="009A5C9F">
      <w:pPr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индивидуального консультирования лично;</w:t>
      </w:r>
    </w:p>
    <w:p w:rsidR="009A5C9F" w:rsidRPr="009A5C9F" w:rsidRDefault="009A5C9F" w:rsidP="009A5C9F">
      <w:pPr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индивидуального консультирования по почте;</w:t>
      </w:r>
    </w:p>
    <w:p w:rsidR="009A5C9F" w:rsidRPr="009A5C9F" w:rsidRDefault="009A5C9F" w:rsidP="009A5C9F">
      <w:pPr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индивидуального консультирования по телефону;</w:t>
      </w:r>
    </w:p>
    <w:p w:rsidR="009A5C9F" w:rsidRPr="009A5C9F" w:rsidRDefault="009A5C9F" w:rsidP="009A5C9F">
      <w:pPr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публичного письменного консультирования;</w:t>
      </w:r>
    </w:p>
    <w:p w:rsidR="009A5C9F" w:rsidRPr="009A5C9F" w:rsidRDefault="009A5C9F" w:rsidP="009A5C9F">
      <w:pPr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публичного устного консультирования.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1.3.4. Основными, общими требованиями к информированию заявителей являются: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достоверность представляемой информации;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четкость в изложении информации;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полнота информирования;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удобство и доступность получения информации;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lastRenderedPageBreak/>
        <w:t>- оперативность представления информации.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1.3.5. Индивидуальное консультирование лично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 xml:space="preserve">Индивидуальное устное консультирование не должно превышать 10 минут. В случае если ответ требует дополнительной подготовки, должностное лицо, осуществляющее индивидуальное устное консультирование, должно предложить заявителю обратиться за необходимой информацией в письменном </w:t>
      </w:r>
      <w:proofErr w:type="gramStart"/>
      <w:r w:rsidRPr="009A5C9F">
        <w:rPr>
          <w:rFonts w:ascii="Times New Roman" w:hAnsi="Times New Roman" w:cs="Times New Roman"/>
          <w:sz w:val="28"/>
        </w:rPr>
        <w:t>виде</w:t>
      </w:r>
      <w:proofErr w:type="gramEnd"/>
      <w:r w:rsidRPr="009A5C9F">
        <w:rPr>
          <w:rFonts w:ascii="Times New Roman" w:hAnsi="Times New Roman" w:cs="Times New Roman"/>
          <w:sz w:val="28"/>
        </w:rPr>
        <w:t xml:space="preserve"> либо назначить другое удобное для заявителя время для устного консультирования.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1.3.6. Индивидуальное консультирование по почте (по электронной почте)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При индивидуальном консультировании по почте ответ на обращение направляется почтой в адрес заявителя в срок не более 15 календарных дней.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При индивидуальном консультировании, в случае обращения по электронной почте, ответ на обращение направляется на электронный адрес заявителя в срок не более 15 календарных дней.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Датой получения обращения является дата регистрации входящего обращения.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1.3.7. Индивидуальное консультирование по телефону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сотрудника, осуществляющего индивидуальное консультирование по телефону.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Время разговора не должно превышать 10 минут.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 xml:space="preserve"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</w:t>
      </w:r>
      <w:proofErr w:type="gramStart"/>
      <w:r w:rsidRPr="009A5C9F">
        <w:rPr>
          <w:rFonts w:ascii="Times New Roman" w:hAnsi="Times New Roman" w:cs="Times New Roman"/>
          <w:sz w:val="28"/>
        </w:rPr>
        <w:t>организациях</w:t>
      </w:r>
      <w:proofErr w:type="gramEnd"/>
      <w:r w:rsidRPr="009A5C9F">
        <w:rPr>
          <w:rFonts w:ascii="Times New Roman" w:hAnsi="Times New Roman" w:cs="Times New Roman"/>
          <w:sz w:val="28"/>
        </w:rPr>
        <w:t xml:space="preserve"> либо структурных подразделениях, которые располагают необходимыми сведениями.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1.3.8. Публичное устное консультирование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Публичное устное консультирование осуществляется уполномоченным сотрудником с привлечением средств массовой информации: радио, телевидения.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lastRenderedPageBreak/>
        <w:t>1.3.9. Публичное письменное консультирование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печатных средствах массовой информации.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1.3.10. Сотрудники органа, предоставляющего муниципальную услугу, при ответе на обращения заявителей: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сотрудники, осуществляющие консультирование (по телефону или лично), должны корректно и внимательно относиться к заявителю, не унижая его чести и достоинства.</w:t>
      </w:r>
    </w:p>
    <w:p w:rsidR="009A5C9F" w:rsidRPr="009A5C9F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Во время разговора необходимо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ответы на поставленные вопросы;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должность, фамилию и инициалы лица, подписавшего ответ;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фамилию и инициалы исполнителя;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наименование структурного подразделения-исполнителя;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номер телефона исполнителя;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сотрудник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9A5C9F" w:rsidRPr="009A5C9F" w:rsidRDefault="009A5C9F" w:rsidP="009A5C9F">
      <w:pPr>
        <w:ind w:firstLine="54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9A5C9F" w:rsidRPr="009A5C9F" w:rsidRDefault="009A5C9F" w:rsidP="009A5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C9F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lastRenderedPageBreak/>
        <w:t>- текст административного регламента;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схема размещения должностных лиц и режим приема ими заявителей, номера кабинетов, в которых предоставляется муниципальная услуга, фамилии, имена, отчества (при наличии) и должности соответствующих сотрудников (должностных лиц);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выдержки из нормативных правовых актов по наиболее часто задаваемым вопросам;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формы документов для заполнения, образцы заполнения документов;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перечень оснований для отказа в предоставлении муниципальной услуги;</w:t>
      </w:r>
    </w:p>
    <w:p w:rsidR="009A5C9F" w:rsidRPr="009A5C9F" w:rsidRDefault="009A5C9F" w:rsidP="009A5C9F">
      <w:pPr>
        <w:ind w:firstLine="54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порядок досудебного обжалования решения, действий или бездействия должностных лиц, предоставляющих муниципальную услугу.</w:t>
      </w:r>
    </w:p>
    <w:p w:rsidR="009A5C9F" w:rsidRPr="009A5C9F" w:rsidRDefault="009A5C9F" w:rsidP="009A5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C9F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9A5C9F" w:rsidRPr="009A5C9F" w:rsidRDefault="009A5C9F" w:rsidP="009A5C9F">
      <w:pPr>
        <w:ind w:firstLine="540"/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1.3.12. В информационно-телекоммуникационной сети «Интернет» на официальном сайте Администрации Солнцевского района Курской области, в региональной информационной системе «Портал государственных и муниципальных услуг (функций) Курской области» и в федеральной государственной информационной системе «Единый портал государственных и муниципальных услуг (функций)» размещаются следующие информационные материалы: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 xml:space="preserve">- полное наименование и почтовый адрес </w:t>
      </w:r>
      <w:r w:rsidRPr="009A5C9F">
        <w:rPr>
          <w:rFonts w:ascii="Times New Roman" w:hAnsi="Times New Roman" w:cs="Times New Roman"/>
          <w:sz w:val="28"/>
          <w:szCs w:val="28"/>
        </w:rPr>
        <w:t>управлением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</w:t>
      </w:r>
      <w:r w:rsidRPr="009A5C9F">
        <w:rPr>
          <w:rFonts w:ascii="Times New Roman" w:hAnsi="Times New Roman" w:cs="Times New Roman"/>
          <w:sz w:val="28"/>
        </w:rPr>
        <w:t>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9A5C9F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адрес электронной почты;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lastRenderedPageBreak/>
        <w:t>- текст административного регламента;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</w:rPr>
      </w:pPr>
      <w:r w:rsidRPr="009A5C9F">
        <w:rPr>
          <w:rFonts w:ascii="Times New Roman" w:hAnsi="Times New Roman" w:cs="Times New Roman"/>
          <w:sz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9A5C9F" w:rsidRPr="009A5C9F" w:rsidRDefault="009A5C9F" w:rsidP="009A5C9F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9A5C9F" w:rsidRPr="009A5C9F" w:rsidRDefault="009A5C9F" w:rsidP="009A5C9F">
      <w:pPr>
        <w:pStyle w:val="a4"/>
        <w:spacing w:after="0"/>
        <w:jc w:val="center"/>
        <w:rPr>
          <w:rFonts w:cs="Times New Roman"/>
        </w:rPr>
      </w:pPr>
    </w:p>
    <w:p w:rsidR="009A5C9F" w:rsidRPr="009A5C9F" w:rsidRDefault="009A5C9F" w:rsidP="009A5C9F">
      <w:pPr>
        <w:pStyle w:val="a4"/>
        <w:numPr>
          <w:ilvl w:val="5"/>
          <w:numId w:val="3"/>
        </w:numPr>
        <w:tabs>
          <w:tab w:val="left" w:pos="1134"/>
        </w:tabs>
        <w:suppressAutoHyphens w:val="0"/>
        <w:spacing w:before="100" w:after="0"/>
        <w:ind w:left="1134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A5C9F">
        <w:rPr>
          <w:rFonts w:cs="Times New Roman"/>
          <w:b/>
          <w:bCs/>
          <w:color w:val="000000"/>
          <w:sz w:val="28"/>
          <w:szCs w:val="28"/>
        </w:rPr>
        <w:t>Стандарт предоставления муниципальной услуги.</w:t>
      </w:r>
    </w:p>
    <w:p w:rsidR="009A5C9F" w:rsidRPr="009A5C9F" w:rsidRDefault="009A5C9F" w:rsidP="009A5C9F">
      <w:pPr>
        <w:pStyle w:val="a4"/>
        <w:spacing w:after="0"/>
        <w:jc w:val="center"/>
        <w:rPr>
          <w:rFonts w:cs="Times New Roman"/>
        </w:rPr>
      </w:pPr>
    </w:p>
    <w:p w:rsidR="009A5C9F" w:rsidRPr="009A5C9F" w:rsidRDefault="009A5C9F" w:rsidP="009A5C9F">
      <w:pPr>
        <w:pStyle w:val="a4"/>
        <w:ind w:firstLine="720"/>
        <w:jc w:val="center"/>
        <w:rPr>
          <w:rFonts w:cs="Times New Roman"/>
          <w:b/>
          <w:bCs/>
          <w:sz w:val="27"/>
          <w:szCs w:val="27"/>
        </w:rPr>
      </w:pPr>
      <w:r w:rsidRPr="009A5C9F">
        <w:rPr>
          <w:rFonts w:cs="Times New Roman"/>
          <w:b/>
          <w:bCs/>
          <w:sz w:val="27"/>
          <w:szCs w:val="27"/>
        </w:rPr>
        <w:t>2.1. Наименование муниципальной услуги.</w:t>
      </w:r>
    </w:p>
    <w:p w:rsidR="009A5C9F" w:rsidRPr="009A5C9F" w:rsidRDefault="009A5C9F" w:rsidP="009A5C9F">
      <w:pPr>
        <w:pStyle w:val="a4"/>
        <w:ind w:firstLine="720"/>
        <w:jc w:val="center"/>
        <w:rPr>
          <w:rFonts w:cs="Times New Roman"/>
          <w:b/>
          <w:bCs/>
          <w:sz w:val="27"/>
          <w:szCs w:val="27"/>
        </w:rPr>
      </w:pPr>
    </w:p>
    <w:p w:rsidR="009A5C9F" w:rsidRPr="009A5C9F" w:rsidRDefault="009A5C9F" w:rsidP="009A5C9F">
      <w:pP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C9F">
        <w:rPr>
          <w:rFonts w:ascii="Times New Roman" w:hAnsi="Times New Roman" w:cs="Times New Roman"/>
          <w:sz w:val="28"/>
          <w:szCs w:val="28"/>
        </w:rPr>
        <w:tab/>
      </w:r>
      <w:r w:rsidR="002A7BB7" w:rsidRPr="009A5C9F">
        <w:rPr>
          <w:rFonts w:ascii="Times New Roman" w:hAnsi="Times New Roman" w:cs="Times New Roman"/>
          <w:sz w:val="28"/>
          <w:szCs w:val="28"/>
        </w:rPr>
        <w:t>«Предоставление  земельных участков</w:t>
      </w:r>
      <w:r w:rsidR="002A7BB7">
        <w:rPr>
          <w:rFonts w:ascii="Times New Roman" w:hAnsi="Times New Roman" w:cs="Times New Roman"/>
          <w:sz w:val="28"/>
          <w:szCs w:val="28"/>
        </w:rPr>
        <w:t>,</w:t>
      </w:r>
      <w:r w:rsidR="002A7BB7" w:rsidRPr="009A5C9F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</w:t>
      </w:r>
      <w:r w:rsidR="002A7BB7"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земельных участков, государственная собственность на которые не разграничена</w:t>
      </w:r>
      <w:r w:rsidR="002A7BB7" w:rsidRPr="009A5C9F">
        <w:rPr>
          <w:rFonts w:ascii="Times New Roman" w:hAnsi="Times New Roman" w:cs="Times New Roman"/>
          <w:sz w:val="28"/>
          <w:szCs w:val="28"/>
        </w:rPr>
        <w:t>».</w:t>
      </w:r>
    </w:p>
    <w:p w:rsidR="009A5C9F" w:rsidRPr="009A5C9F" w:rsidRDefault="009A5C9F" w:rsidP="009A5C9F">
      <w:pP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9A5C9F" w:rsidRDefault="009A5C9F" w:rsidP="009A5C9F">
      <w:pPr>
        <w:pStyle w:val="a4"/>
        <w:tabs>
          <w:tab w:val="left" w:pos="0"/>
        </w:tabs>
        <w:spacing w:after="0"/>
        <w:ind w:firstLine="720"/>
        <w:jc w:val="center"/>
        <w:rPr>
          <w:rFonts w:cs="Times New Roman"/>
          <w:b/>
          <w:bCs/>
          <w:sz w:val="28"/>
          <w:szCs w:val="28"/>
        </w:rPr>
      </w:pPr>
      <w:r w:rsidRPr="009A5C9F">
        <w:rPr>
          <w:rFonts w:cs="Times New Roman"/>
          <w:b/>
          <w:bCs/>
          <w:sz w:val="28"/>
          <w:szCs w:val="28"/>
        </w:rPr>
        <w:t>2.1. Наименование органа, предоставляющего муниципальную услугу.</w:t>
      </w:r>
    </w:p>
    <w:p w:rsidR="009A5C9F" w:rsidRPr="009A5C9F" w:rsidRDefault="009A5C9F" w:rsidP="009A5C9F">
      <w:pPr>
        <w:tabs>
          <w:tab w:val="left" w:pos="-15"/>
        </w:tabs>
        <w:ind w:left="-15"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9A5C9F" w:rsidRDefault="009A5C9F" w:rsidP="009A5C9F">
      <w:pPr>
        <w:pStyle w:val="a4"/>
        <w:spacing w:after="0"/>
        <w:ind w:firstLine="720"/>
        <w:jc w:val="both"/>
        <w:rPr>
          <w:rFonts w:cs="Times New Roman"/>
          <w:sz w:val="28"/>
          <w:szCs w:val="28"/>
        </w:rPr>
      </w:pPr>
      <w:r w:rsidRPr="009A5C9F">
        <w:rPr>
          <w:rFonts w:cs="Times New Roman"/>
          <w:sz w:val="28"/>
          <w:szCs w:val="28"/>
        </w:rPr>
        <w:t>Муниципальная услуга предоставляется управлением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(</w:t>
      </w:r>
      <w:proofErr w:type="spellStart"/>
      <w:r w:rsidRPr="009A5C9F">
        <w:rPr>
          <w:rFonts w:cs="Times New Roman"/>
          <w:sz w:val="28"/>
          <w:szCs w:val="28"/>
        </w:rPr>
        <w:t>далее-Управление</w:t>
      </w:r>
      <w:proofErr w:type="spellEnd"/>
      <w:r w:rsidRPr="009A5C9F">
        <w:rPr>
          <w:rFonts w:cs="Times New Roman"/>
          <w:sz w:val="28"/>
          <w:szCs w:val="28"/>
        </w:rPr>
        <w:t>).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A5C9F">
        <w:rPr>
          <w:rFonts w:cs="Times New Roman"/>
          <w:sz w:val="28"/>
          <w:szCs w:val="28"/>
        </w:rPr>
        <w:t>В</w:t>
      </w:r>
      <w:r w:rsidRPr="009A5C9F">
        <w:rPr>
          <w:rFonts w:cs="Times New Roman"/>
          <w:color w:val="000000"/>
          <w:sz w:val="28"/>
          <w:szCs w:val="28"/>
        </w:rPr>
        <w:t xml:space="preserve"> предоставлении муниципальной услуги принимают участие: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A5C9F">
        <w:rPr>
          <w:rFonts w:cs="Times New Roman"/>
          <w:color w:val="000000"/>
          <w:sz w:val="28"/>
          <w:szCs w:val="28"/>
        </w:rPr>
        <w:t>- Управление Федеральной службы государственной регистрации, кадастра и картографии по Курской области;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A5C9F">
        <w:rPr>
          <w:rFonts w:cs="Times New Roman"/>
          <w:color w:val="000000"/>
          <w:sz w:val="28"/>
          <w:szCs w:val="28"/>
        </w:rPr>
        <w:t>- Управление Федеральной налоговой службы по Курской области;</w:t>
      </w:r>
    </w:p>
    <w:p w:rsidR="009A5C9F" w:rsidRPr="009A5C9F" w:rsidRDefault="009A5C9F" w:rsidP="009A5C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9F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Pr="009A5C9F">
        <w:rPr>
          <w:rFonts w:ascii="Times New Roman" w:eastAsia="Lucida Sans Unicode" w:hAnsi="Times New Roman" w:cs="Times New Roman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Курской области.</w:t>
      </w:r>
      <w:r w:rsidRPr="009A5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9A5C9F">
        <w:rPr>
          <w:rFonts w:cs="Times New Roman"/>
          <w:color w:val="000000"/>
          <w:sz w:val="28"/>
          <w:szCs w:val="28"/>
        </w:rPr>
        <w:t>При предоставлении муниципальной услуги сотрудники и должностные лица Управления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Солнцевского района Курской</w:t>
      </w:r>
      <w:proofErr w:type="gramEnd"/>
      <w:r w:rsidRPr="009A5C9F">
        <w:rPr>
          <w:rFonts w:cs="Times New Roman"/>
          <w:color w:val="000000"/>
          <w:sz w:val="28"/>
          <w:szCs w:val="28"/>
        </w:rPr>
        <w:t xml:space="preserve"> области.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A5C9F" w:rsidRPr="009A5C9F" w:rsidRDefault="009A5C9F" w:rsidP="009A5C9F">
      <w:pPr>
        <w:pStyle w:val="a4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9A5C9F">
        <w:rPr>
          <w:rFonts w:cs="Times New Roman"/>
          <w:b/>
          <w:color w:val="000000"/>
          <w:sz w:val="28"/>
          <w:szCs w:val="28"/>
        </w:rPr>
        <w:t>2.3. Результат предоставления муниципальной услуги.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A5C9F" w:rsidRPr="009A5C9F" w:rsidRDefault="009A5C9F" w:rsidP="00247FCE">
      <w:pPr>
        <w:pStyle w:val="a4"/>
        <w:ind w:firstLine="784"/>
        <w:jc w:val="both"/>
        <w:rPr>
          <w:rFonts w:cs="Times New Roman"/>
          <w:sz w:val="28"/>
          <w:szCs w:val="28"/>
        </w:rPr>
      </w:pPr>
      <w:r w:rsidRPr="009A5C9F">
        <w:rPr>
          <w:rFonts w:cs="Times New Roman"/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D54855" w:rsidRDefault="009A5C9F" w:rsidP="00247FCE">
      <w:pPr>
        <w:pStyle w:val="a4"/>
        <w:ind w:firstLine="784"/>
        <w:jc w:val="both"/>
        <w:rPr>
          <w:rFonts w:cs="Times New Roman"/>
          <w:sz w:val="28"/>
          <w:szCs w:val="28"/>
        </w:rPr>
      </w:pPr>
      <w:r w:rsidRPr="009A5C9F">
        <w:rPr>
          <w:rFonts w:cs="Times New Roman"/>
          <w:sz w:val="28"/>
          <w:szCs w:val="28"/>
        </w:rPr>
        <w:t>-заключение договора купли-продажи земельного участка на основании постановления Администрации Солнцевского района Курской области;</w:t>
      </w:r>
    </w:p>
    <w:p w:rsidR="00D54855" w:rsidRDefault="00D54855" w:rsidP="00247FCE">
      <w:pPr>
        <w:pStyle w:val="a4"/>
        <w:ind w:firstLine="7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9A5C9F">
        <w:rPr>
          <w:rFonts w:cs="Times New Roman"/>
          <w:sz w:val="28"/>
          <w:szCs w:val="28"/>
        </w:rPr>
        <w:t xml:space="preserve">заключение договора </w:t>
      </w:r>
      <w:r>
        <w:rPr>
          <w:rFonts w:cs="Times New Roman"/>
          <w:sz w:val="28"/>
          <w:szCs w:val="28"/>
        </w:rPr>
        <w:t>аренды</w:t>
      </w:r>
      <w:r w:rsidRPr="009A5C9F">
        <w:rPr>
          <w:rFonts w:cs="Times New Roman"/>
          <w:sz w:val="28"/>
          <w:szCs w:val="28"/>
        </w:rPr>
        <w:t xml:space="preserve"> земельного участка на основании постановления Администрации Солнцевского района Курской области;</w:t>
      </w:r>
    </w:p>
    <w:p w:rsidR="00D54855" w:rsidRDefault="00D54855" w:rsidP="00247FCE">
      <w:pPr>
        <w:pStyle w:val="a4"/>
        <w:ind w:firstLine="7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-предоставление земельного участка бесплатно</w:t>
      </w:r>
      <w:r w:rsidR="00247FCE">
        <w:rPr>
          <w:rFonts w:cs="Times New Roman"/>
          <w:sz w:val="28"/>
          <w:szCs w:val="28"/>
        </w:rPr>
        <w:t xml:space="preserve"> (в форме постановления Администрации Солнцевского района Курской области);</w:t>
      </w:r>
    </w:p>
    <w:p w:rsidR="009A5C9F" w:rsidRPr="009A5C9F" w:rsidRDefault="009A5C9F" w:rsidP="00247FCE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A5C9F">
        <w:rPr>
          <w:rFonts w:cs="Times New Roman"/>
          <w:sz w:val="28"/>
          <w:szCs w:val="28"/>
        </w:rPr>
        <w:t xml:space="preserve"> -получение заявителем мотивированного письменного отказа в предоставлении земельного</w:t>
      </w:r>
      <w:r w:rsidRPr="009A5C9F">
        <w:rPr>
          <w:rFonts w:cs="Times New Roman"/>
          <w:color w:val="000000"/>
          <w:sz w:val="28"/>
          <w:szCs w:val="28"/>
        </w:rPr>
        <w:t>.</w:t>
      </w:r>
    </w:p>
    <w:p w:rsidR="009A5C9F" w:rsidRPr="009A5C9F" w:rsidRDefault="009A5C9F" w:rsidP="009A5C9F">
      <w:pPr>
        <w:pStyle w:val="a4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9A5C9F" w:rsidRPr="009A5C9F" w:rsidRDefault="009A5C9F" w:rsidP="009A5C9F">
      <w:pPr>
        <w:pStyle w:val="a4"/>
        <w:ind w:firstLine="567"/>
        <w:jc w:val="center"/>
        <w:rPr>
          <w:rFonts w:cs="Times New Roman"/>
          <w:b/>
          <w:sz w:val="28"/>
          <w:szCs w:val="28"/>
        </w:rPr>
      </w:pPr>
      <w:r w:rsidRPr="009A5C9F">
        <w:rPr>
          <w:rFonts w:cs="Times New Roman"/>
          <w:b/>
          <w:sz w:val="28"/>
          <w:szCs w:val="28"/>
        </w:rPr>
        <w:t>2.4. Срок предоставления муниципальной услуги.</w:t>
      </w:r>
    </w:p>
    <w:p w:rsidR="009A5C9F" w:rsidRPr="009A5C9F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</w:p>
    <w:p w:rsidR="009A5C9F" w:rsidRPr="009A5C9F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9A5C9F">
        <w:rPr>
          <w:rFonts w:cs="Times New Roman"/>
          <w:sz w:val="28"/>
          <w:szCs w:val="28"/>
        </w:rPr>
        <w:t xml:space="preserve">Общий срок предоставления услуги не должен превышать 30 календарных дней. </w:t>
      </w:r>
    </w:p>
    <w:p w:rsidR="009A5C9F" w:rsidRPr="009A5C9F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9A5C9F">
        <w:rPr>
          <w:rFonts w:cs="Times New Roman"/>
          <w:sz w:val="28"/>
          <w:szCs w:val="28"/>
        </w:rPr>
        <w:t>Срок приостановления предоставления муниципальной услуги 30 календарных дней.</w:t>
      </w:r>
    </w:p>
    <w:p w:rsidR="009A5C9F" w:rsidRPr="009A5C9F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9A5C9F">
        <w:rPr>
          <w:rFonts w:cs="Times New Roman"/>
          <w:sz w:val="28"/>
          <w:szCs w:val="28"/>
        </w:rPr>
        <w:t>Выдача (направление по почте или по электронной почте) документов, являющихся результатом предоставления услуги, осуществляется в течени</w:t>
      </w:r>
      <w:proofErr w:type="gramStart"/>
      <w:r w:rsidRPr="009A5C9F">
        <w:rPr>
          <w:rFonts w:cs="Times New Roman"/>
          <w:sz w:val="28"/>
          <w:szCs w:val="28"/>
        </w:rPr>
        <w:t>и</w:t>
      </w:r>
      <w:proofErr w:type="gramEnd"/>
      <w:r w:rsidRPr="009A5C9F">
        <w:rPr>
          <w:rFonts w:cs="Times New Roman"/>
          <w:sz w:val="28"/>
          <w:szCs w:val="28"/>
        </w:rPr>
        <w:t xml:space="preserve"> 3 календарных дней.</w:t>
      </w:r>
    </w:p>
    <w:p w:rsidR="009A5C9F" w:rsidRPr="009A5C9F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</w:p>
    <w:p w:rsidR="009A5C9F" w:rsidRPr="008C3EBF" w:rsidRDefault="009A5C9F" w:rsidP="009A5C9F">
      <w:pPr>
        <w:pStyle w:val="a4"/>
        <w:ind w:firstLine="567"/>
        <w:jc w:val="center"/>
        <w:rPr>
          <w:b/>
          <w:sz w:val="28"/>
          <w:szCs w:val="28"/>
        </w:rPr>
      </w:pPr>
      <w:r w:rsidRPr="008C3EBF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9A5C9F" w:rsidRDefault="009A5C9F" w:rsidP="009A5C9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земельных участков, находящихся  в собственности муниципального района, и земельных участков, государственная собственность на которые не разграничена, 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A5C9F" w:rsidRPr="002925BB" w:rsidRDefault="009A5C9F" w:rsidP="009A5C9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г. № 6-ФКЗ, от 30.12.2008 г. № 7-ФКЗ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 xml:space="preserve"> «Российская газета», № 7, 21.01.2009);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lastRenderedPageBreak/>
        <w:t>- Гражданским кодексом Российской Федерации (часть первая) от 30 ноября 1994 года № 51-Ф</w:t>
      </w:r>
      <w:proofErr w:type="gramStart"/>
      <w:r w:rsidRPr="002925BB">
        <w:rPr>
          <w:rFonts w:ascii="Times New Roman" w:hAnsi="Times New Roman" w:cs="Times New Roman"/>
          <w:sz w:val="28"/>
        </w:rPr>
        <w:t>З(</w:t>
      </w:r>
      <w:proofErr w:type="gramEnd"/>
      <w:r w:rsidRPr="002925BB">
        <w:rPr>
          <w:rFonts w:ascii="Times New Roman" w:hAnsi="Times New Roman" w:cs="Times New Roman"/>
          <w:sz w:val="28"/>
        </w:rPr>
        <w:t>«Российская газета», № 238-239, 08.12.1994); (часть вторая) от 26.01.1996 г. № 14-ФЗ(«Собрание законодательства РФ», 29.01.1996, № 5, ст. 410); (часть третья) от 26.11.2001 года № 146-ФЗ(«Российская газета», № 233, 28.11.2001); (часть четвертая) от 18.12.2006 г. № 230-ФЗ(«Российская газета», № 289, 22.12.2006);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Земельным кодексом Российской Федерации от 25 октября 2001 года № 136 – ФЗ («Российская газета», № 211-212, 30.10.2001);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9A5C9F" w:rsidRPr="002925BB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Федеральным законом Российской Федерации от 21 июля 1997 года №122-ФЗ «О государственной регистрации прав на недвижимое имущество и сделок с ним» («Российская газета», № 145, 30.07.1997);</w:t>
      </w:r>
    </w:p>
    <w:p w:rsidR="009A5C9F" w:rsidRPr="002925BB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Федеральным законом Российской Федерации от 18 июня 2001 года №78-ФЗ «О землеустройстве» («Российская газета», № 118-119, 23.06.2001);</w:t>
      </w:r>
    </w:p>
    <w:p w:rsidR="009A5C9F" w:rsidRPr="002925BB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Федеральным законом Российской Федерации от 25 октября 2001 года №137-ФЗ «О введении в действие Земельного кодекса Российской Федерации» («Российская газета», № 211-212, 30.10.2001);</w:t>
      </w:r>
    </w:p>
    <w:p w:rsidR="009A5C9F" w:rsidRPr="002925BB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Федеральным законом от 6 октября 2003 года №131-ФЗ «Об общих принципах организации местного самоуправления в Российской Федерации»    («Российская газета», № 202, 08.10.2003);</w:t>
      </w:r>
    </w:p>
    <w:p w:rsidR="009A5C9F" w:rsidRPr="002925BB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Федеральным законом Российской Федерации от 24 июля 2007 года №221-ФЗ «О государственном кадастре недвижимости» («Российская газета», № 165, 01.08.2007);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- Федеральным законом Российской Федерации от 22 июля 2008 года № 141-ФЗ «О внесении изменений в отдельные законодательные акты Российской Федерации в части совершенствования земельных отношений» («Российская газета», № 158, 25.07.2008);</w:t>
      </w:r>
    </w:p>
    <w:p w:rsidR="009A5C9F" w:rsidRPr="002925BB" w:rsidRDefault="009A5C9F" w:rsidP="009A5C9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A5C9F" w:rsidRPr="002925BB" w:rsidRDefault="009A5C9F" w:rsidP="009A5C9F">
      <w:pPr>
        <w:pStyle w:val="a3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-Федеральным законом от 11.06.2003 г. №74-ФЗ </w:t>
      </w:r>
      <w:r w:rsidRPr="002925BB">
        <w:rPr>
          <w:rFonts w:ascii="Times New Roman" w:hAnsi="Times New Roman" w:cs="Times New Roman"/>
          <w:sz w:val="28"/>
          <w:szCs w:val="28"/>
        </w:rPr>
        <w:t>«О крестьянском (фермерском) хозяйстве» (</w:t>
      </w:r>
      <w:r w:rsidRPr="002925BB">
        <w:rPr>
          <w:rFonts w:ascii="Times New Roman" w:hAnsi="Times New Roman" w:cs="Times New Roman"/>
          <w:sz w:val="28"/>
          <w:szCs w:val="28"/>
          <w:lang w:eastAsia="ru-RU"/>
        </w:rPr>
        <w:t xml:space="preserve">"Российская газета" от 17 июня 2003 г. N 115,  "Парламентская газета" от 18 июня 2003 г. N 109, в Собрании </w:t>
      </w:r>
      <w:r w:rsidRPr="002925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от 16 июня 2003 г. N 24 ст. 2249)</w:t>
      </w:r>
      <w:r w:rsidRPr="002925BB">
        <w:rPr>
          <w:rFonts w:ascii="Times New Roman" w:hAnsi="Times New Roman" w:cs="Times New Roman"/>
          <w:sz w:val="28"/>
          <w:szCs w:val="28"/>
        </w:rPr>
        <w:t>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Законом Курской области от 19 декабря 2011 года № 104-ЗКО «Об обороте земель сельскохозяйственного назначения на территории Курской области» («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 xml:space="preserve"> правда», № 153, 24.12.2011);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Законом Курской области от 31 октября 2006 года № 76-ЗКО «О градостроительной деятельности в Курской области» («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 xml:space="preserve"> правда», № 167, 08.11.2006);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(«Российская газета», № 221, 21.11.2002);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газета», № 246, 02.11.2011);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-Постановлением Правительства Российской Федерации от 16 мая 2011 года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 августа 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газета», № 192, 22.08.2012);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proofErr w:type="spellStart"/>
      <w:r w:rsidRPr="002925BB">
        <w:rPr>
          <w:rFonts w:ascii="Times New Roman" w:hAnsi="Times New Roman" w:cs="Times New Roman"/>
          <w:sz w:val="28"/>
          <w:szCs w:val="28"/>
        </w:rPr>
        <w:t>Солнцевский_район</w:t>
      </w:r>
      <w:proofErr w:type="spellEnd"/>
      <w:r w:rsidRPr="002925BB">
        <w:rPr>
          <w:rFonts w:ascii="Times New Roman" w:hAnsi="Times New Roman" w:cs="Times New Roman"/>
          <w:sz w:val="28"/>
          <w:szCs w:val="28"/>
        </w:rPr>
        <w:t xml:space="preserve">» Курской области, принятым Решением Представительного Собрания  </w:t>
      </w:r>
      <w:proofErr w:type="spellStart"/>
      <w:r w:rsidRPr="002925BB">
        <w:rPr>
          <w:rFonts w:ascii="Times New Roman" w:hAnsi="Times New Roman" w:cs="Times New Roman"/>
          <w:sz w:val="28"/>
          <w:szCs w:val="28"/>
        </w:rPr>
        <w:t>Солнцевского_района</w:t>
      </w:r>
      <w:proofErr w:type="spellEnd"/>
      <w:r w:rsidRPr="002925BB">
        <w:rPr>
          <w:rFonts w:ascii="Times New Roman" w:hAnsi="Times New Roman" w:cs="Times New Roman"/>
          <w:sz w:val="28"/>
          <w:szCs w:val="28"/>
        </w:rPr>
        <w:t xml:space="preserve"> Курской области от 07.12.2005 г. № 6;</w:t>
      </w:r>
    </w:p>
    <w:p w:rsidR="00855541" w:rsidRPr="001E70EC" w:rsidRDefault="00855541" w:rsidP="008555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70EC">
        <w:rPr>
          <w:rFonts w:ascii="Times New Roman" w:hAnsi="Times New Roman"/>
          <w:sz w:val="28"/>
          <w:szCs w:val="28"/>
        </w:rPr>
        <w:t xml:space="preserve">-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Солнцевского </w:t>
      </w:r>
      <w:r w:rsidRPr="001E70EC">
        <w:rPr>
          <w:rFonts w:ascii="Times New Roman" w:hAnsi="Times New Roman"/>
          <w:sz w:val="28"/>
          <w:szCs w:val="28"/>
        </w:rPr>
        <w:t>района Курской области от</w:t>
      </w:r>
      <w:r>
        <w:rPr>
          <w:rFonts w:ascii="Times New Roman" w:hAnsi="Times New Roman"/>
          <w:sz w:val="28"/>
          <w:szCs w:val="28"/>
        </w:rPr>
        <w:t xml:space="preserve"> 13.02.2012</w:t>
      </w:r>
      <w:r w:rsidRPr="001E70E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E70E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</w:t>
      </w:r>
      <w:r w:rsidRPr="001E70EC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9A5C9F" w:rsidRPr="002925BB" w:rsidRDefault="006C1522" w:rsidP="009A5C9F">
      <w:pPr>
        <w:pStyle w:val="a4"/>
        <w:spacing w:after="0"/>
        <w:ind w:firstLine="585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-</w:t>
      </w:r>
      <w:r w:rsidR="009A5C9F" w:rsidRPr="002925BB">
        <w:rPr>
          <w:rFonts w:cs="Times New Roman"/>
          <w:sz w:val="28"/>
          <w:szCs w:val="28"/>
        </w:rPr>
        <w:t xml:space="preserve">Решением Представительного Собрания депутатов Солнцевского района Курской области от 30.06.2008 г. №30 "Об утверждении Положения о порядке определения размера арендной платы, а также порядке, условиях и сроках внесения арендной платы за земли, находящиеся в муниципальной собственности Солнцевского района Курской области земельные участки, государственная собственность на которые не разграничена" с </w:t>
      </w:r>
      <w:proofErr w:type="spellStart"/>
      <w:r w:rsidR="009A5C9F" w:rsidRPr="002925BB">
        <w:rPr>
          <w:rFonts w:cs="Times New Roman"/>
          <w:sz w:val="28"/>
          <w:szCs w:val="28"/>
        </w:rPr>
        <w:t>изм</w:t>
      </w:r>
      <w:proofErr w:type="spellEnd"/>
      <w:r w:rsidR="009A5C9F" w:rsidRPr="002925BB">
        <w:rPr>
          <w:rFonts w:cs="Times New Roman"/>
          <w:sz w:val="28"/>
          <w:szCs w:val="28"/>
        </w:rPr>
        <w:t>. и доп.</w:t>
      </w:r>
      <w:proofErr w:type="gramEnd"/>
    </w:p>
    <w:p w:rsidR="009A5C9F" w:rsidRDefault="009A5C9F" w:rsidP="009A5C9F">
      <w:pPr>
        <w:pStyle w:val="a4"/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D235F1" w:rsidRPr="002925BB" w:rsidRDefault="00D235F1" w:rsidP="009A5C9F">
      <w:pPr>
        <w:pStyle w:val="a4"/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9A5C9F" w:rsidRPr="002925BB" w:rsidRDefault="009A5C9F" w:rsidP="009A5C9F">
      <w:pPr>
        <w:pStyle w:val="a4"/>
        <w:tabs>
          <w:tab w:val="left" w:pos="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2925BB">
        <w:rPr>
          <w:rFonts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:rsidR="009A5C9F" w:rsidRPr="002925BB" w:rsidRDefault="009A5C9F" w:rsidP="009A5C9F">
      <w:pPr>
        <w:pStyle w:val="a4"/>
        <w:tabs>
          <w:tab w:val="left" w:pos="0"/>
        </w:tabs>
        <w:ind w:firstLine="567"/>
        <w:jc w:val="center"/>
        <w:rPr>
          <w:rFonts w:cs="Times New Roman"/>
          <w:b/>
          <w:sz w:val="28"/>
          <w:szCs w:val="28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заявителем предоставляется заявление, которое оформляется в соответствии с образцом (Приложение № 2 к административному регламенту). 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2.6.2. К заявлению прилагаются документы, которые необходимы для предоставления услуги (Приложение № 3</w:t>
      </w:r>
      <w:r w:rsidRPr="002925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2925BB">
        <w:rPr>
          <w:rFonts w:ascii="Times New Roman" w:hAnsi="Times New Roman" w:cs="Times New Roman"/>
          <w:sz w:val="28"/>
        </w:rPr>
        <w:t>), (за исключением документов, которые, в соответствии с п.3 ст.6 Федерального закона от 27 июля 2010 года №210-ФЗ «Об организации предоставления государственных и муниципальных услуг», предоставляются в рамках межведомственного взаимодействия).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ab/>
        <w:t>2.6.3. Запрещается требовать от заявителя:</w:t>
      </w:r>
    </w:p>
    <w:p w:rsidR="009A5C9F" w:rsidRPr="002925BB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5C9F" w:rsidRPr="002925BB" w:rsidRDefault="009A5C9F" w:rsidP="009A5C9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925BB">
        <w:rPr>
          <w:rFonts w:ascii="Times New Roman" w:hAnsi="Times New Roman" w:cs="Times New Roman"/>
          <w:sz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925BB">
        <w:rPr>
          <w:rFonts w:ascii="Times New Roman" w:hAnsi="Times New Roman" w:cs="Times New Roman"/>
          <w:sz w:val="28"/>
        </w:rPr>
        <w:t xml:space="preserve"> 6 статьи 7 Федерального закона Российской </w:t>
      </w:r>
      <w:proofErr w:type="spellStart"/>
      <w:r w:rsidRPr="002925BB">
        <w:rPr>
          <w:rFonts w:ascii="Times New Roman" w:hAnsi="Times New Roman" w:cs="Times New Roman"/>
          <w:sz w:val="28"/>
        </w:rPr>
        <w:t>Федерацииот</w:t>
      </w:r>
      <w:proofErr w:type="spellEnd"/>
      <w:r w:rsidRPr="002925BB">
        <w:rPr>
          <w:rFonts w:ascii="Times New Roman" w:hAnsi="Times New Roman" w:cs="Times New Roman"/>
          <w:sz w:val="28"/>
        </w:rPr>
        <w:t xml:space="preserve"> 27 июля 2010 года №210-ФЗ «Об организации предоставления государственных и муниципальных услуг».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25B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2.6.4. Документы, указанные в Приложении № 3 административного регламента, представляются:</w:t>
      </w:r>
    </w:p>
    <w:p w:rsidR="009A5C9F" w:rsidRPr="002925BB" w:rsidRDefault="009A5C9F" w:rsidP="009A5C9F">
      <w:pPr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 xml:space="preserve">- либо в виде нотариально удостоверенных копий документов; </w:t>
      </w:r>
    </w:p>
    <w:p w:rsidR="009A5C9F" w:rsidRPr="002925BB" w:rsidRDefault="009A5C9F" w:rsidP="009A5C9F">
      <w:pPr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либо копия документа заверяется при наличии оригинала на месте предоставления муниципальной услуги.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bCs/>
          <w:smallCaps/>
          <w:snapToGrid w:val="0"/>
          <w:sz w:val="28"/>
        </w:rPr>
      </w:pP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bCs/>
          <w:smallCaps/>
          <w:snapToGrid w:val="0"/>
          <w:sz w:val="28"/>
        </w:rPr>
        <w:tab/>
      </w:r>
      <w:r w:rsidRPr="002925BB">
        <w:rPr>
          <w:rFonts w:ascii="Times New Roman" w:hAnsi="Times New Roman" w:cs="Times New Roman"/>
          <w:sz w:val="28"/>
          <w:szCs w:val="28"/>
        </w:rPr>
        <w:t xml:space="preserve">2.6.5.По своему желанию заявитель дополнительно может 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предоставить иные документы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>, которые, по его мнению, имеют значение для предоставления услуги.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2925BB" w:rsidRDefault="009A5C9F" w:rsidP="009A5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BB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9A5C9F" w:rsidRPr="002925BB" w:rsidRDefault="009A5C9F" w:rsidP="009A5C9F">
      <w:pPr>
        <w:rPr>
          <w:rFonts w:ascii="Times New Roman" w:hAnsi="Times New Roman" w:cs="Times New Roman"/>
          <w:b/>
          <w:bCs/>
          <w:smallCaps/>
          <w:snapToGrid w:val="0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2.7.1.Для предоставления муниципальной услуги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:rsidR="009A5C9F" w:rsidRDefault="009A5C9F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земельный участок</w:t>
      </w:r>
      <w:r w:rsidR="00BF5979">
        <w:rPr>
          <w:rFonts w:ascii="Times New Roman" w:hAnsi="Times New Roman" w:cs="Times New Roman"/>
          <w:sz w:val="28"/>
          <w:szCs w:val="28"/>
        </w:rPr>
        <w:t xml:space="preserve">, местоположение границ которого подлежит согласованию или иные </w:t>
      </w:r>
      <w:r w:rsidR="009622F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Pr="002925BB">
        <w:rPr>
          <w:rFonts w:ascii="Times New Roman" w:hAnsi="Times New Roman" w:cs="Times New Roman"/>
          <w:sz w:val="28"/>
          <w:szCs w:val="28"/>
        </w:rPr>
        <w:t>;</w:t>
      </w:r>
    </w:p>
    <w:p w:rsidR="00E3119D" w:rsidRPr="002925BB" w:rsidRDefault="00E3119D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3119D">
        <w:rPr>
          <w:rFonts w:ascii="Times New Roman" w:hAnsi="Times New Roman" w:cs="Times New Roman"/>
          <w:sz w:val="28"/>
        </w:rPr>
        <w:t xml:space="preserve"> </w:t>
      </w:r>
      <w:r w:rsidRPr="002925BB">
        <w:rPr>
          <w:rFonts w:ascii="Times New Roman" w:hAnsi="Times New Roman" w:cs="Times New Roman"/>
          <w:sz w:val="28"/>
        </w:rPr>
        <w:t>кадастровый паспорт земельного участка</w:t>
      </w:r>
      <w:r>
        <w:rPr>
          <w:rFonts w:ascii="Times New Roman" w:hAnsi="Times New Roman" w:cs="Times New Roman"/>
          <w:sz w:val="28"/>
        </w:rPr>
        <w:t>, либо кадастровая выписка о земельном участке в случае, если заявление о предоставлении прав на данный земельный участок подано с целью переоформления прав на него;</w:t>
      </w:r>
    </w:p>
    <w:p w:rsidR="009A5C9F" w:rsidRPr="00E3119D" w:rsidRDefault="00E3119D" w:rsidP="00AA3F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9D">
        <w:rPr>
          <w:rFonts w:ascii="Times New Roman" w:hAnsi="Times New Roman" w:cs="Times New Roman"/>
          <w:sz w:val="28"/>
          <w:szCs w:val="28"/>
        </w:rPr>
        <w:t>в</w:t>
      </w:r>
      <w:r w:rsidR="009A5C9F" w:rsidRPr="00E3119D">
        <w:rPr>
          <w:rFonts w:ascii="Times New Roman" w:hAnsi="Times New Roman" w:cs="Times New Roman"/>
          <w:sz w:val="28"/>
          <w:szCs w:val="28"/>
        </w:rPr>
        <w:t xml:space="preserve">) </w:t>
      </w:r>
      <w:r w:rsidRPr="00E3119D">
        <w:rPr>
          <w:rFonts w:ascii="Times New Roman" w:hAnsi="Times New Roman" w:cs="Times New Roman"/>
          <w:sz w:val="28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выше</w:t>
      </w:r>
      <w:r w:rsidR="009A5C9F" w:rsidRPr="00E3119D">
        <w:rPr>
          <w:rFonts w:ascii="Times New Roman" w:hAnsi="Times New Roman" w:cs="Times New Roman"/>
          <w:sz w:val="28"/>
          <w:szCs w:val="28"/>
        </w:rPr>
        <w:t>;</w:t>
      </w:r>
    </w:p>
    <w:p w:rsidR="009A5C9F" w:rsidRPr="002925BB" w:rsidRDefault="009A5C9F" w:rsidP="009A5C9F">
      <w:pPr>
        <w:pStyle w:val="a4"/>
        <w:jc w:val="both"/>
        <w:rPr>
          <w:rFonts w:cs="Times New Roman"/>
          <w:sz w:val="28"/>
          <w:szCs w:val="28"/>
        </w:rPr>
      </w:pPr>
      <w:r w:rsidRPr="002925BB">
        <w:rPr>
          <w:rFonts w:cs="Times New Roman"/>
          <w:sz w:val="28"/>
          <w:szCs w:val="28"/>
        </w:rPr>
        <w:lastRenderedPageBreak/>
        <w:t xml:space="preserve">          в</w:t>
      </w:r>
      <w:proofErr w:type="gramStart"/>
      <w:r w:rsidRPr="002925BB">
        <w:rPr>
          <w:rFonts w:cs="Times New Roman"/>
          <w:sz w:val="28"/>
          <w:szCs w:val="28"/>
        </w:rPr>
        <w:t>)в</w:t>
      </w:r>
      <w:proofErr w:type="gramEnd"/>
      <w:r w:rsidRPr="002925BB">
        <w:rPr>
          <w:rFonts w:cs="Times New Roman"/>
          <w:sz w:val="28"/>
          <w:szCs w:val="28"/>
        </w:rPr>
        <w:t>ыписка из Единого государственного реестра юридических лиц (при подаче заявления юридическим лицом);</w:t>
      </w:r>
    </w:p>
    <w:p w:rsidR="00153A46" w:rsidRDefault="009A5C9F" w:rsidP="00153A46">
      <w:pPr>
        <w:pStyle w:val="a4"/>
        <w:jc w:val="both"/>
        <w:rPr>
          <w:rFonts w:cs="Times New Roman"/>
          <w:sz w:val="28"/>
          <w:szCs w:val="28"/>
        </w:rPr>
      </w:pPr>
      <w:r w:rsidRPr="002925BB">
        <w:rPr>
          <w:rFonts w:cs="Times New Roman"/>
          <w:sz w:val="28"/>
          <w:szCs w:val="28"/>
        </w:rPr>
        <w:t xml:space="preserve">         г</w:t>
      </w:r>
      <w:proofErr w:type="gramStart"/>
      <w:r w:rsidRPr="002925BB">
        <w:rPr>
          <w:rFonts w:cs="Times New Roman"/>
          <w:sz w:val="28"/>
          <w:szCs w:val="28"/>
        </w:rPr>
        <w:t>)в</w:t>
      </w:r>
      <w:proofErr w:type="gramEnd"/>
      <w:r w:rsidRPr="002925BB">
        <w:rPr>
          <w:rFonts w:cs="Times New Roman"/>
          <w:sz w:val="28"/>
          <w:szCs w:val="28"/>
        </w:rPr>
        <w:t>ыписка из Единого государственного реестра индивидуальных предпринимателей (при подаче заявления индивидуальным</w:t>
      </w:r>
      <w:r w:rsidR="00153A46">
        <w:rPr>
          <w:rFonts w:cs="Times New Roman"/>
          <w:sz w:val="28"/>
          <w:szCs w:val="28"/>
        </w:rPr>
        <w:t xml:space="preserve"> предпринимателем (Главой КФХ)).</w:t>
      </w:r>
    </w:p>
    <w:p w:rsidR="00153A46" w:rsidRDefault="00153A46" w:rsidP="00153A46">
      <w:pPr>
        <w:pStyle w:val="a4"/>
        <w:jc w:val="both"/>
        <w:rPr>
          <w:rFonts w:cs="Times New Roman"/>
          <w:sz w:val="28"/>
          <w:szCs w:val="28"/>
        </w:rPr>
      </w:pPr>
    </w:p>
    <w:p w:rsidR="009A5C9F" w:rsidRPr="002925BB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 xml:space="preserve">2.7.2.Заявитель вправе самостоятельно 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предоставить вышеназванные документы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>. Непредставление заявителем указанных документов не является основанием для отказа в предоставлении услуги.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BB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Оснований для отказа в приеме документов, необходимых для предоставления муниципальной услуги законодательством Российской Федерации и Курской области не предусмотрено.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925B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2.9. Исчерпывающий перечень оснований приостановления или отказа в предоставлении муниципальной услуги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 xml:space="preserve">2.9.1. Основания для приостановления предоставления муниципальной услуги: 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25BB">
        <w:rPr>
          <w:rFonts w:ascii="Times New Roman" w:hAnsi="Times New Roman" w:cs="Times New Roman"/>
          <w:sz w:val="28"/>
        </w:rPr>
        <w:t>а) предоставление неполного пакета документов.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2.9.2. Основаниями для отказа в предоставлении муниципальной услуги являются:</w:t>
      </w:r>
    </w:p>
    <w:p w:rsidR="009A5C9F" w:rsidRPr="002925BB" w:rsidRDefault="009A5C9F" w:rsidP="009A5C9F">
      <w:pPr>
        <w:pStyle w:val="a4"/>
        <w:spacing w:after="0"/>
        <w:ind w:firstLine="567"/>
        <w:jc w:val="both"/>
        <w:rPr>
          <w:rFonts w:cs="Times New Roman"/>
          <w:sz w:val="28"/>
          <w:szCs w:val="28"/>
        </w:rPr>
      </w:pPr>
      <w:r w:rsidRPr="002925BB">
        <w:rPr>
          <w:rFonts w:cs="Times New Roman"/>
          <w:sz w:val="28"/>
          <w:szCs w:val="28"/>
        </w:rPr>
        <w:t>а</w:t>
      </w:r>
      <w:proofErr w:type="gramStart"/>
      <w:r w:rsidRPr="002925BB">
        <w:rPr>
          <w:rFonts w:cs="Times New Roman"/>
          <w:sz w:val="28"/>
          <w:szCs w:val="28"/>
        </w:rPr>
        <w:t>)п</w:t>
      </w:r>
      <w:proofErr w:type="gramEnd"/>
      <w:r w:rsidRPr="002925BB">
        <w:rPr>
          <w:rFonts w:cs="Times New Roman"/>
          <w:sz w:val="28"/>
          <w:szCs w:val="28"/>
        </w:rPr>
        <w:t>одача заявления ненадлежащим лицом;</w:t>
      </w:r>
      <w:r w:rsidRPr="002925BB">
        <w:rPr>
          <w:rFonts w:cs="Times New Roman"/>
          <w:sz w:val="28"/>
          <w:szCs w:val="28"/>
        </w:rPr>
        <w:br/>
        <w:t xml:space="preserve">        б)нахождение испрашиваемого земельного участка в собственности, аренде, постоянном (бессрочном) пользовании, безвозмездном (срочном) пользовании третьих лиц;</w:t>
      </w:r>
    </w:p>
    <w:p w:rsidR="009A5C9F" w:rsidRPr="002925BB" w:rsidRDefault="009A5C9F" w:rsidP="009A5C9F">
      <w:pPr>
        <w:pStyle w:val="a4"/>
        <w:spacing w:after="0"/>
        <w:ind w:firstLine="613"/>
        <w:jc w:val="both"/>
        <w:rPr>
          <w:rFonts w:cs="Times New Roman"/>
          <w:sz w:val="28"/>
          <w:szCs w:val="28"/>
        </w:rPr>
      </w:pPr>
      <w:r w:rsidRPr="002925BB">
        <w:rPr>
          <w:rFonts w:cs="Times New Roman"/>
          <w:sz w:val="28"/>
          <w:szCs w:val="28"/>
        </w:rPr>
        <w:t>в) отсутствие сведений в Едином государственном реестре юридических лиц, индивидуальных предпринимателей, подтверждающих статус заявителя.</w:t>
      </w:r>
    </w:p>
    <w:p w:rsidR="009A5C9F" w:rsidRPr="002925BB" w:rsidRDefault="009A5C9F" w:rsidP="009A5C9F">
      <w:pPr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25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>зъятие испрашиваемых земельных участков из оборота;</w:t>
      </w:r>
      <w:r w:rsidRPr="002925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25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25BB">
        <w:rPr>
          <w:rFonts w:ascii="Times New Roman" w:hAnsi="Times New Roman" w:cs="Times New Roman"/>
          <w:sz w:val="28"/>
          <w:szCs w:val="28"/>
        </w:rPr>
        <w:t>) наличие обращения заявителя об отзыве заявления;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>езервирование земельного участка для государственных или муниципальных нужд</w:t>
      </w:r>
      <w:r w:rsidR="009F5CDA">
        <w:rPr>
          <w:rFonts w:ascii="Times New Roman" w:hAnsi="Times New Roman" w:cs="Times New Roman"/>
          <w:sz w:val="28"/>
          <w:szCs w:val="28"/>
        </w:rPr>
        <w:t>.</w:t>
      </w:r>
    </w:p>
    <w:p w:rsidR="009A5C9F" w:rsidRPr="002925BB" w:rsidRDefault="009A5C9F" w:rsidP="009A5C9F">
      <w:pPr>
        <w:spacing w:before="100" w:after="100" w:line="312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5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9A5C9F" w:rsidRPr="002925BB" w:rsidRDefault="009A5C9F" w:rsidP="009A5C9F">
      <w:pPr>
        <w:spacing w:before="100" w:after="1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5BB"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5B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2925BB">
        <w:rPr>
          <w:rFonts w:ascii="Times New Roman" w:hAnsi="Times New Roman" w:cs="Times New Roman"/>
          <w:sz w:val="28"/>
        </w:rPr>
        <w:t>Муниципальная услуга предоставляется бесплатно.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– 10 мин.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10 мин.</w:t>
      </w:r>
    </w:p>
    <w:p w:rsidR="009A5C9F" w:rsidRPr="002925BB" w:rsidRDefault="009A5C9F" w:rsidP="009A5C9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2925BB" w:rsidRDefault="009A5C9F" w:rsidP="009A5C9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2.13.1. При непосредственном обращении заявителя лично, максимальный срок регистрации заявления – 20 минут с учетом имеющейся очереди.</w:t>
      </w:r>
    </w:p>
    <w:p w:rsidR="009A5C9F" w:rsidRPr="002925BB" w:rsidRDefault="009A5C9F" w:rsidP="009A5C9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lastRenderedPageBreak/>
        <w:t>2.13.2.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2.13.3.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проверяет документы согласно представленной описи;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регистрирует в установленном порядке заявление;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ставит на экземпляр заявления заявителя (при наличии) отметку с номером и датой регистрации заявления;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- сообщает заявителю о предварительной дате предоставления муниципальной услуги;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 xml:space="preserve"> - следит за соблюдением сроков предоставления услуги.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925BB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2925BB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услуги</w:t>
      </w:r>
    </w:p>
    <w:p w:rsidR="009A5C9F" w:rsidRPr="002925BB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2.14.1. Требования к оформлению входа в здание.</w:t>
      </w:r>
    </w:p>
    <w:p w:rsidR="009A5C9F" w:rsidRPr="002925BB" w:rsidRDefault="009A5C9F" w:rsidP="009A5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Здание (строение), в котором расположен орган, ответственный за предоставление услуги, должно быть оборудовано входом для свободного доступа заявителей в помещение.</w:t>
      </w:r>
    </w:p>
    <w:p w:rsidR="009A5C9F" w:rsidRPr="002925BB" w:rsidRDefault="009A5C9F" w:rsidP="009A5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Вход в помещение Управления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9A5C9F" w:rsidRPr="002925BB" w:rsidRDefault="009A5C9F" w:rsidP="009A5C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У центрального входа в здание</w:t>
      </w:r>
      <w:r w:rsidR="00DF1633">
        <w:rPr>
          <w:rFonts w:ascii="Times New Roman" w:hAnsi="Times New Roman" w:cs="Times New Roman"/>
          <w:sz w:val="28"/>
          <w:szCs w:val="28"/>
        </w:rPr>
        <w:t>, в котором находится</w:t>
      </w:r>
      <w:r w:rsidRPr="00292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5BB">
        <w:rPr>
          <w:rFonts w:ascii="Times New Roman" w:hAnsi="Times New Roman" w:cs="Times New Roman"/>
          <w:sz w:val="28"/>
          <w:szCs w:val="28"/>
        </w:rPr>
        <w:t>Управлени</w:t>
      </w:r>
      <w:r w:rsidR="00DF163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925BB">
        <w:rPr>
          <w:rFonts w:ascii="Times New Roman" w:hAnsi="Times New Roman" w:cs="Times New Roman"/>
          <w:sz w:val="28"/>
          <w:szCs w:val="28"/>
        </w:rPr>
        <w:t xml:space="preserve"> размещается информационная табличка (вывеска), которая должна содержать информацию о наименовании, местонахождении, режиме работы </w:t>
      </w:r>
      <w:r w:rsidR="00536E5F">
        <w:rPr>
          <w:rFonts w:ascii="Times New Roman" w:hAnsi="Times New Roman" w:cs="Times New Roman"/>
          <w:sz w:val="28"/>
          <w:szCs w:val="28"/>
        </w:rPr>
        <w:t>Управления</w:t>
      </w:r>
      <w:r w:rsidRPr="002925BB">
        <w:rPr>
          <w:rFonts w:ascii="Times New Roman" w:hAnsi="Times New Roman" w:cs="Times New Roman"/>
          <w:sz w:val="28"/>
          <w:szCs w:val="28"/>
        </w:rPr>
        <w:t>, а также о телефонных номерах справочной службы.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2.14.2. Требования к местам для информирования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2925B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925B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Управления для ожидания и приема заявителей. Указанная информация размещается в удобном для заявителей месте.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2925B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925B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A5C9F" w:rsidRPr="002925BB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Должностные лица и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2925BB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2925BB">
        <w:rPr>
          <w:rFonts w:ascii="Times New Roman" w:hAnsi="Times New Roman" w:cs="Times New Roman"/>
          <w:sz w:val="28"/>
          <w:szCs w:val="28"/>
        </w:rPr>
        <w:t>) с указанием фамилии, имени, отчества (при наличии) и должности либо настольными табличками аналогичного содержания.</w:t>
      </w:r>
    </w:p>
    <w:p w:rsidR="009A5C9F" w:rsidRPr="002F58FD" w:rsidRDefault="009A5C9F" w:rsidP="009A5C9F">
      <w:pPr>
        <w:ind w:firstLine="709"/>
        <w:jc w:val="both"/>
        <w:rPr>
          <w:sz w:val="28"/>
          <w:szCs w:val="28"/>
        </w:rPr>
      </w:pPr>
      <w:r w:rsidRPr="002925BB">
        <w:rPr>
          <w:rFonts w:ascii="Times New Roman" w:hAnsi="Times New Roman" w:cs="Times New Roman"/>
          <w:sz w:val="28"/>
          <w:szCs w:val="28"/>
        </w:rPr>
        <w:t>Рабочие места должностных лиц и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  <w:r w:rsidRPr="002F58FD">
        <w:rPr>
          <w:sz w:val="28"/>
          <w:szCs w:val="28"/>
        </w:rPr>
        <w:t>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2.14.3. Требования к местам для ожидания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в том числе в наличии доступные места общего пользования (туалет, гардероб).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стульями, кресельными секциями или скамьями (</w:t>
      </w:r>
      <w:proofErr w:type="spellStart"/>
      <w:r w:rsidRPr="003E784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3E784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В помещениях для специалистов, предоставляющих муниципальную услугу, и местах ожидания и приема заявителей необходимо наличие </w:t>
      </w:r>
      <w:r w:rsidRPr="003E7841">
        <w:rPr>
          <w:rFonts w:ascii="Times New Roman" w:hAnsi="Times New Roman" w:cs="Times New Roman"/>
          <w:sz w:val="28"/>
          <w:szCs w:val="28"/>
        </w:rPr>
        <w:lastRenderedPageBreak/>
        <w:t>системы кондиционирования воздуха, средств пожаротушения и системы оповещения о возникновении чрезвычайной ситуации.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2.15. Показатели доступности и качества муниципальной услуги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 получать муниципальную услугу в формах, предусмотренных законодательством Российской Федерации;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Управления;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- возможность подачи заявления о предоставлении муниципальной услуги через ОБУ «МФЦ». 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услуги: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-своевременность предоставления муниципальной услуги;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-достоверность и полнота информирования гражданина о ходе рассмотрения его обращения;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-удобство и доступность получения гражданином информации о порядке предоставления муниципальной услуги.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9F" w:rsidRPr="003E7841" w:rsidRDefault="009A5C9F" w:rsidP="0073417E">
      <w:pPr>
        <w:keepNext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306352764"/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</w:t>
      </w:r>
      <w:r w:rsidR="00734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  <w:bookmarkEnd w:id="2"/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10325507"/>
      <w:r w:rsidRPr="003E7841">
        <w:rPr>
          <w:rFonts w:ascii="Times New Roman" w:hAnsi="Times New Roman" w:cs="Times New Roman"/>
          <w:color w:val="000000"/>
          <w:sz w:val="28"/>
          <w:szCs w:val="28"/>
        </w:rPr>
        <w:t xml:space="preserve">2.16.1. Особенности предоставления муниципальной услуги </w:t>
      </w:r>
      <w:bookmarkEnd w:id="3"/>
      <w:r w:rsidRPr="003E7841">
        <w:rPr>
          <w:rFonts w:ascii="Times New Roman" w:hAnsi="Times New Roman" w:cs="Times New Roman"/>
          <w:color w:val="000000"/>
          <w:sz w:val="28"/>
          <w:szCs w:val="28"/>
        </w:rPr>
        <w:t xml:space="preserve">в ОБУ «МФЦ». 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Заявитель может обратиться за получением муниципальной услуги в ОБУ «МФЦ».</w:t>
      </w:r>
    </w:p>
    <w:p w:rsidR="009A5C9F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При обращении в ОБУ «МФЦ» </w:t>
      </w:r>
      <w:proofErr w:type="gramStart"/>
      <w:r w:rsidRPr="003E7841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3E7841">
        <w:rPr>
          <w:rFonts w:ascii="Times New Roman" w:hAnsi="Times New Roman" w:cs="Times New Roman"/>
          <w:sz w:val="28"/>
          <w:szCs w:val="28"/>
        </w:rPr>
        <w:t xml:space="preserve"> согласно п.2.6 настоящего административного регламента. </w:t>
      </w:r>
    </w:p>
    <w:p w:rsidR="00A26E47" w:rsidRPr="003E7841" w:rsidRDefault="00A26E47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2.16.2. Особенности предоставления муниципальной услуги в электронной форме.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использованием региональной информационной системы  и федеральной государственной информационной системы «Единый портал государственных и муниципальных услуг (функций)».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9A5C9F" w:rsidRPr="003E7841" w:rsidRDefault="009A5C9F" w:rsidP="009A5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E784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5C9F" w:rsidRPr="003E7841" w:rsidRDefault="009A5C9F" w:rsidP="009A5C9F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 о предоставлении муниципальной услуги со всеми необходимыми документами;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2) рассмотрение материалов, необходимых для предоставления услуги;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3) направление (в случае непредставления заявителем самостоятельно документов) межведомственных запросов;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4) оформление результатов муниципальной услуги;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lastRenderedPageBreak/>
        <w:t>5) выдача результата муниципальной услуги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Последовательность муниципальной услуги отражена в блок-схеме согласно приложению </w:t>
      </w:r>
      <w:r w:rsidR="005D591C">
        <w:rPr>
          <w:rFonts w:ascii="Times New Roman" w:hAnsi="Times New Roman" w:cs="Times New Roman"/>
          <w:sz w:val="28"/>
        </w:rPr>
        <w:t xml:space="preserve"> №</w:t>
      </w:r>
      <w:r w:rsidRPr="003E7841">
        <w:rPr>
          <w:rFonts w:ascii="Times New Roman" w:hAnsi="Times New Roman" w:cs="Times New Roman"/>
          <w:sz w:val="28"/>
        </w:rPr>
        <w:t>4 к административному регламенту.</w:t>
      </w:r>
    </w:p>
    <w:p w:rsidR="009A5C9F" w:rsidRPr="003E7841" w:rsidRDefault="009A5C9F" w:rsidP="009A5C9F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и регистрация заявления о предоставлении муниципальной услуги со всеми необходимыми документами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1. Основанием для начала данной административной процедуры является поступление заявления о предоставлении государственной услуги с приложением необходимых документов.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</w:r>
      <w:proofErr w:type="gramStart"/>
      <w:r w:rsidRPr="003E7841">
        <w:rPr>
          <w:rFonts w:ascii="Times New Roman" w:hAnsi="Times New Roman" w:cs="Times New Roman"/>
          <w:sz w:val="28"/>
        </w:rPr>
        <w:t xml:space="preserve">В бумажном виде образец заявления (приложение </w:t>
      </w:r>
      <w:r w:rsidR="005D591C">
        <w:rPr>
          <w:rFonts w:ascii="Times New Roman" w:hAnsi="Times New Roman" w:cs="Times New Roman"/>
          <w:sz w:val="28"/>
        </w:rPr>
        <w:t>№</w:t>
      </w:r>
      <w:r w:rsidRPr="003E7841">
        <w:rPr>
          <w:rFonts w:ascii="Times New Roman" w:hAnsi="Times New Roman" w:cs="Times New Roman"/>
          <w:sz w:val="28"/>
        </w:rPr>
        <w:t>2 к административному регламенту) можно получить в Управлении, а в электронном – на официальном сайте Администрации Солнцевского района Курской области, официальном сайте многофункционального центра, официальном сайте Администрации Курской области, Портале государственных и муниципальных услуг (функций) Курской области.</w:t>
      </w:r>
      <w:proofErr w:type="gramEnd"/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>2. При получении заявления со всеми необходимыми документами специалист Управления проверяет: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>1)наличие документов, необходимых для предоставления муниципальной услуги;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2) правильность оформления заявления.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 xml:space="preserve">3) при отсутствии необходимых документов, указанных в приложении №3 </w:t>
      </w:r>
      <w:r w:rsidR="00E53ED9">
        <w:rPr>
          <w:rFonts w:ascii="Times New Roman" w:hAnsi="Times New Roman" w:cs="Times New Roman"/>
          <w:sz w:val="28"/>
        </w:rPr>
        <w:t xml:space="preserve">к </w:t>
      </w:r>
      <w:r w:rsidRPr="003E7841">
        <w:rPr>
          <w:rFonts w:ascii="Times New Roman" w:hAnsi="Times New Roman" w:cs="Times New Roman"/>
          <w:sz w:val="28"/>
        </w:rPr>
        <w:t>административн</w:t>
      </w:r>
      <w:r w:rsidR="00E53ED9">
        <w:rPr>
          <w:rFonts w:ascii="Times New Roman" w:hAnsi="Times New Roman" w:cs="Times New Roman"/>
          <w:sz w:val="28"/>
        </w:rPr>
        <w:t>ому</w:t>
      </w:r>
      <w:r w:rsidRPr="003E7841">
        <w:rPr>
          <w:rFonts w:ascii="Times New Roman" w:hAnsi="Times New Roman" w:cs="Times New Roman"/>
          <w:sz w:val="28"/>
        </w:rPr>
        <w:t xml:space="preserve"> регламент</w:t>
      </w:r>
      <w:r w:rsidR="00E53ED9">
        <w:rPr>
          <w:rFonts w:ascii="Times New Roman" w:hAnsi="Times New Roman" w:cs="Times New Roman"/>
          <w:sz w:val="28"/>
        </w:rPr>
        <w:t>у</w:t>
      </w:r>
      <w:r w:rsidRPr="003E7841">
        <w:rPr>
          <w:rFonts w:ascii="Times New Roman" w:hAnsi="Times New Roman" w:cs="Times New Roman"/>
          <w:sz w:val="28"/>
        </w:rPr>
        <w:t>, уведомляет заявителя о наличии препятствий для предоставления муниципальной 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</w:r>
      <w:proofErr w:type="gramStart"/>
      <w:r w:rsidRPr="003E7841">
        <w:rPr>
          <w:rFonts w:ascii="Times New Roman" w:hAnsi="Times New Roman" w:cs="Times New Roman"/>
          <w:sz w:val="28"/>
        </w:rPr>
        <w:t xml:space="preserve">Если при установлении фактов отсутствия документов, указанных в приложении </w:t>
      </w:r>
      <w:r w:rsidR="008E227A">
        <w:rPr>
          <w:rFonts w:ascii="Times New Roman" w:hAnsi="Times New Roman" w:cs="Times New Roman"/>
          <w:sz w:val="28"/>
        </w:rPr>
        <w:t>№</w:t>
      </w:r>
      <w:r w:rsidRPr="003E7841">
        <w:rPr>
          <w:rFonts w:ascii="Times New Roman" w:hAnsi="Times New Roman" w:cs="Times New Roman"/>
          <w:sz w:val="28"/>
        </w:rPr>
        <w:t xml:space="preserve">3 </w:t>
      </w:r>
      <w:r w:rsidR="008E227A">
        <w:rPr>
          <w:rFonts w:ascii="Times New Roman" w:hAnsi="Times New Roman" w:cs="Times New Roman"/>
          <w:sz w:val="28"/>
        </w:rPr>
        <w:t>к</w:t>
      </w:r>
      <w:r w:rsidRPr="003E7841">
        <w:rPr>
          <w:rFonts w:ascii="Times New Roman" w:hAnsi="Times New Roman" w:cs="Times New Roman"/>
          <w:sz w:val="28"/>
        </w:rPr>
        <w:t xml:space="preserve"> административно</w:t>
      </w:r>
      <w:r w:rsidR="008E227A">
        <w:rPr>
          <w:rFonts w:ascii="Times New Roman" w:hAnsi="Times New Roman" w:cs="Times New Roman"/>
          <w:sz w:val="28"/>
        </w:rPr>
        <w:t>му</w:t>
      </w:r>
      <w:r w:rsidRPr="003E7841">
        <w:rPr>
          <w:rFonts w:ascii="Times New Roman" w:hAnsi="Times New Roman" w:cs="Times New Roman"/>
          <w:sz w:val="28"/>
        </w:rPr>
        <w:t xml:space="preserve"> регламент</w:t>
      </w:r>
      <w:r w:rsidR="008E227A">
        <w:rPr>
          <w:rFonts w:ascii="Times New Roman" w:hAnsi="Times New Roman" w:cs="Times New Roman"/>
          <w:sz w:val="28"/>
        </w:rPr>
        <w:t>у</w:t>
      </w:r>
      <w:r w:rsidRPr="003E7841">
        <w:rPr>
          <w:rFonts w:ascii="Times New Roman" w:hAnsi="Times New Roman" w:cs="Times New Roman"/>
          <w:sz w:val="28"/>
        </w:rPr>
        <w:t xml:space="preserve">, или наличия в </w:t>
      </w:r>
      <w:r w:rsidRPr="003E7841">
        <w:rPr>
          <w:rFonts w:ascii="Times New Roman" w:hAnsi="Times New Roman" w:cs="Times New Roman"/>
          <w:sz w:val="28"/>
        </w:rPr>
        <w:lastRenderedPageBreak/>
        <w:t xml:space="preserve">представленных документах оснований для отказа в приеме документов, указанных в приложении </w:t>
      </w:r>
      <w:r w:rsidR="008F1081">
        <w:rPr>
          <w:rFonts w:ascii="Times New Roman" w:hAnsi="Times New Roman" w:cs="Times New Roman"/>
          <w:sz w:val="28"/>
        </w:rPr>
        <w:t>№</w:t>
      </w:r>
      <w:r w:rsidRPr="003E7841">
        <w:rPr>
          <w:rFonts w:ascii="Times New Roman" w:hAnsi="Times New Roman" w:cs="Times New Roman"/>
          <w:sz w:val="28"/>
        </w:rPr>
        <w:t xml:space="preserve">3 </w:t>
      </w:r>
      <w:r w:rsidR="008F1081">
        <w:rPr>
          <w:rFonts w:ascii="Times New Roman" w:hAnsi="Times New Roman" w:cs="Times New Roman"/>
          <w:sz w:val="28"/>
        </w:rPr>
        <w:t>к</w:t>
      </w:r>
      <w:r w:rsidRPr="003E7841">
        <w:rPr>
          <w:rFonts w:ascii="Times New Roman" w:hAnsi="Times New Roman" w:cs="Times New Roman"/>
          <w:sz w:val="28"/>
        </w:rPr>
        <w:t xml:space="preserve"> административно</w:t>
      </w:r>
      <w:r w:rsidR="008F1081">
        <w:rPr>
          <w:rFonts w:ascii="Times New Roman" w:hAnsi="Times New Roman" w:cs="Times New Roman"/>
          <w:sz w:val="28"/>
        </w:rPr>
        <w:t>му</w:t>
      </w:r>
      <w:r w:rsidRPr="003E7841">
        <w:rPr>
          <w:rFonts w:ascii="Times New Roman" w:hAnsi="Times New Roman" w:cs="Times New Roman"/>
          <w:sz w:val="28"/>
        </w:rPr>
        <w:t xml:space="preserve"> регламент</w:t>
      </w:r>
      <w:r w:rsidR="008F1081">
        <w:rPr>
          <w:rFonts w:ascii="Times New Roman" w:hAnsi="Times New Roman" w:cs="Times New Roman"/>
          <w:sz w:val="28"/>
        </w:rPr>
        <w:t>у</w:t>
      </w:r>
      <w:r w:rsidRPr="003E7841">
        <w:rPr>
          <w:rFonts w:ascii="Times New Roman" w:hAnsi="Times New Roman" w:cs="Times New Roman"/>
          <w:sz w:val="28"/>
        </w:rPr>
        <w:t>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  <w:proofErr w:type="gramEnd"/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>4) вносит запись о приеме заявления в Журнал регистрации входящей документации и передает в Управление.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30 минут с момента обращения заявителя. 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Результатом административной процедуры является регистрация заявления о предоставлении муниципальной услуги со всеми необходимыми документами.     Способ фиксации результата – внесение</w:t>
      </w:r>
      <w:r w:rsidRPr="003E7841">
        <w:rPr>
          <w:rFonts w:ascii="Times New Roman" w:hAnsi="Times New Roman" w:cs="Times New Roman"/>
          <w:color w:val="000000"/>
          <w:sz w:val="20"/>
        </w:rPr>
        <w:t xml:space="preserve"> </w:t>
      </w:r>
      <w:r w:rsidRPr="003E7841">
        <w:rPr>
          <w:rFonts w:ascii="Times New Roman" w:hAnsi="Times New Roman" w:cs="Times New Roman"/>
          <w:color w:val="000000"/>
          <w:sz w:val="28"/>
        </w:rPr>
        <w:t>записи в Журнал регистрации входящей документации.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9F" w:rsidRPr="003E7841" w:rsidRDefault="009A5C9F" w:rsidP="009A5C9F">
      <w:pPr>
        <w:spacing w:line="31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Рассмотрение материалов, необходимых для предоставления 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организацию и предоставление услуги (ответственный исполнитель).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Ответственный исполнитель проверяет комплектность поступившей документац</w:t>
      </w:r>
      <w:proofErr w:type="gramStart"/>
      <w:r w:rsidRPr="003E7841">
        <w:rPr>
          <w:rFonts w:ascii="Times New Roman" w:hAnsi="Times New Roman" w:cs="Times New Roman"/>
          <w:color w:val="000000"/>
          <w:sz w:val="28"/>
        </w:rPr>
        <w:t>ии и ее</w:t>
      </w:r>
      <w:proofErr w:type="gramEnd"/>
      <w:r w:rsidRPr="003E7841">
        <w:rPr>
          <w:rFonts w:ascii="Times New Roman" w:hAnsi="Times New Roman" w:cs="Times New Roman"/>
          <w:color w:val="000000"/>
          <w:sz w:val="28"/>
        </w:rPr>
        <w:t xml:space="preserve"> соответствие установленным требованиям  и принимает решение о формировании результата муниципальной услуги.</w:t>
      </w:r>
    </w:p>
    <w:p w:rsidR="009A5C9F" w:rsidRPr="003E7841" w:rsidRDefault="009A5C9F" w:rsidP="009A5C9F">
      <w:pPr>
        <w:pStyle w:val="a4"/>
        <w:ind w:left="902" w:hanging="181"/>
        <w:jc w:val="both"/>
        <w:rPr>
          <w:rFonts w:cs="Times New Roman"/>
          <w:sz w:val="28"/>
          <w:szCs w:val="28"/>
        </w:rPr>
      </w:pPr>
      <w:r w:rsidRPr="003E7841">
        <w:rPr>
          <w:rFonts w:cs="Times New Roman"/>
          <w:color w:val="000000"/>
          <w:sz w:val="28"/>
        </w:rPr>
        <w:tab/>
      </w:r>
      <w:r w:rsidRPr="003E7841">
        <w:rPr>
          <w:rFonts w:cs="Times New Roman"/>
          <w:sz w:val="28"/>
          <w:szCs w:val="28"/>
        </w:rPr>
        <w:t>Специалист, ответственный за прием документов:</w:t>
      </w:r>
    </w:p>
    <w:p w:rsidR="009A5C9F" w:rsidRPr="003E7841" w:rsidRDefault="008F1081" w:rsidP="008F1081">
      <w:pPr>
        <w:pStyle w:val="a4"/>
        <w:ind w:firstLine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A5C9F" w:rsidRPr="003E7841">
        <w:rPr>
          <w:rFonts w:cs="Times New Roman"/>
          <w:sz w:val="28"/>
          <w:szCs w:val="28"/>
        </w:rPr>
        <w:t xml:space="preserve">устанавливает предмет обращения, устанавливает личность заявителя, проверяет документ, удостоверяющий личность представителя заявителя; </w:t>
      </w:r>
    </w:p>
    <w:p w:rsidR="009A5C9F" w:rsidRPr="003E7841" w:rsidRDefault="008F1081" w:rsidP="009A5C9F">
      <w:pPr>
        <w:pStyle w:val="a4"/>
        <w:ind w:left="720" w:hanging="36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A5C9F" w:rsidRPr="003E7841">
        <w:rPr>
          <w:rFonts w:cs="Times New Roman"/>
          <w:sz w:val="28"/>
          <w:szCs w:val="28"/>
        </w:rPr>
        <w:t>проверяет полномочия представителя заявителя;</w:t>
      </w:r>
    </w:p>
    <w:p w:rsidR="009A5C9F" w:rsidRPr="003E7841" w:rsidRDefault="008F1081" w:rsidP="009A5C9F">
      <w:pPr>
        <w:pStyle w:val="a4"/>
        <w:ind w:left="720" w:hanging="36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9A5C9F" w:rsidRPr="003E7841">
        <w:rPr>
          <w:rFonts w:cs="Times New Roman"/>
          <w:sz w:val="28"/>
          <w:szCs w:val="28"/>
        </w:rPr>
        <w:t>проверяет правильность заполнения заявления;</w:t>
      </w:r>
    </w:p>
    <w:p w:rsidR="009A5C9F" w:rsidRPr="003E7841" w:rsidRDefault="008F1081" w:rsidP="009A5C9F">
      <w:pPr>
        <w:pStyle w:val="a4"/>
        <w:ind w:firstLine="5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9A5C9F" w:rsidRPr="003E7841">
        <w:rPr>
          <w:rFonts w:cs="Times New Roman"/>
          <w:sz w:val="28"/>
          <w:szCs w:val="28"/>
        </w:rPr>
        <w:t>в случае отказа в приеме документов, специалист, ответственный за прием документов, указывает основания отказа, предусмотренные в пункте 2.9. административного регламента;</w:t>
      </w:r>
    </w:p>
    <w:p w:rsidR="009A5C9F" w:rsidRPr="003E7841" w:rsidRDefault="009A5C9F" w:rsidP="009A5C9F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3E7841">
        <w:rPr>
          <w:rFonts w:ascii="Times New Roman" w:hAnsi="Times New Roman" w:cs="Times New Roman"/>
          <w:b/>
          <w:sz w:val="28"/>
        </w:rPr>
        <w:t xml:space="preserve">В заявлении о предоставлении земельного участка </w:t>
      </w:r>
      <w:r w:rsidRPr="003E7841">
        <w:rPr>
          <w:rFonts w:ascii="Times New Roman" w:hAnsi="Times New Roman" w:cs="Times New Roman"/>
          <w:sz w:val="28"/>
        </w:rPr>
        <w:t xml:space="preserve"> указываются: цель использования земельного участка, его размеры и местоположение, кадастровый номер участка (при наличии данных </w:t>
      </w:r>
      <w:r w:rsidR="00EA5BC8">
        <w:rPr>
          <w:rFonts w:ascii="Times New Roman" w:hAnsi="Times New Roman" w:cs="Times New Roman"/>
          <w:sz w:val="28"/>
        </w:rPr>
        <w:t xml:space="preserve">в государственном </w:t>
      </w:r>
      <w:r w:rsidRPr="003E7841">
        <w:rPr>
          <w:rFonts w:ascii="Times New Roman" w:hAnsi="Times New Roman" w:cs="Times New Roman"/>
          <w:sz w:val="28"/>
        </w:rPr>
        <w:t xml:space="preserve"> кадастр</w:t>
      </w:r>
      <w:r w:rsidR="00EA5BC8">
        <w:rPr>
          <w:rFonts w:ascii="Times New Roman" w:hAnsi="Times New Roman" w:cs="Times New Roman"/>
          <w:sz w:val="28"/>
        </w:rPr>
        <w:t>е</w:t>
      </w:r>
      <w:r w:rsidRPr="003E7841">
        <w:rPr>
          <w:rFonts w:ascii="Times New Roman" w:hAnsi="Times New Roman" w:cs="Times New Roman"/>
          <w:sz w:val="28"/>
        </w:rPr>
        <w:t xml:space="preserve"> </w:t>
      </w:r>
      <w:r w:rsidR="00EA5BC8">
        <w:rPr>
          <w:rFonts w:ascii="Times New Roman" w:hAnsi="Times New Roman" w:cs="Times New Roman"/>
          <w:sz w:val="28"/>
        </w:rPr>
        <w:t>недвижимости</w:t>
      </w:r>
      <w:r w:rsidRPr="003E7841">
        <w:rPr>
          <w:rFonts w:ascii="Times New Roman" w:hAnsi="Times New Roman" w:cs="Times New Roman"/>
          <w:sz w:val="28"/>
        </w:rPr>
        <w:t xml:space="preserve">), </w:t>
      </w:r>
      <w:r w:rsidR="00EA5BC8">
        <w:rPr>
          <w:rFonts w:ascii="Times New Roman" w:hAnsi="Times New Roman" w:cs="Times New Roman"/>
          <w:sz w:val="28"/>
        </w:rPr>
        <w:t>вид испрашиваемого права (период использования- при предоставлении в</w:t>
      </w:r>
      <w:r w:rsidRPr="003E7841">
        <w:rPr>
          <w:rFonts w:ascii="Times New Roman" w:hAnsi="Times New Roman" w:cs="Times New Roman"/>
          <w:sz w:val="28"/>
        </w:rPr>
        <w:t xml:space="preserve"> аренд</w:t>
      </w:r>
      <w:r w:rsidR="00EA5BC8">
        <w:rPr>
          <w:rFonts w:ascii="Times New Roman" w:hAnsi="Times New Roman" w:cs="Times New Roman"/>
          <w:sz w:val="28"/>
        </w:rPr>
        <w:t>у)</w:t>
      </w:r>
      <w:r w:rsidRPr="003E7841">
        <w:rPr>
          <w:rFonts w:ascii="Times New Roman" w:hAnsi="Times New Roman" w:cs="Times New Roman"/>
          <w:sz w:val="28"/>
        </w:rPr>
        <w:t>, основания преимущественного  права на земельный участок</w:t>
      </w:r>
      <w:r w:rsidR="00EA5BC8">
        <w:rPr>
          <w:rFonts w:ascii="Times New Roman" w:hAnsi="Times New Roman" w:cs="Times New Roman"/>
          <w:sz w:val="28"/>
        </w:rPr>
        <w:t xml:space="preserve"> (при наличии)</w:t>
      </w:r>
      <w:r w:rsidRPr="003E7841">
        <w:rPr>
          <w:rFonts w:ascii="Times New Roman" w:hAnsi="Times New Roman" w:cs="Times New Roman"/>
          <w:sz w:val="28"/>
        </w:rPr>
        <w:t>. При наличии на участке зданий, строений, сооружений, находящихся в собственности заявителя, к заявлению прилагается перечень данных объектов с указанием их характеристик.</w:t>
      </w: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Заявления могут быть заполнены от руки или машинописным способом, распечатаны посредством электронных печатающих устройств, оформляются как на фирменных бланках, так и на простом листе и заверяются подписью и печатью юридического лица.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Максимально допустимый срок исполнения административной процедуры – 3 (три)  календарных дня со дня регистрации заявления.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 xml:space="preserve">Результатом административной процедуры является принятие решения о формировании результата муниципальной услуги. 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9F" w:rsidRPr="003E7841" w:rsidRDefault="009A5C9F" w:rsidP="009A5C9F">
      <w:pPr>
        <w:spacing w:line="312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межведомственных запросов в органы, участвующие в предоставлении государственной услуги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Основанием начала административной процедуры является непредставление заявителем самостоятельно материалов, указанных в пункте 2.7. административного регламента.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 xml:space="preserve">Должностное лицо Управления или ОБУ «МФЦ» в течение трех </w:t>
      </w:r>
      <w:r w:rsidRPr="003E7841">
        <w:rPr>
          <w:rFonts w:ascii="Times New Roman" w:hAnsi="Times New Roman" w:cs="Times New Roman"/>
          <w:sz w:val="28"/>
        </w:rPr>
        <w:t>рабочих</w:t>
      </w:r>
      <w:r w:rsidRPr="003E7841">
        <w:rPr>
          <w:rFonts w:ascii="Times New Roman" w:hAnsi="Times New Roman" w:cs="Times New Roman"/>
          <w:color w:val="000000"/>
          <w:sz w:val="28"/>
        </w:rPr>
        <w:t xml:space="preserve"> дней с момента получения заявления с пакетом документов, указанных в приложении 3 административного регламента, направляет запросы в государственные органы, организации,  участвующие в предоставлении муниципальной услуги.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Направление межведомственного запроса осуществляется следующими способами: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- почтовым отправлением;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>- курьером, под расписку;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с использованием единой системы межведомственного электронного взаимодействия;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- иными способами, не противоречащими законодательству.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Управление, предоставляющее услугу, определяет способ направления запроса и осуществляет его направление.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color w:val="000000"/>
          <w:sz w:val="28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Управлении или Многофункциональном центре.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ab/>
        <w:t>При получении ответа на запрос, должностное лицо Управления, приобщает полученный ответ к документам, представленным заявителем.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межведомственный запрос Управления. Способ фиксации результата – регистрация ответа на межведомственный запрос в журнале учета входящей корреспонденции.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841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результатов муниципальной услуги, выдача результата муниципальной услуги</w:t>
      </w:r>
    </w:p>
    <w:p w:rsidR="009A5C9F" w:rsidRPr="003E7841" w:rsidRDefault="009A5C9F" w:rsidP="009A5C9F">
      <w:pPr>
        <w:spacing w:line="31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C9F" w:rsidRPr="003E7841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3E7841">
        <w:rPr>
          <w:rFonts w:cs="Times New Roman"/>
          <w:sz w:val="28"/>
          <w:szCs w:val="28"/>
        </w:rPr>
        <w:t xml:space="preserve">Специалист Управления анализирует информацию, полученную в рамках межведомственного взаимодействия. В случае выявления оснований, </w:t>
      </w:r>
      <w:r w:rsidRPr="003E7841">
        <w:rPr>
          <w:rFonts w:cs="Times New Roman"/>
          <w:sz w:val="28"/>
          <w:szCs w:val="28"/>
        </w:rPr>
        <w:lastRenderedPageBreak/>
        <w:t xml:space="preserve">установленных пунктом 2.9. административного регламента, готовится письменное уведомление о мотивированном отказе в предоставлении муниципальной услуги с разъяснением причин, послуживших основанием для отказа. Подписанный Главой Солнцевского района мотивированный отказ в предоставлении муниципальной услуги в течение пяти рабочих дней с момента подписания направляется заявителю заказным письмом с уведомлением о вручении либо по желанию заявителя может быть выдан ему лично (или уполномоченному им надлежащим образом представителю) непосредственно по месту подачи заявления. </w:t>
      </w:r>
    </w:p>
    <w:p w:rsidR="009A5C9F" w:rsidRPr="003E7841" w:rsidRDefault="009A5C9F" w:rsidP="009A5C9F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3E7841">
        <w:rPr>
          <w:rFonts w:cs="Times New Roman"/>
          <w:sz w:val="28"/>
          <w:szCs w:val="28"/>
        </w:rPr>
        <w:t>При отсутствии оснований отказа, формирует пакет документов, необходимых для принятия решения о предоставлении земельного участка.</w:t>
      </w:r>
    </w:p>
    <w:p w:rsidR="009A5C9F" w:rsidRPr="003E7841" w:rsidRDefault="009A5C9F" w:rsidP="009A5C9F">
      <w:pPr>
        <w:pStyle w:val="a4"/>
        <w:ind w:firstLine="567"/>
        <w:jc w:val="both"/>
        <w:rPr>
          <w:rFonts w:eastAsia="Arial CYR" w:cs="Times New Roman"/>
          <w:sz w:val="28"/>
          <w:szCs w:val="28"/>
        </w:rPr>
      </w:pPr>
      <w:r w:rsidRPr="003E7841">
        <w:rPr>
          <w:rFonts w:cs="Times New Roman"/>
          <w:sz w:val="28"/>
          <w:szCs w:val="28"/>
        </w:rPr>
        <w:t xml:space="preserve">- при отсутствии кадастрового учета земельного участка, в случае необходимости осуществления кадастровых работ,  на основании обращения заявителя с учётом зонирования территории в месячный срок утверждается и выдаётся заявителю схема расположения земельного участка на кадастровом плане или кадастровой карте соответствующей территории. </w:t>
      </w:r>
      <w:proofErr w:type="gramStart"/>
      <w:r w:rsidRPr="003E7841">
        <w:rPr>
          <w:rFonts w:eastAsia="Arial CYR" w:cs="Times New Roman"/>
          <w:sz w:val="28"/>
          <w:szCs w:val="28"/>
        </w:rPr>
        <w:t>Заявитель обеспечивает за свой счет выполнение в отношении этого земельного участка в соответствии с требованиями, установленными Федеральным  законом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</w:t>
      </w:r>
      <w:proofErr w:type="gramEnd"/>
      <w:r w:rsidRPr="003E7841">
        <w:rPr>
          <w:rFonts w:eastAsia="Arial CYR" w:cs="Times New Roman"/>
          <w:sz w:val="28"/>
          <w:szCs w:val="28"/>
        </w:rPr>
        <w:t xml:space="preserve"> в порядке, установленном указанным Федеральным законом.</w:t>
      </w:r>
    </w:p>
    <w:p w:rsidR="009A5C9F" w:rsidRPr="003E7841" w:rsidRDefault="009A5C9F" w:rsidP="009A5C9F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A5C9F" w:rsidRPr="003E7841" w:rsidRDefault="009A5C9F" w:rsidP="009A5C9F">
      <w:pPr>
        <w:tabs>
          <w:tab w:val="left" w:pos="15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оснований, установленных пунктом 2.9. административного регламента, </w:t>
      </w:r>
      <w:r w:rsidRPr="003E7841">
        <w:rPr>
          <w:rFonts w:ascii="Times New Roman" w:eastAsia="Arial CYR" w:hAnsi="Times New Roman" w:cs="Times New Roman"/>
          <w:sz w:val="28"/>
          <w:szCs w:val="28"/>
        </w:rPr>
        <w:t xml:space="preserve">в течение четырнадцати дней со дня представления кадастрового паспорта испрашиваемого земельного участка принимается решение о предоставлении этого земельного участка </w:t>
      </w:r>
      <w:proofErr w:type="gramStart"/>
      <w:r w:rsidRPr="003E7841">
        <w:rPr>
          <w:rFonts w:ascii="Times New Roman" w:eastAsia="Arial CYR" w:hAnsi="Times New Roman" w:cs="Times New Roman"/>
          <w:sz w:val="28"/>
          <w:szCs w:val="28"/>
        </w:rPr>
        <w:t>заявителю</w:t>
      </w:r>
      <w:proofErr w:type="gramEnd"/>
      <w:r w:rsidRPr="003E7841">
        <w:rPr>
          <w:rFonts w:ascii="Times New Roman" w:eastAsia="Arial CYR" w:hAnsi="Times New Roman" w:cs="Times New Roman"/>
          <w:sz w:val="28"/>
          <w:szCs w:val="28"/>
        </w:rPr>
        <w:t xml:space="preserve"> и уполномоченный </w:t>
      </w:r>
      <w:r w:rsidRPr="003E7841">
        <w:rPr>
          <w:rFonts w:ascii="Times New Roman" w:hAnsi="Times New Roman" w:cs="Times New Roman"/>
          <w:sz w:val="28"/>
          <w:szCs w:val="28"/>
        </w:rPr>
        <w:t xml:space="preserve">специалист Управления готовит проект постановления Администрации Солнцевского района о предоставлении земельного участка. Подготовленный проект постановления о предоставлении земельного участка  направляется для согласования соответствующим должностным лицам администрации района. Завизированный уполномоченными должностными лицами администрации района проект постановления  подписывается Главой Солнцевского района Курской области и регистрируется в журнале регистрации постановлений с присвоением номера и даты. Надлежащим образом заверенные копий постановления выдаются заявителю </w:t>
      </w:r>
      <w:r w:rsidRPr="003E7841">
        <w:rPr>
          <w:rFonts w:ascii="Times New Roman" w:eastAsia="Arial CYR" w:hAnsi="Times New Roman" w:cs="Times New Roman"/>
          <w:sz w:val="28"/>
          <w:szCs w:val="28"/>
        </w:rPr>
        <w:t xml:space="preserve">с приложением кадастрового паспорта этого земельного участка. </w:t>
      </w:r>
      <w:r w:rsidR="005A2DD5">
        <w:rPr>
          <w:rFonts w:ascii="Times New Roman" w:eastAsia="Arial CYR" w:hAnsi="Times New Roman" w:cs="Times New Roman"/>
          <w:sz w:val="28"/>
          <w:szCs w:val="28"/>
        </w:rPr>
        <w:t>Договор купли-продажи земельного участка, д</w:t>
      </w:r>
      <w:r w:rsidRPr="003E7841">
        <w:rPr>
          <w:rFonts w:ascii="Times New Roman" w:hAnsi="Times New Roman" w:cs="Times New Roman"/>
          <w:sz w:val="28"/>
          <w:szCs w:val="28"/>
        </w:rPr>
        <w:t xml:space="preserve">оговор  аренды земельного </w:t>
      </w:r>
      <w:r w:rsidRPr="003E7841">
        <w:rPr>
          <w:rFonts w:ascii="Times New Roman" w:hAnsi="Times New Roman" w:cs="Times New Roman"/>
          <w:sz w:val="28"/>
          <w:szCs w:val="28"/>
        </w:rPr>
        <w:lastRenderedPageBreak/>
        <w:t>участка  заключа</w:t>
      </w:r>
      <w:r w:rsidR="00E0120A">
        <w:rPr>
          <w:rFonts w:ascii="Times New Roman" w:hAnsi="Times New Roman" w:cs="Times New Roman"/>
          <w:sz w:val="28"/>
          <w:szCs w:val="28"/>
        </w:rPr>
        <w:t>ю</w:t>
      </w:r>
      <w:r w:rsidRPr="003E7841">
        <w:rPr>
          <w:rFonts w:ascii="Times New Roman" w:hAnsi="Times New Roman" w:cs="Times New Roman"/>
          <w:sz w:val="28"/>
          <w:szCs w:val="28"/>
        </w:rPr>
        <w:t xml:space="preserve">тся в течение семи дней со дня принятия  решения о предоставлении земельного участка. В течение времени, установленного </w:t>
      </w:r>
      <w:r w:rsidR="00E0120A">
        <w:rPr>
          <w:rFonts w:ascii="Times New Roman" w:hAnsi="Times New Roman" w:cs="Times New Roman"/>
          <w:sz w:val="28"/>
          <w:szCs w:val="28"/>
        </w:rPr>
        <w:t>законом для заключения договора</w:t>
      </w:r>
      <w:r w:rsidRPr="003E7841">
        <w:rPr>
          <w:rFonts w:ascii="Times New Roman" w:hAnsi="Times New Roman" w:cs="Times New Roman"/>
          <w:sz w:val="28"/>
          <w:szCs w:val="28"/>
        </w:rPr>
        <w:t xml:space="preserve">, проект договора направляется заявителю для подписания договора. При возникновении между сторонами разногласий относительно условий договора, их урегулирование осуществляется в порядке, предусмотренном гражданским законодательством. </w:t>
      </w:r>
    </w:p>
    <w:p w:rsidR="009A5C9F" w:rsidRPr="003E7841" w:rsidRDefault="009A5C9F" w:rsidP="009A5C9F">
      <w:pPr>
        <w:tabs>
          <w:tab w:val="left" w:pos="15"/>
        </w:tabs>
        <w:snapToGrid w:val="0"/>
        <w:ind w:left="1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11EDD">
        <w:rPr>
          <w:rFonts w:ascii="Times New Roman" w:hAnsi="Times New Roman" w:cs="Times New Roman"/>
          <w:sz w:val="28"/>
          <w:szCs w:val="28"/>
        </w:rPr>
        <w:t xml:space="preserve">или договор купли-продажи земельного участка </w:t>
      </w:r>
      <w:r w:rsidRPr="003E7841">
        <w:rPr>
          <w:rFonts w:ascii="Times New Roman" w:hAnsi="Times New Roman" w:cs="Times New Roman"/>
          <w:sz w:val="28"/>
          <w:szCs w:val="28"/>
        </w:rPr>
        <w:t>составляется в трех экземплярах, по одному экземпляру для арендодателя и арендатора, оди</w:t>
      </w:r>
      <w:proofErr w:type="gramStart"/>
      <w:r w:rsidRPr="003E784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E7841">
        <w:rPr>
          <w:rFonts w:ascii="Times New Roman" w:hAnsi="Times New Roman" w:cs="Times New Roman"/>
          <w:sz w:val="28"/>
          <w:szCs w:val="28"/>
        </w:rPr>
        <w:t xml:space="preserve"> для администрации муниципального образования, на территории которого находится испрашиваемый земельный участок или для органа, осуществляющего государственную регист</w:t>
      </w:r>
      <w:r w:rsidR="00211EDD">
        <w:rPr>
          <w:rFonts w:ascii="Times New Roman" w:hAnsi="Times New Roman" w:cs="Times New Roman"/>
          <w:sz w:val="28"/>
          <w:szCs w:val="28"/>
        </w:rPr>
        <w:t>рацию перехода права на участок</w:t>
      </w:r>
      <w:r w:rsidRPr="003E7841">
        <w:rPr>
          <w:rFonts w:ascii="Times New Roman" w:hAnsi="Times New Roman" w:cs="Times New Roman"/>
          <w:sz w:val="28"/>
          <w:szCs w:val="28"/>
        </w:rPr>
        <w:t>.</w:t>
      </w:r>
    </w:p>
    <w:p w:rsidR="009A5C9F" w:rsidRPr="003E7841" w:rsidRDefault="009A5C9F" w:rsidP="009A5C9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E78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E7841">
        <w:rPr>
          <w:rFonts w:ascii="Times New Roman" w:hAnsi="Times New Roman" w:cs="Times New Roman"/>
          <w:b/>
          <w:bCs/>
          <w:caps/>
          <w:sz w:val="28"/>
          <w:szCs w:val="28"/>
        </w:rPr>
        <w:t>Формы контроля за исполнением административного регламента</w:t>
      </w:r>
    </w:p>
    <w:p w:rsidR="009A5C9F" w:rsidRPr="003E7841" w:rsidRDefault="009A5C9F" w:rsidP="009A5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left="95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4.1.1. Текущий контроль осуществляется: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- начальником Управления; 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- заместителем главы Администрации Солнцевского района Курской области. 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lastRenderedPageBreak/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 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left="148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4.2.1. Для осуществления </w:t>
      </w:r>
      <w:proofErr w:type="gramStart"/>
      <w:r w:rsidRPr="003E7841">
        <w:rPr>
          <w:rFonts w:ascii="Times New Roman" w:hAnsi="Times New Roman" w:cs="Times New Roman"/>
          <w:sz w:val="28"/>
        </w:rPr>
        <w:t>контроля за</w:t>
      </w:r>
      <w:proofErr w:type="gramEnd"/>
      <w:r w:rsidRPr="003E7841">
        <w:rPr>
          <w:rFonts w:ascii="Times New Roman" w:hAnsi="Times New Roman" w:cs="Times New Roman"/>
          <w:sz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4.2.2.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4.2.3. Плановые проверки проводятся в соответствии с годовым планом работы администрации района.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b/>
          <w:bCs/>
          <w:smallCaps/>
          <w:snapToGrid w:val="0"/>
          <w:sz w:val="28"/>
          <w:szCs w:val="28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sz w:val="28"/>
          <w:szCs w:val="28"/>
          <w:lang w:eastAsia="en-US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9A5C9F" w:rsidRPr="003E7841" w:rsidRDefault="009A5C9F" w:rsidP="009A5C9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3E78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</w:t>
      </w:r>
    </w:p>
    <w:p w:rsidR="009A5C9F" w:rsidRPr="003E7841" w:rsidRDefault="009A5C9F" w:rsidP="009A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41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9A5C9F" w:rsidRPr="003E7841" w:rsidRDefault="009A5C9F" w:rsidP="009A5C9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</w:p>
    <w:p w:rsidR="009A5C9F" w:rsidRPr="003E7841" w:rsidRDefault="009A5C9F" w:rsidP="009A5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7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7841">
        <w:rPr>
          <w:rFonts w:ascii="Times New Roman" w:hAnsi="Times New Roman" w:cs="Times New Roman"/>
          <w:b/>
          <w:cap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A5C9F" w:rsidRPr="003E7841" w:rsidRDefault="009A5C9F" w:rsidP="009A5C9F">
      <w:pPr>
        <w:rPr>
          <w:rFonts w:ascii="Times New Roman" w:hAnsi="Times New Roman" w:cs="Times New Roman"/>
        </w:rPr>
      </w:pPr>
    </w:p>
    <w:p w:rsidR="009A5C9F" w:rsidRPr="003E7841" w:rsidRDefault="009A5C9F" w:rsidP="009A5C9F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E7841">
        <w:rPr>
          <w:rFonts w:ascii="Times New Roman" w:hAnsi="Times New Roman" w:cs="Times New Roman"/>
          <w:sz w:val="28"/>
        </w:rPr>
        <w:lastRenderedPageBreak/>
        <w:t>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b/>
          <w:bCs/>
          <w:smallCaps/>
          <w:snapToGrid w:val="0"/>
        </w:rPr>
      </w:pPr>
    </w:p>
    <w:p w:rsidR="009A5C9F" w:rsidRPr="003E7841" w:rsidRDefault="009A5C9F" w:rsidP="009A5C9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5.2. Предмет досудебного (внесудебного) обжалования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Предметом досудебного обжалования могут являться действия (бездействие) и решения, принятые (осуществляемые) должностным лицом Отдела в ходе предоставления муниципальной услуги на основании административного регламента.</w:t>
      </w:r>
    </w:p>
    <w:p w:rsidR="009A5C9F" w:rsidRPr="003E7841" w:rsidRDefault="009A5C9F" w:rsidP="009A5C9F">
      <w:pPr>
        <w:rPr>
          <w:rFonts w:ascii="Times New Roman" w:hAnsi="Times New Roman" w:cs="Times New Roman"/>
        </w:rPr>
      </w:pPr>
    </w:p>
    <w:p w:rsidR="009A5C9F" w:rsidRPr="003E7841" w:rsidRDefault="009A5C9F" w:rsidP="009A5C9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ab/>
      </w:r>
      <w:r w:rsidRPr="003E7841">
        <w:rPr>
          <w:rFonts w:ascii="Times New Roman" w:hAnsi="Times New Roman" w:cs="Times New Roman"/>
          <w:b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</w:t>
      </w:r>
    </w:p>
    <w:p w:rsidR="009A5C9F" w:rsidRPr="003E7841" w:rsidRDefault="009A5C9F" w:rsidP="009A5C9F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 xml:space="preserve"> (претензию) не дается</w:t>
      </w: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Ответ по существу на жалобу (претензию) заявителя не дается в следующих случаях: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при отсутствии сведений об обжалуемом решении, действии, бездействии, о фамилии, имени, отчестве заявителя и почтовом адресе, по которому должен быть направлен ответ;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при отсутствии подписи заявителя;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если аргументом обращения, жалобы (претензии) является решение, принятое в судебном порядке;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если в тексте содержатся нецензурные выражения, угрозы жизни, здоровью и имуществу должностного лица, а также членов его семьи;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если текст письменного обращения не поддается прочтению;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если в тексте жалобы содержится вопрос, на который заявителю многократно давались письменные ответы по существу с ранее направляемыми обращениями, и при этом в жалобе не приводятся новые доводы или обстоятельства.</w:t>
      </w:r>
    </w:p>
    <w:p w:rsidR="009A5C9F" w:rsidRPr="003E7841" w:rsidRDefault="009A5C9F" w:rsidP="009A5C9F">
      <w:pPr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если от заявителя поступило заявление о прекращении рассмотрения обращения, жалобы (претензии).</w:t>
      </w:r>
    </w:p>
    <w:p w:rsidR="009A5C9F" w:rsidRPr="003E7841" w:rsidRDefault="009A5C9F" w:rsidP="009A5C9F">
      <w:pPr>
        <w:rPr>
          <w:rFonts w:ascii="Times New Roman" w:hAnsi="Times New Roman" w:cs="Times New Roman"/>
        </w:rPr>
      </w:pPr>
    </w:p>
    <w:p w:rsidR="009A5C9F" w:rsidRPr="003E7841" w:rsidRDefault="009A5C9F" w:rsidP="009A5C9F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7841">
        <w:rPr>
          <w:rFonts w:ascii="Times New Roman" w:hAnsi="Times New Roman" w:cs="Times New Roman"/>
          <w:b/>
          <w:sz w:val="28"/>
          <w:szCs w:val="28"/>
        </w:rPr>
        <w:t xml:space="preserve">5.4. Основания для начала процедуры досудебного </w:t>
      </w:r>
    </w:p>
    <w:p w:rsidR="009A5C9F" w:rsidRPr="003E7841" w:rsidRDefault="009A5C9F" w:rsidP="009A5C9F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5.4.1. Основанием для начала процедуры досудебного (внесудебного) обжалования, является подача жалобы.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5.4.2. Жалоба подается в письменной форме на бумажном носителе или в электронной форме в Управление. Жалобы на решения, принятые руководителем Управления,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5.4.3.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либо, а также может быть принята при личном приеме заявителя.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5.4.4. Жалоба может быть подана заявителем через многофункциональный центр предоставления государственных (муниципальных) услуг. При поступлении жалобы многофункциональный центр обеспечивает ее передачу в уполномоченный на ее рассмотрение орган. 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5.4.5. Порядок</w:t>
      </w:r>
      <w:r w:rsidRPr="003E7841">
        <w:rPr>
          <w:rFonts w:ascii="Times New Roman" w:hAnsi="Times New Roman" w:cs="Times New Roman"/>
          <w:b/>
          <w:sz w:val="28"/>
        </w:rPr>
        <w:t xml:space="preserve"> </w:t>
      </w:r>
      <w:r w:rsidRPr="003E7841">
        <w:rPr>
          <w:rFonts w:ascii="Times New Roman" w:hAnsi="Times New Roman" w:cs="Times New Roman"/>
          <w:sz w:val="28"/>
        </w:rPr>
        <w:t>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5.4.6. Жалоба должна содержать: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proofErr w:type="gramStart"/>
      <w:r w:rsidRPr="003E7841">
        <w:rPr>
          <w:rFonts w:ascii="Times New Roman" w:hAnsi="Times New Roman" w:cs="Times New Roman"/>
          <w:sz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E7841">
        <w:rPr>
          <w:rFonts w:ascii="Times New Roman" w:hAnsi="Times New Roman" w:cs="Times New Roman"/>
          <w:sz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</w:p>
    <w:p w:rsidR="009A5C9F" w:rsidRPr="003E7841" w:rsidRDefault="009A5C9F" w:rsidP="009A5C9F">
      <w:pPr>
        <w:autoSpaceDE w:val="0"/>
        <w:ind w:left="11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9A5C9F" w:rsidRPr="003E7841" w:rsidRDefault="009A5C9F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20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9A5C9F" w:rsidRPr="003E7841" w:rsidRDefault="009A5C9F" w:rsidP="009A5C9F">
      <w:pPr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autoSpaceDE w:val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5.6. 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9A5C9F" w:rsidRPr="003E7841" w:rsidRDefault="009A5C9F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20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Заявители могут направить жалобу (претензию) в досудебном и внесудебном порядке: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- начальнику Управления  </w:t>
      </w:r>
      <w:r w:rsidRPr="003E7841">
        <w:rPr>
          <w:rFonts w:ascii="Times New Roman" w:hAnsi="Times New Roman" w:cs="Times New Roman"/>
          <w:i/>
          <w:sz w:val="28"/>
        </w:rPr>
        <w:t>(306120, Курская область, п</w:t>
      </w:r>
      <w:proofErr w:type="gramStart"/>
      <w:r w:rsidRPr="003E7841">
        <w:rPr>
          <w:rFonts w:ascii="Times New Roman" w:hAnsi="Times New Roman" w:cs="Times New Roman"/>
          <w:i/>
          <w:sz w:val="28"/>
        </w:rPr>
        <w:t>.С</w:t>
      </w:r>
      <w:proofErr w:type="gramEnd"/>
      <w:r w:rsidRPr="003E7841">
        <w:rPr>
          <w:rFonts w:ascii="Times New Roman" w:hAnsi="Times New Roman" w:cs="Times New Roman"/>
          <w:i/>
          <w:sz w:val="28"/>
        </w:rPr>
        <w:t>олнцево, ул.Ленина, д.44, т.8(47154)2-21-80);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- в Администрацию Солнцевского района </w:t>
      </w:r>
      <w:r w:rsidRPr="003E7841">
        <w:rPr>
          <w:rFonts w:ascii="Times New Roman" w:hAnsi="Times New Roman" w:cs="Times New Roman"/>
          <w:i/>
          <w:sz w:val="28"/>
        </w:rPr>
        <w:t>(306120, Курская область, п</w:t>
      </w:r>
      <w:proofErr w:type="gramStart"/>
      <w:r w:rsidRPr="003E7841">
        <w:rPr>
          <w:rFonts w:ascii="Times New Roman" w:hAnsi="Times New Roman" w:cs="Times New Roman"/>
          <w:i/>
          <w:sz w:val="28"/>
        </w:rPr>
        <w:t>.С</w:t>
      </w:r>
      <w:proofErr w:type="gramEnd"/>
      <w:r w:rsidRPr="003E7841">
        <w:rPr>
          <w:rFonts w:ascii="Times New Roman" w:hAnsi="Times New Roman" w:cs="Times New Roman"/>
          <w:i/>
          <w:sz w:val="28"/>
        </w:rPr>
        <w:t>олнцево, ул.Ленина, д.44, т. 8(47154)2-22-36-приёмная);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i/>
          <w:sz w:val="28"/>
        </w:rPr>
        <w:lastRenderedPageBreak/>
        <w:t xml:space="preserve">- </w:t>
      </w:r>
      <w:proofErr w:type="gramStart"/>
      <w:r w:rsidRPr="003E7841">
        <w:rPr>
          <w:rFonts w:ascii="Times New Roman" w:hAnsi="Times New Roman" w:cs="Times New Roman"/>
          <w:sz w:val="28"/>
        </w:rPr>
        <w:t>по</w:t>
      </w:r>
      <w:proofErr w:type="gramEnd"/>
      <w:r w:rsidRPr="003E784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7841">
        <w:rPr>
          <w:rFonts w:ascii="Times New Roman" w:hAnsi="Times New Roman" w:cs="Times New Roman"/>
          <w:sz w:val="28"/>
        </w:rPr>
        <w:t>средством</w:t>
      </w:r>
      <w:proofErr w:type="gramEnd"/>
      <w:r w:rsidRPr="003E7841">
        <w:rPr>
          <w:rFonts w:ascii="Times New Roman" w:hAnsi="Times New Roman" w:cs="Times New Roman"/>
          <w:sz w:val="28"/>
        </w:rPr>
        <w:t xml:space="preserve"> федеральной государственной информационной системы  «Единый портал государственных и муниципальных услуг (функций)»  </w:t>
      </w:r>
      <w:r w:rsidRPr="003E7841">
        <w:rPr>
          <w:rFonts w:ascii="Times New Roman" w:hAnsi="Times New Roman" w:cs="Times New Roman"/>
          <w:sz w:val="28"/>
          <w:lang w:val="en-US"/>
        </w:rPr>
        <w:t>http</w:t>
      </w:r>
      <w:r w:rsidRPr="003E7841">
        <w:rPr>
          <w:rFonts w:ascii="Times New Roman" w:hAnsi="Times New Roman" w:cs="Times New Roman"/>
          <w:sz w:val="28"/>
        </w:rPr>
        <w:t>://</w:t>
      </w:r>
      <w:proofErr w:type="spellStart"/>
      <w:r w:rsidRPr="003E7841">
        <w:rPr>
          <w:rFonts w:ascii="Times New Roman" w:hAnsi="Times New Roman" w:cs="Times New Roman"/>
          <w:sz w:val="28"/>
          <w:lang w:val="en-US"/>
        </w:rPr>
        <w:t>gosuslugi</w:t>
      </w:r>
      <w:proofErr w:type="spellEnd"/>
      <w:r w:rsidRPr="003E7841">
        <w:rPr>
          <w:rFonts w:ascii="Times New Roman" w:hAnsi="Times New Roman" w:cs="Times New Roman"/>
          <w:sz w:val="28"/>
        </w:rPr>
        <w:t>.</w:t>
      </w:r>
      <w:proofErr w:type="spellStart"/>
      <w:r w:rsidRPr="003E784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E7841">
        <w:rPr>
          <w:rFonts w:ascii="Times New Roman" w:hAnsi="Times New Roman" w:cs="Times New Roman"/>
          <w:sz w:val="28"/>
        </w:rPr>
        <w:t>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- на официальный сайт Администрации Солнцевского района: </w:t>
      </w:r>
      <w:r w:rsidRPr="003E7841">
        <w:rPr>
          <w:rFonts w:ascii="Times New Roman" w:hAnsi="Times New Roman" w:cs="Times New Roman"/>
          <w:sz w:val="28"/>
          <w:lang w:val="en-US"/>
        </w:rPr>
        <w:t>http</w:t>
      </w:r>
      <w:r w:rsidRPr="003E7841">
        <w:rPr>
          <w:rFonts w:ascii="Times New Roman" w:hAnsi="Times New Roman" w:cs="Times New Roman"/>
          <w:sz w:val="28"/>
        </w:rPr>
        <w:t xml:space="preserve">:// </w:t>
      </w:r>
      <w:r w:rsidRPr="003E7841">
        <w:rPr>
          <w:rFonts w:ascii="Times New Roman" w:hAnsi="Times New Roman" w:cs="Times New Roman"/>
          <w:sz w:val="28"/>
          <w:lang w:val="en-US"/>
        </w:rPr>
        <w:t>s</w:t>
      </w:r>
      <w:r w:rsidRPr="003E7841">
        <w:rPr>
          <w:rFonts w:ascii="Times New Roman" w:hAnsi="Times New Roman" w:cs="Times New Roman"/>
          <w:sz w:val="28"/>
          <w:szCs w:val="28"/>
        </w:rPr>
        <w:t>olnr@rkursk.ru</w:t>
      </w:r>
      <w:proofErr w:type="gramStart"/>
      <w:r w:rsidRPr="003E7841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- на официальный сайт Администрации Курской области </w:t>
      </w:r>
      <w:r w:rsidRPr="003E7841">
        <w:rPr>
          <w:rFonts w:ascii="Times New Roman" w:hAnsi="Times New Roman" w:cs="Times New Roman"/>
          <w:sz w:val="28"/>
          <w:lang w:val="en-US"/>
        </w:rPr>
        <w:t>http</w:t>
      </w:r>
      <w:r w:rsidRPr="003E7841">
        <w:rPr>
          <w:rFonts w:ascii="Times New Roman" w:hAnsi="Times New Roman" w:cs="Times New Roman"/>
          <w:sz w:val="28"/>
        </w:rPr>
        <w:t>://</w:t>
      </w:r>
      <w:proofErr w:type="spellStart"/>
      <w:r w:rsidRPr="003E7841">
        <w:rPr>
          <w:rFonts w:ascii="Times New Roman" w:hAnsi="Times New Roman" w:cs="Times New Roman"/>
          <w:sz w:val="28"/>
          <w:lang w:val="en-US"/>
        </w:rPr>
        <w:t>adm</w:t>
      </w:r>
      <w:proofErr w:type="spellEnd"/>
      <w:r w:rsidRPr="003E7841">
        <w:rPr>
          <w:rFonts w:ascii="Times New Roman" w:hAnsi="Times New Roman" w:cs="Times New Roman"/>
          <w:sz w:val="28"/>
        </w:rPr>
        <w:t>.</w:t>
      </w:r>
      <w:proofErr w:type="spellStart"/>
      <w:r w:rsidRPr="003E7841">
        <w:rPr>
          <w:rFonts w:ascii="Times New Roman" w:hAnsi="Times New Roman" w:cs="Times New Roman"/>
          <w:sz w:val="28"/>
          <w:lang w:val="en-US"/>
        </w:rPr>
        <w:t>rkursk</w:t>
      </w:r>
      <w:proofErr w:type="spellEnd"/>
      <w:r w:rsidRPr="003E7841">
        <w:rPr>
          <w:rFonts w:ascii="Times New Roman" w:hAnsi="Times New Roman" w:cs="Times New Roman"/>
          <w:sz w:val="28"/>
        </w:rPr>
        <w:t>.</w:t>
      </w:r>
      <w:proofErr w:type="spellStart"/>
      <w:r w:rsidRPr="003E784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E7841">
        <w:rPr>
          <w:rFonts w:ascii="Times New Roman" w:hAnsi="Times New Roman" w:cs="Times New Roman"/>
          <w:sz w:val="28"/>
        </w:rPr>
        <w:t>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7841">
        <w:rPr>
          <w:rFonts w:ascii="Times New Roman" w:hAnsi="Times New Roman" w:cs="Times New Roman"/>
          <w:sz w:val="28"/>
          <w:szCs w:val="28"/>
          <w:lang w:eastAsia="en-US"/>
        </w:rPr>
        <w:t xml:space="preserve">- Главе Администрации Солнцевского района Курской области </w:t>
      </w:r>
      <w:r w:rsidRPr="003E7841">
        <w:rPr>
          <w:rFonts w:ascii="Times New Roman" w:hAnsi="Times New Roman" w:cs="Times New Roman"/>
          <w:i/>
          <w:sz w:val="28"/>
          <w:szCs w:val="28"/>
          <w:lang w:eastAsia="en-US"/>
        </w:rPr>
        <w:t>(</w:t>
      </w:r>
      <w:r w:rsidRPr="003E7841">
        <w:rPr>
          <w:rFonts w:ascii="Times New Roman" w:hAnsi="Times New Roman" w:cs="Times New Roman"/>
          <w:i/>
          <w:sz w:val="28"/>
        </w:rPr>
        <w:t>306120, Курская область, п</w:t>
      </w:r>
      <w:proofErr w:type="gramStart"/>
      <w:r w:rsidRPr="003E7841">
        <w:rPr>
          <w:rFonts w:ascii="Times New Roman" w:hAnsi="Times New Roman" w:cs="Times New Roman"/>
          <w:i/>
          <w:sz w:val="28"/>
        </w:rPr>
        <w:t>.С</w:t>
      </w:r>
      <w:proofErr w:type="gramEnd"/>
      <w:r w:rsidRPr="003E7841">
        <w:rPr>
          <w:rFonts w:ascii="Times New Roman" w:hAnsi="Times New Roman" w:cs="Times New Roman"/>
          <w:i/>
          <w:sz w:val="28"/>
        </w:rPr>
        <w:t>олнцево, ул.Ленина, д.44, т. 8(47154)2-22-36</w:t>
      </w:r>
      <w:r w:rsidRPr="003E7841">
        <w:rPr>
          <w:rFonts w:ascii="Times New Roman" w:hAnsi="Times New Roman" w:cs="Times New Roman"/>
          <w:i/>
          <w:sz w:val="28"/>
          <w:szCs w:val="28"/>
          <w:lang w:eastAsia="en-US"/>
        </w:rPr>
        <w:t>);</w:t>
      </w:r>
    </w:p>
    <w:p w:rsidR="009A5C9F" w:rsidRPr="003E7841" w:rsidRDefault="009A5C9F" w:rsidP="009A5C9F">
      <w:pPr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 xml:space="preserve">- заместителю Главы Администрации Солнцевского района Курской области </w:t>
      </w:r>
      <w:r w:rsidRPr="003E7841">
        <w:rPr>
          <w:rFonts w:ascii="Times New Roman" w:hAnsi="Times New Roman" w:cs="Times New Roman"/>
          <w:i/>
          <w:sz w:val="28"/>
        </w:rPr>
        <w:t>(306120, Курская область, п</w:t>
      </w:r>
      <w:proofErr w:type="gramStart"/>
      <w:r w:rsidRPr="003E7841">
        <w:rPr>
          <w:rFonts w:ascii="Times New Roman" w:hAnsi="Times New Roman" w:cs="Times New Roman"/>
          <w:i/>
          <w:sz w:val="28"/>
        </w:rPr>
        <w:t>.С</w:t>
      </w:r>
      <w:proofErr w:type="gramEnd"/>
      <w:r w:rsidRPr="003E7841">
        <w:rPr>
          <w:rFonts w:ascii="Times New Roman" w:hAnsi="Times New Roman" w:cs="Times New Roman"/>
          <w:i/>
          <w:sz w:val="28"/>
        </w:rPr>
        <w:t>олнцево, ул.Ленина, д.35, т. 8(47154)2-22-42).</w:t>
      </w:r>
    </w:p>
    <w:p w:rsidR="009A5C9F" w:rsidRPr="003E7841" w:rsidRDefault="009A5C9F" w:rsidP="009A5C9F">
      <w:pPr>
        <w:rPr>
          <w:rFonts w:ascii="Times New Roman" w:hAnsi="Times New Roman" w:cs="Times New Roman"/>
        </w:rPr>
      </w:pPr>
    </w:p>
    <w:p w:rsidR="009A5C9F" w:rsidRPr="003E7841" w:rsidRDefault="009A5C9F" w:rsidP="009A5C9F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5.7. Сроки рассмотрения жалобы (претензии)</w:t>
      </w:r>
    </w:p>
    <w:p w:rsidR="009A5C9F" w:rsidRPr="003E7841" w:rsidRDefault="009A5C9F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8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E7841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9A5C9F" w:rsidRPr="003E7841" w:rsidRDefault="009A5C9F" w:rsidP="009A5C9F">
      <w:pPr>
        <w:rPr>
          <w:rFonts w:ascii="Times New Roman" w:hAnsi="Times New Roman" w:cs="Times New Roman"/>
        </w:rPr>
      </w:pPr>
    </w:p>
    <w:p w:rsidR="009A5C9F" w:rsidRPr="003E7841" w:rsidRDefault="009A5C9F" w:rsidP="009A5C9F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9A5C9F" w:rsidRPr="003E7841" w:rsidRDefault="009A5C9F" w:rsidP="009A5C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E7841">
        <w:rPr>
          <w:rFonts w:ascii="Times New Roman" w:hAnsi="Times New Roman" w:cs="Times New Roman"/>
          <w:sz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3E7841">
        <w:rPr>
          <w:rFonts w:ascii="Times New Roman" w:hAnsi="Times New Roman" w:cs="Times New Roman"/>
          <w:sz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5C9F" w:rsidRPr="003E7841" w:rsidRDefault="009A5C9F" w:rsidP="009A5C9F">
      <w:pPr>
        <w:ind w:firstLine="709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2) отказывает в удовлетворении жалобы.</w:t>
      </w:r>
    </w:p>
    <w:p w:rsidR="009A5C9F" w:rsidRPr="003E7841" w:rsidRDefault="009A5C9F" w:rsidP="009A5C9F">
      <w:pPr>
        <w:ind w:firstLine="567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Pr="003E7841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5C9F" w:rsidRDefault="009A5C9F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79E5" w:rsidRDefault="008179E5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3A40" w:rsidRDefault="002A3A40" w:rsidP="009A5C9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1"/>
    <w:p w:rsidR="009A5C9F" w:rsidRPr="003E7841" w:rsidRDefault="009A5C9F" w:rsidP="009A5C9F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3E784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                                                                                        Приложение №1</w:t>
      </w:r>
    </w:p>
    <w:p w:rsidR="009A5C9F" w:rsidRPr="00C23982" w:rsidRDefault="009A5C9F" w:rsidP="009A5C9F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23982">
        <w:rPr>
          <w:rFonts w:ascii="Times New Roman" w:hAnsi="Times New Roman" w:cs="Times New Roman"/>
          <w:color w:val="000000"/>
          <w:sz w:val="27"/>
          <w:szCs w:val="27"/>
        </w:rPr>
        <w:t>к административному регламенту</w:t>
      </w:r>
      <w:r w:rsidRPr="00C2398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23982">
        <w:rPr>
          <w:rFonts w:ascii="Times New Roman" w:hAnsi="Times New Roman" w:cs="Times New Roman"/>
          <w:sz w:val="27"/>
          <w:szCs w:val="27"/>
        </w:rPr>
        <w:t xml:space="preserve">Администрации Солнцевского района Курской области по предоставлению муниципальной услуги </w:t>
      </w:r>
      <w:r w:rsidR="007F1A46" w:rsidRPr="007F1A46">
        <w:rPr>
          <w:rFonts w:ascii="Times New Roman" w:hAnsi="Times New Roman" w:cs="Times New Roman"/>
          <w:sz w:val="27"/>
          <w:szCs w:val="27"/>
        </w:rPr>
        <w:t>«Предоставление 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разграничена»</w:t>
      </w:r>
      <w:r w:rsidR="007F1A46">
        <w:rPr>
          <w:rFonts w:ascii="Times New Roman" w:hAnsi="Times New Roman" w:cs="Times New Roman"/>
          <w:sz w:val="27"/>
          <w:szCs w:val="27"/>
        </w:rPr>
        <w:t xml:space="preserve">, </w:t>
      </w:r>
      <w:r w:rsidRPr="007F1A46">
        <w:rPr>
          <w:rFonts w:ascii="Times New Roman" w:hAnsi="Times New Roman" w:cs="Times New Roman"/>
          <w:sz w:val="27"/>
          <w:szCs w:val="27"/>
        </w:rPr>
        <w:t xml:space="preserve">утверждённому Постановлением Администрации </w:t>
      </w:r>
      <w:r w:rsidRPr="00C23982">
        <w:rPr>
          <w:rFonts w:ascii="Times New Roman" w:hAnsi="Times New Roman" w:cs="Times New Roman"/>
          <w:sz w:val="27"/>
          <w:szCs w:val="27"/>
        </w:rPr>
        <w:t>Солнцевского района</w:t>
      </w:r>
      <w:r w:rsidR="00C23982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C23982">
        <w:rPr>
          <w:rFonts w:ascii="Times New Roman" w:hAnsi="Times New Roman" w:cs="Times New Roman"/>
          <w:sz w:val="27"/>
          <w:szCs w:val="27"/>
        </w:rPr>
        <w:t>Курской области от_________ года  №______</w:t>
      </w:r>
    </w:p>
    <w:p w:rsidR="009A5C9F" w:rsidRPr="00C23982" w:rsidRDefault="009A5C9F" w:rsidP="009A5C9F">
      <w:pPr>
        <w:jc w:val="center"/>
        <w:rPr>
          <w:rFonts w:ascii="Times New Roman" w:hAnsi="Times New Roman" w:cs="Times New Roman"/>
          <w:b/>
          <w:bCs/>
          <w:smallCaps/>
          <w:snapToGrid w:val="0"/>
          <w:sz w:val="27"/>
          <w:szCs w:val="27"/>
        </w:rPr>
      </w:pPr>
      <w:r w:rsidRPr="00C23982">
        <w:rPr>
          <w:rFonts w:ascii="Times New Roman" w:hAnsi="Times New Roman" w:cs="Times New Roman"/>
          <w:sz w:val="27"/>
          <w:szCs w:val="27"/>
        </w:rPr>
        <w:t>СВЕДЕНИЯ</w:t>
      </w:r>
      <w:r w:rsidR="00C2398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C23982">
        <w:rPr>
          <w:rFonts w:ascii="Times New Roman" w:hAnsi="Times New Roman" w:cs="Times New Roman"/>
          <w:sz w:val="27"/>
          <w:szCs w:val="27"/>
        </w:rPr>
        <w:t>о местонахождении, графике работы, контактных телефонах,</w:t>
      </w:r>
      <w:r w:rsidR="008179E5" w:rsidRPr="00C2398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C23982">
        <w:rPr>
          <w:rFonts w:ascii="Times New Roman" w:hAnsi="Times New Roman" w:cs="Times New Roman"/>
          <w:sz w:val="27"/>
          <w:szCs w:val="27"/>
        </w:rPr>
        <w:t>адресе электронной почты, адресе официального сайта в</w:t>
      </w:r>
      <w:r w:rsidR="008179E5" w:rsidRPr="00C2398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23982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 (указывается наименование структурного подразделения), предоставляющего муниципальную услугу.</w:t>
      </w:r>
    </w:p>
    <w:tbl>
      <w:tblPr>
        <w:tblW w:w="9746" w:type="dxa"/>
        <w:tblLayout w:type="fixed"/>
        <w:tblLook w:val="0000"/>
      </w:tblPr>
      <w:tblGrid>
        <w:gridCol w:w="4873"/>
        <w:gridCol w:w="4873"/>
      </w:tblGrid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306120, Курская область, п. Солнцево, ул. Ленина, д.44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8 (47154)2-21-80, 8-920-734-84-45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8 (47154)2-22-36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 xml:space="preserve"> (сайт в информационно-телекоммуникационной сети «Интернет»):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Солнцевского района Курской области: </w:t>
            </w:r>
            <w:r w:rsidRPr="00C2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C2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olnr@rkursk.ru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Adm4622@bk.ru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с 9:00 до 18:00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Выходные дни: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Прием начальником (управления):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Вторник, пятница с 10:00 до 16:00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Прием главным специалистом (отдела, управления, комитета департамента):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пятницу, кроме </w:t>
            </w:r>
            <w:proofErr w:type="spellStart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среды-неприёмного</w:t>
            </w:r>
            <w:proofErr w:type="spellEnd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с 9:00 до 15:00</w:t>
            </w:r>
          </w:p>
        </w:tc>
      </w:tr>
      <w:tr w:rsidR="009A5C9F" w:rsidRPr="00C23982" w:rsidTr="008179E5"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Филиал ОБУ «МФЦ»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C23982" w:rsidRDefault="009A5C9F" w:rsidP="005E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982">
              <w:rPr>
                <w:rFonts w:ascii="Times New Roman" w:hAnsi="Times New Roman" w:cs="Times New Roman"/>
                <w:sz w:val="24"/>
                <w:szCs w:val="24"/>
              </w:rPr>
              <w:t>306120, Курская область, п. Солнцево, ул. Первомайская, д. 72 (1 этаж)</w:t>
            </w:r>
            <w:proofErr w:type="gramEnd"/>
          </w:p>
        </w:tc>
      </w:tr>
    </w:tbl>
    <w:p w:rsidR="009A5C9F" w:rsidRPr="003E7841" w:rsidRDefault="009A5C9F" w:rsidP="00C2398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3E7841">
        <w:rPr>
          <w:rFonts w:ascii="Times New Roman" w:hAnsi="Times New Roman" w:cs="Times New Roman"/>
          <w:bCs/>
          <w:sz w:val="28"/>
          <w:szCs w:val="28"/>
        </w:rPr>
        <w:t>Приём,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9A5C9F" w:rsidRPr="003E7841" w:rsidRDefault="009A5C9F" w:rsidP="009A5C9F">
      <w:pPr>
        <w:spacing w:line="10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3E784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                                                                                            Приложение №2</w:t>
      </w:r>
    </w:p>
    <w:p w:rsidR="009A5C9F" w:rsidRPr="003E7841" w:rsidRDefault="009A5C9F" w:rsidP="009A5C9F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color w:val="000000"/>
        </w:rPr>
      </w:pPr>
      <w:r w:rsidRPr="003E7841">
        <w:rPr>
          <w:rFonts w:ascii="Times New Roman" w:hAnsi="Times New Roman" w:cs="Times New Roman"/>
          <w:color w:val="000000"/>
        </w:rPr>
        <w:t>к административному регламенту</w:t>
      </w:r>
      <w:r w:rsidR="00AB570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Pr="003E7841">
        <w:rPr>
          <w:rFonts w:ascii="Times New Roman" w:hAnsi="Times New Roman" w:cs="Times New Roman"/>
          <w:b/>
          <w:color w:val="000000"/>
        </w:rPr>
        <w:t xml:space="preserve"> </w:t>
      </w:r>
      <w:r w:rsidRPr="003E7841">
        <w:rPr>
          <w:rFonts w:ascii="Times New Roman" w:hAnsi="Times New Roman" w:cs="Times New Roman"/>
        </w:rPr>
        <w:t xml:space="preserve">Администрации Солнцевского района Курской области по предоставлению муниципальной услуги </w:t>
      </w:r>
      <w:r w:rsidR="007F1A46" w:rsidRPr="007F1A46">
        <w:rPr>
          <w:rFonts w:ascii="Times New Roman" w:hAnsi="Times New Roman" w:cs="Times New Roman"/>
          <w:sz w:val="24"/>
          <w:szCs w:val="24"/>
        </w:rPr>
        <w:t>«Предоставление 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разграничена»</w:t>
      </w:r>
      <w:r w:rsidRPr="007F1A46">
        <w:rPr>
          <w:rFonts w:ascii="Times New Roman" w:hAnsi="Times New Roman" w:cs="Times New Roman"/>
          <w:sz w:val="24"/>
          <w:szCs w:val="24"/>
        </w:rPr>
        <w:t>,</w:t>
      </w:r>
      <w:r w:rsidR="00AB5705" w:rsidRPr="007F1A46">
        <w:rPr>
          <w:rFonts w:ascii="Times New Roman" w:hAnsi="Times New Roman" w:cs="Times New Roman"/>
          <w:sz w:val="24"/>
          <w:szCs w:val="24"/>
        </w:rPr>
        <w:t xml:space="preserve">  </w:t>
      </w:r>
      <w:r w:rsidRPr="003E7841">
        <w:rPr>
          <w:rFonts w:ascii="Times New Roman" w:hAnsi="Times New Roman" w:cs="Times New Roman"/>
        </w:rPr>
        <w:t>утверждённому Постановлением Администрации Солнцевского района</w:t>
      </w:r>
      <w:r w:rsidR="007F1A46">
        <w:rPr>
          <w:rFonts w:ascii="Times New Roman" w:hAnsi="Times New Roman" w:cs="Times New Roman"/>
        </w:rPr>
        <w:t xml:space="preserve">    </w:t>
      </w:r>
      <w:r w:rsidRPr="003E7841">
        <w:rPr>
          <w:rFonts w:ascii="Times New Roman" w:hAnsi="Times New Roman" w:cs="Times New Roman"/>
        </w:rPr>
        <w:t>Курской области от_________ года  №______</w:t>
      </w:r>
    </w:p>
    <w:p w:rsidR="009A5C9F" w:rsidRPr="007F1A46" w:rsidRDefault="009A5C9F" w:rsidP="009A5C9F">
      <w:pPr>
        <w:spacing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841">
        <w:rPr>
          <w:rFonts w:ascii="Times New Roman" w:hAnsi="Times New Roman" w:cs="Times New Roman"/>
          <w:b/>
        </w:rPr>
        <w:t xml:space="preserve">Образец заявления о </w:t>
      </w:r>
      <w:r w:rsidR="007F1A46">
        <w:rPr>
          <w:rFonts w:ascii="Times New Roman" w:hAnsi="Times New Roman" w:cs="Times New Roman"/>
          <w:b/>
        </w:rPr>
        <w:t>п</w:t>
      </w:r>
      <w:r w:rsidR="007F1A46" w:rsidRPr="007F1A46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7F1A46">
        <w:rPr>
          <w:rFonts w:ascii="Times New Roman" w:hAnsi="Times New Roman" w:cs="Times New Roman"/>
          <w:b/>
          <w:sz w:val="24"/>
          <w:szCs w:val="24"/>
        </w:rPr>
        <w:t>и</w:t>
      </w:r>
      <w:r w:rsidR="007F1A46" w:rsidRPr="007F1A46">
        <w:rPr>
          <w:rFonts w:ascii="Times New Roman" w:hAnsi="Times New Roman" w:cs="Times New Roman"/>
          <w:b/>
          <w:sz w:val="24"/>
          <w:szCs w:val="24"/>
        </w:rPr>
        <w:t xml:space="preserve"> 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</w:t>
      </w:r>
    </w:p>
    <w:tbl>
      <w:tblPr>
        <w:tblW w:w="0" w:type="auto"/>
        <w:tblInd w:w="108" w:type="dxa"/>
        <w:tblLayout w:type="fixed"/>
        <w:tblLook w:val="0000"/>
      </w:tblPr>
      <w:tblGrid>
        <w:gridCol w:w="4179"/>
        <w:gridCol w:w="5678"/>
      </w:tblGrid>
      <w:tr w:rsidR="009A5C9F" w:rsidRPr="003E7841" w:rsidTr="005E760C">
        <w:tc>
          <w:tcPr>
            <w:tcW w:w="4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5C9F" w:rsidRPr="003E7841" w:rsidRDefault="009A5C9F" w:rsidP="005E760C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A5C9F" w:rsidRPr="003E7841" w:rsidRDefault="009A5C9F" w:rsidP="005E760C">
            <w:pPr>
              <w:tabs>
                <w:tab w:val="left" w:pos="0"/>
              </w:tabs>
              <w:snapToGrid w:val="0"/>
              <w:spacing w:before="60" w:line="100" w:lineRule="atLeast"/>
              <w:jc w:val="both"/>
              <w:rPr>
                <w:rFonts w:ascii="Times New Roman" w:hAnsi="Times New Roman" w:cs="Times New Roman"/>
              </w:rPr>
            </w:pPr>
            <w:r w:rsidRPr="003E7841">
              <w:rPr>
                <w:rFonts w:ascii="Times New Roman" w:hAnsi="Times New Roman" w:cs="Times New Roman"/>
              </w:rPr>
              <w:t>Главе Солнцевского района Курской области</w:t>
            </w:r>
          </w:p>
          <w:p w:rsidR="009A5C9F" w:rsidRPr="003E7841" w:rsidRDefault="009A5C9F" w:rsidP="005E760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7841">
              <w:rPr>
                <w:rFonts w:ascii="Times New Roman" w:hAnsi="Times New Roman" w:cs="Times New Roman"/>
              </w:rPr>
              <w:t xml:space="preserve">Г.Д. </w:t>
            </w:r>
            <w:proofErr w:type="spellStart"/>
            <w:r w:rsidRPr="003E7841">
              <w:rPr>
                <w:rFonts w:ascii="Times New Roman" w:hAnsi="Times New Roman" w:cs="Times New Roman"/>
              </w:rPr>
              <w:t>Енютину</w:t>
            </w:r>
            <w:proofErr w:type="spellEnd"/>
          </w:p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3E7841">
              <w:rPr>
                <w:rFonts w:ascii="Times New Roman" w:hAnsi="Times New Roman" w:cs="Times New Roman"/>
              </w:rPr>
              <w:t>от</w:t>
            </w:r>
            <w:r w:rsidRPr="003E7841">
              <w:rPr>
                <w:rFonts w:ascii="Times New Roman" w:hAnsi="Times New Roman" w:cs="Times New Roman"/>
                <w:sz w:val="28"/>
              </w:rPr>
              <w:t xml:space="preserve">  _________________________________</w:t>
            </w:r>
            <w:r w:rsidRPr="003E7841">
              <w:rPr>
                <w:rFonts w:ascii="Times New Roman" w:hAnsi="Times New Roman" w:cs="Times New Roman"/>
                <w:sz w:val="28"/>
              </w:rPr>
              <w:br/>
              <w:t>______________________________________</w:t>
            </w:r>
          </w:p>
          <w:p w:rsidR="009A5C9F" w:rsidRPr="003E7841" w:rsidRDefault="009A5C9F" w:rsidP="005E760C">
            <w:pPr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3E7841">
              <w:rPr>
                <w:rFonts w:ascii="Times New Roman" w:hAnsi="Times New Roman" w:cs="Times New Roman"/>
                <w:sz w:val="20"/>
              </w:rPr>
              <w:t xml:space="preserve">(наименование юридического лица, ИНН, ОГРН, должность и Ф.И.О. </w:t>
            </w:r>
            <w:proofErr w:type="spellStart"/>
            <w:r w:rsidRPr="003E7841">
              <w:rPr>
                <w:rFonts w:ascii="Times New Roman" w:hAnsi="Times New Roman" w:cs="Times New Roman"/>
                <w:sz w:val="20"/>
              </w:rPr>
              <w:t>лица</w:t>
            </w:r>
            <w:proofErr w:type="gramStart"/>
            <w:r w:rsidRPr="003E7841">
              <w:rPr>
                <w:rFonts w:ascii="Times New Roman" w:hAnsi="Times New Roman" w:cs="Times New Roman"/>
                <w:sz w:val="20"/>
              </w:rPr>
              <w:t>,д</w:t>
            </w:r>
            <w:proofErr w:type="gramEnd"/>
            <w:r w:rsidRPr="003E7841">
              <w:rPr>
                <w:rFonts w:ascii="Times New Roman" w:hAnsi="Times New Roman" w:cs="Times New Roman"/>
                <w:sz w:val="20"/>
              </w:rPr>
              <w:t>ействующего</w:t>
            </w:r>
            <w:proofErr w:type="spellEnd"/>
            <w:r w:rsidRPr="003E7841">
              <w:rPr>
                <w:rFonts w:ascii="Times New Roman" w:hAnsi="Times New Roman" w:cs="Times New Roman"/>
                <w:sz w:val="20"/>
              </w:rPr>
              <w:t xml:space="preserve"> от имени юр. лица, Ф.И.О. </w:t>
            </w:r>
            <w:proofErr w:type="spellStart"/>
            <w:r w:rsidRPr="003E7841">
              <w:rPr>
                <w:rFonts w:ascii="Times New Roman" w:hAnsi="Times New Roman" w:cs="Times New Roman"/>
                <w:sz w:val="20"/>
              </w:rPr>
              <w:t>ИП-Главы</w:t>
            </w:r>
            <w:proofErr w:type="spellEnd"/>
            <w:r w:rsidRPr="003E7841">
              <w:rPr>
                <w:rFonts w:ascii="Times New Roman" w:hAnsi="Times New Roman" w:cs="Times New Roman"/>
                <w:sz w:val="20"/>
              </w:rPr>
              <w:t xml:space="preserve"> КФХ, ИНН, ОГРНИП, контактный телефон/факс)</w:t>
            </w:r>
          </w:p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3E7841">
              <w:rPr>
                <w:rFonts w:ascii="Times New Roman" w:hAnsi="Times New Roman" w:cs="Times New Roman"/>
              </w:rPr>
              <w:t>юридический адрес</w:t>
            </w:r>
            <w:r w:rsidRPr="003E7841">
              <w:rPr>
                <w:rFonts w:ascii="Times New Roman" w:hAnsi="Times New Roman" w:cs="Times New Roman"/>
                <w:sz w:val="28"/>
              </w:rPr>
              <w:t>:___________________</w:t>
            </w:r>
          </w:p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3E7841">
              <w:rPr>
                <w:rFonts w:ascii="Times New Roman" w:hAnsi="Times New Roman" w:cs="Times New Roman"/>
                <w:sz w:val="28"/>
              </w:rPr>
              <w:t>______________________________________</w:t>
            </w:r>
          </w:p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3E7841">
              <w:rPr>
                <w:rFonts w:ascii="Times New Roman" w:hAnsi="Times New Roman" w:cs="Times New Roman"/>
              </w:rPr>
              <w:t>почтовый адрес:</w:t>
            </w:r>
          </w:p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E7841">
              <w:rPr>
                <w:rFonts w:ascii="Times New Roman" w:hAnsi="Times New Roman" w:cs="Times New Roman"/>
                <w:sz w:val="28"/>
              </w:rPr>
              <w:t>______________________________________</w:t>
            </w:r>
            <w:r w:rsidRPr="003E7841">
              <w:rPr>
                <w:rFonts w:ascii="Times New Roman" w:hAnsi="Times New Roman" w:cs="Times New Roman"/>
                <w:sz w:val="28"/>
              </w:rPr>
              <w:br/>
            </w:r>
            <w:r w:rsidRPr="003E7841">
              <w:rPr>
                <w:rFonts w:ascii="Times New Roman" w:hAnsi="Times New Roman" w:cs="Times New Roman"/>
              </w:rPr>
              <w:t>_</w:t>
            </w:r>
            <w:r w:rsidRPr="003E7841">
              <w:rPr>
                <w:rFonts w:ascii="Times New Roman" w:hAnsi="Times New Roman" w:cs="Times New Roman"/>
                <w:i/>
              </w:rPr>
              <w:t>(для направления корреспонденции)</w:t>
            </w:r>
          </w:p>
        </w:tc>
      </w:tr>
    </w:tbl>
    <w:p w:rsidR="009A5C9F" w:rsidRPr="003E7841" w:rsidRDefault="009A5C9F" w:rsidP="009A5C9F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sz w:val="28"/>
        </w:rPr>
      </w:pPr>
      <w:r w:rsidRPr="003E7841">
        <w:rPr>
          <w:rFonts w:ascii="Times New Roman" w:hAnsi="Times New Roman" w:cs="Times New Roman"/>
          <w:b/>
          <w:sz w:val="28"/>
        </w:rPr>
        <w:t>ЗАЯВЛЕНИЕ</w:t>
      </w:r>
    </w:p>
    <w:p w:rsidR="007A1CBC" w:rsidRDefault="009A5C9F" w:rsidP="009A5C9F">
      <w:pPr>
        <w:spacing w:after="120" w:line="100" w:lineRule="atLeast"/>
        <w:ind w:firstLine="720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</w:rPr>
        <w:t xml:space="preserve">Прошу предоставить </w:t>
      </w:r>
      <w:r w:rsidR="00A14EF7">
        <w:rPr>
          <w:rFonts w:ascii="Times New Roman" w:hAnsi="Times New Roman" w:cs="Times New Roman"/>
        </w:rPr>
        <w:t>на праве ____________________</w:t>
      </w:r>
      <w:r w:rsidR="007A1CBC">
        <w:rPr>
          <w:rFonts w:ascii="Times New Roman" w:hAnsi="Times New Roman" w:cs="Times New Roman"/>
        </w:rPr>
        <w:t>_______________</w:t>
      </w:r>
      <w:r w:rsidR="00A14EF7">
        <w:rPr>
          <w:rFonts w:ascii="Times New Roman" w:hAnsi="Times New Roman" w:cs="Times New Roman"/>
        </w:rPr>
        <w:t xml:space="preserve"> </w:t>
      </w:r>
      <w:r w:rsidRPr="003E7841">
        <w:rPr>
          <w:rFonts w:ascii="Times New Roman" w:hAnsi="Times New Roman" w:cs="Times New Roman"/>
        </w:rPr>
        <w:t>земельны</w:t>
      </w:r>
      <w:proofErr w:type="gramStart"/>
      <w:r w:rsidRPr="003E7841">
        <w:rPr>
          <w:rFonts w:ascii="Times New Roman" w:hAnsi="Times New Roman" w:cs="Times New Roman"/>
        </w:rPr>
        <w:t>й(</w:t>
      </w:r>
      <w:proofErr w:type="spellStart"/>
      <w:proofErr w:type="gramEnd"/>
      <w:r w:rsidRPr="003E7841">
        <w:rPr>
          <w:rFonts w:ascii="Times New Roman" w:hAnsi="Times New Roman" w:cs="Times New Roman"/>
        </w:rPr>
        <w:t>ные</w:t>
      </w:r>
      <w:proofErr w:type="spellEnd"/>
      <w:r w:rsidRPr="003E7841">
        <w:rPr>
          <w:rFonts w:ascii="Times New Roman" w:hAnsi="Times New Roman" w:cs="Times New Roman"/>
        </w:rPr>
        <w:t xml:space="preserve">) </w:t>
      </w:r>
    </w:p>
    <w:p w:rsidR="007A1CBC" w:rsidRPr="007A1CBC" w:rsidRDefault="007A1CBC" w:rsidP="009A5C9F">
      <w:pPr>
        <w:spacing w:after="120" w:line="100" w:lineRule="atLeas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A1CBC">
        <w:rPr>
          <w:rFonts w:ascii="Times New Roman" w:hAnsi="Times New Roman" w:cs="Times New Roman"/>
          <w:sz w:val="18"/>
          <w:szCs w:val="18"/>
        </w:rPr>
        <w:t>(указать вид права: аренда, собственность, пользование)</w:t>
      </w:r>
    </w:p>
    <w:p w:rsidR="009A5C9F" w:rsidRPr="002B1EBD" w:rsidRDefault="007A1CBC" w:rsidP="007A1CBC">
      <w:pPr>
        <w:spacing w:after="120" w:line="100" w:lineRule="atLeast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</w:rPr>
        <w:t>участо</w:t>
      </w:r>
      <w:proofErr w:type="gramStart"/>
      <w:r w:rsidRPr="003E7841">
        <w:rPr>
          <w:rFonts w:ascii="Times New Roman" w:hAnsi="Times New Roman" w:cs="Times New Roman"/>
        </w:rPr>
        <w:t>к(</w:t>
      </w:r>
      <w:proofErr w:type="gramEnd"/>
      <w:r w:rsidRPr="003E7841">
        <w:rPr>
          <w:rFonts w:ascii="Times New Roman" w:hAnsi="Times New Roman" w:cs="Times New Roman"/>
        </w:rPr>
        <w:t xml:space="preserve">тки) из </w:t>
      </w:r>
      <w:r w:rsidRPr="007A1CBC">
        <w:rPr>
          <w:rFonts w:ascii="Times New Roman" w:hAnsi="Times New Roman" w:cs="Times New Roman"/>
          <w:sz w:val="18"/>
          <w:szCs w:val="18"/>
        </w:rPr>
        <w:t xml:space="preserve">    </w:t>
      </w:r>
      <w:r w:rsidR="009A5C9F" w:rsidRPr="003E7841">
        <w:rPr>
          <w:rFonts w:ascii="Times New Roman" w:hAnsi="Times New Roman" w:cs="Times New Roman"/>
        </w:rPr>
        <w:t xml:space="preserve">земель </w:t>
      </w:r>
      <w:r w:rsidR="002B1EBD">
        <w:rPr>
          <w:rFonts w:ascii="Times New Roman" w:hAnsi="Times New Roman" w:cs="Times New Roman"/>
        </w:rPr>
        <w:t>_____________________________</w:t>
      </w:r>
      <w:r w:rsidR="009A5C9F" w:rsidRPr="003E7841">
        <w:rPr>
          <w:rFonts w:ascii="Times New Roman" w:hAnsi="Times New Roman" w:cs="Times New Roman"/>
        </w:rPr>
        <w:t xml:space="preserve">, площадью </w:t>
      </w:r>
      <w:proofErr w:type="spellStart"/>
      <w:r>
        <w:rPr>
          <w:rFonts w:ascii="Times New Roman" w:hAnsi="Times New Roman" w:cs="Times New Roman"/>
        </w:rPr>
        <w:t>_________________кв.м</w:t>
      </w:r>
      <w:proofErr w:type="spellEnd"/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2B1EBD" w:rsidRPr="002B1EBD">
        <w:rPr>
          <w:rFonts w:ascii="Times New Roman" w:hAnsi="Times New Roman" w:cs="Times New Roman"/>
          <w:sz w:val="18"/>
          <w:szCs w:val="18"/>
        </w:rPr>
        <w:t>(указать категорию земель)</w:t>
      </w:r>
      <w:r w:rsidR="009A5C9F" w:rsidRPr="002B1EB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9A5C9F" w:rsidRPr="002B1EBD">
        <w:rPr>
          <w:rFonts w:ascii="Times New Roman" w:hAnsi="Times New Roman" w:cs="Times New Roman"/>
        </w:rPr>
        <w:t xml:space="preserve">                                                         </w:t>
      </w:r>
    </w:p>
    <w:p w:rsidR="009A5C9F" w:rsidRPr="003E7841" w:rsidRDefault="009A5C9F" w:rsidP="009A5C9F">
      <w:pPr>
        <w:spacing w:after="120" w:line="100" w:lineRule="atLeast"/>
        <w:jc w:val="both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</w:rPr>
        <w:t xml:space="preserve">с кадастровым </w:t>
      </w:r>
      <w:proofErr w:type="spellStart"/>
      <w:r w:rsidRPr="003E7841">
        <w:rPr>
          <w:rFonts w:ascii="Times New Roman" w:hAnsi="Times New Roman" w:cs="Times New Roman"/>
        </w:rPr>
        <w:t>номером_______________</w:t>
      </w:r>
      <w:proofErr w:type="spellEnd"/>
      <w:r w:rsidRPr="003E7841">
        <w:rPr>
          <w:rFonts w:ascii="Times New Roman" w:hAnsi="Times New Roman" w:cs="Times New Roman"/>
        </w:rPr>
        <w:t xml:space="preserve">, </w:t>
      </w:r>
      <w:proofErr w:type="gramStart"/>
      <w:r w:rsidRPr="003E7841">
        <w:rPr>
          <w:rFonts w:ascii="Times New Roman" w:hAnsi="Times New Roman" w:cs="Times New Roman"/>
        </w:rPr>
        <w:t>расположенный</w:t>
      </w:r>
      <w:proofErr w:type="gramEnd"/>
      <w:r w:rsidRPr="003E7841">
        <w:rPr>
          <w:rFonts w:ascii="Times New Roman" w:hAnsi="Times New Roman" w:cs="Times New Roman"/>
        </w:rPr>
        <w:t xml:space="preserve"> по адресу: Курская область, Солнцевский район, ____________</w:t>
      </w:r>
      <w:r w:rsidR="007A1CBC">
        <w:rPr>
          <w:rFonts w:ascii="Times New Roman" w:hAnsi="Times New Roman" w:cs="Times New Roman"/>
        </w:rPr>
        <w:t>______________________________________________________</w:t>
      </w:r>
      <w:r w:rsidRPr="003E7841">
        <w:rPr>
          <w:rFonts w:ascii="Times New Roman" w:hAnsi="Times New Roman" w:cs="Times New Roman"/>
        </w:rPr>
        <w:t>,</w:t>
      </w:r>
    </w:p>
    <w:p w:rsidR="009A5C9F" w:rsidRPr="007A1CBC" w:rsidRDefault="009A5C9F" w:rsidP="009A5C9F">
      <w:pPr>
        <w:spacing w:after="12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7A1C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</w:t>
      </w:r>
      <w:r w:rsidR="007A1CBC">
        <w:rPr>
          <w:rFonts w:ascii="Times New Roman" w:hAnsi="Times New Roman" w:cs="Times New Roman"/>
          <w:sz w:val="18"/>
          <w:szCs w:val="18"/>
        </w:rPr>
        <w:t>поселок, село, деревня с указанием сельсовета, улица, № дома</w:t>
      </w:r>
      <w:r w:rsidRPr="007A1CBC">
        <w:rPr>
          <w:rFonts w:ascii="Times New Roman" w:hAnsi="Times New Roman" w:cs="Times New Roman"/>
          <w:sz w:val="18"/>
          <w:szCs w:val="18"/>
        </w:rPr>
        <w:t>)</w:t>
      </w:r>
    </w:p>
    <w:p w:rsidR="009A5C9F" w:rsidRDefault="009A5C9F" w:rsidP="009A5C9F">
      <w:pPr>
        <w:spacing w:after="120" w:line="100" w:lineRule="atLeast"/>
        <w:jc w:val="both"/>
        <w:rPr>
          <w:rFonts w:ascii="Times New Roman" w:eastAsia="Calibri" w:hAnsi="Times New Roman" w:cs="Times New Roman"/>
        </w:rPr>
      </w:pPr>
      <w:r w:rsidRPr="003E7841">
        <w:rPr>
          <w:rFonts w:ascii="Times New Roman" w:eastAsia="Calibri" w:hAnsi="Times New Roman" w:cs="Times New Roman"/>
        </w:rPr>
        <w:t xml:space="preserve">для </w:t>
      </w:r>
      <w:r w:rsidR="0072335C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72335C" w:rsidRDefault="0072335C" w:rsidP="009A5C9F">
      <w:pPr>
        <w:spacing w:after="120" w:line="1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2335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(разрешенное использование)</w:t>
      </w:r>
    </w:p>
    <w:p w:rsidR="0072335C" w:rsidRDefault="0072335C" w:rsidP="009A5C9F">
      <w:pPr>
        <w:spacing w:after="120" w:line="10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2335C" w:rsidRPr="0072335C" w:rsidRDefault="0072335C" w:rsidP="009A5C9F">
      <w:pPr>
        <w:spacing w:after="12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(обоснование испрашиваемого права)</w:t>
      </w:r>
    </w:p>
    <w:p w:rsidR="009A5C9F" w:rsidRPr="003E7841" w:rsidRDefault="009A5C9F" w:rsidP="009A5C9F">
      <w:pPr>
        <w:spacing w:line="100" w:lineRule="atLeast"/>
        <w:rPr>
          <w:rFonts w:ascii="Times New Roman" w:hAnsi="Times New Roman" w:cs="Times New Roman"/>
          <w:sz w:val="28"/>
        </w:rPr>
      </w:pPr>
      <w:r w:rsidRPr="003E7841">
        <w:rPr>
          <w:rFonts w:ascii="Times New Roman" w:hAnsi="Times New Roman" w:cs="Times New Roman"/>
        </w:rPr>
        <w:t>Приложение (перечень документов, указанных в Приложении №3 к административному регламенту)_</w:t>
      </w:r>
      <w:r w:rsidRPr="003E7841"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________________________________________________________________________________________________________________________________________«____»_______________ 20____ г.    _____________________                                                            </w:t>
      </w:r>
    </w:p>
    <w:p w:rsidR="009A5C9F" w:rsidRPr="003E7841" w:rsidRDefault="009A5C9F" w:rsidP="009A5C9F">
      <w:pPr>
        <w:spacing w:line="100" w:lineRule="atLeast"/>
        <w:rPr>
          <w:rFonts w:ascii="Times New Roman" w:hAnsi="Times New Roman" w:cs="Times New Roman"/>
        </w:rPr>
      </w:pPr>
      <w:r w:rsidRPr="003E7841">
        <w:rPr>
          <w:rFonts w:ascii="Times New Roman" w:hAnsi="Times New Roman" w:cs="Times New Roman"/>
        </w:rPr>
        <w:t xml:space="preserve">                                                                                             (подпись  лица)</w:t>
      </w:r>
    </w:p>
    <w:p w:rsidR="009A5C9F" w:rsidRPr="003E7841" w:rsidRDefault="009A5C9F" w:rsidP="00F6571A">
      <w:pPr>
        <w:ind w:left="708" w:firstLine="6496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3E78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№3</w:t>
      </w:r>
      <w:r w:rsidR="00F65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3E7841">
        <w:rPr>
          <w:rFonts w:ascii="Times New Roman" w:hAnsi="Times New Roman" w:cs="Times New Roman"/>
          <w:color w:val="000000"/>
          <w:sz w:val="28"/>
        </w:rPr>
        <w:t>к административному регламенту</w:t>
      </w:r>
      <w:r w:rsidR="00C71C38"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F6571A">
        <w:rPr>
          <w:rFonts w:ascii="Times New Roman" w:hAnsi="Times New Roman" w:cs="Times New Roman"/>
          <w:color w:val="000000"/>
          <w:sz w:val="28"/>
        </w:rPr>
        <w:t xml:space="preserve">                              </w:t>
      </w:r>
      <w:r w:rsidR="00C71C38">
        <w:rPr>
          <w:rFonts w:ascii="Times New Roman" w:hAnsi="Times New Roman" w:cs="Times New Roman"/>
          <w:color w:val="000000"/>
          <w:sz w:val="28"/>
        </w:rPr>
        <w:t xml:space="preserve">  </w:t>
      </w:r>
      <w:r w:rsidRPr="003E784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3E7841">
        <w:rPr>
          <w:rFonts w:ascii="Times New Roman" w:hAnsi="Times New Roman" w:cs="Times New Roman"/>
          <w:sz w:val="28"/>
          <w:szCs w:val="28"/>
        </w:rPr>
        <w:t xml:space="preserve">Администрации Солнцевского района Курской области по предоставлению муниципальной услуги </w:t>
      </w:r>
      <w:r w:rsidR="00C00AB3" w:rsidRPr="00C00AB3">
        <w:rPr>
          <w:rFonts w:ascii="Times New Roman" w:hAnsi="Times New Roman" w:cs="Times New Roman"/>
          <w:sz w:val="28"/>
          <w:szCs w:val="28"/>
        </w:rPr>
        <w:t>«Предоставление 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разграничена»</w:t>
      </w:r>
      <w:r w:rsidR="00C00AB3">
        <w:rPr>
          <w:rFonts w:ascii="Times New Roman" w:hAnsi="Times New Roman" w:cs="Times New Roman"/>
          <w:sz w:val="28"/>
          <w:szCs w:val="28"/>
        </w:rPr>
        <w:t xml:space="preserve">,  </w:t>
      </w:r>
      <w:r w:rsidR="00C00AB3" w:rsidRPr="00C00AB3">
        <w:rPr>
          <w:rFonts w:ascii="Times New Roman" w:hAnsi="Times New Roman" w:cs="Times New Roman"/>
          <w:sz w:val="28"/>
          <w:szCs w:val="28"/>
        </w:rPr>
        <w:t xml:space="preserve"> </w:t>
      </w:r>
      <w:r w:rsidRPr="00C00AB3">
        <w:rPr>
          <w:rFonts w:ascii="Times New Roman" w:hAnsi="Times New Roman" w:cs="Times New Roman"/>
          <w:sz w:val="28"/>
          <w:szCs w:val="28"/>
        </w:rPr>
        <w:t>утверждённому Постановлением</w:t>
      </w:r>
      <w:r w:rsidRPr="003E7841">
        <w:rPr>
          <w:rFonts w:ascii="Times New Roman" w:hAnsi="Times New Roman" w:cs="Times New Roman"/>
          <w:sz w:val="28"/>
          <w:szCs w:val="28"/>
        </w:rPr>
        <w:t xml:space="preserve"> Администрации Солнцевского района</w:t>
      </w:r>
      <w:r w:rsidR="00C71C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7841">
        <w:rPr>
          <w:rFonts w:ascii="Times New Roman" w:hAnsi="Times New Roman" w:cs="Times New Roman"/>
          <w:sz w:val="28"/>
          <w:szCs w:val="28"/>
        </w:rPr>
        <w:t>Курской области от_________ года  №______</w:t>
      </w:r>
    </w:p>
    <w:p w:rsidR="0049221B" w:rsidRPr="0028111F" w:rsidRDefault="009A5C9F" w:rsidP="0049221B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41">
        <w:rPr>
          <w:rFonts w:ascii="Times New Roman" w:hAnsi="Times New Roman" w:cs="Times New Roman"/>
          <w:b/>
          <w:sz w:val="28"/>
        </w:rPr>
        <w:t xml:space="preserve">Перечень документов к заявлению, необходимых для предоставления </w:t>
      </w:r>
      <w:r w:rsidR="0049221B" w:rsidRPr="0028111F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собственности муниципального района и земельных участков, государственная собственность на которые не разграничена</w:t>
      </w:r>
    </w:p>
    <w:p w:rsidR="009A5C9F" w:rsidRPr="00C71C38" w:rsidRDefault="0049221B" w:rsidP="0049221B">
      <w:pPr>
        <w:spacing w:line="100" w:lineRule="atLeas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A5C9F" w:rsidRPr="00C71C38">
        <w:rPr>
          <w:rFonts w:ascii="Times New Roman" w:hAnsi="Times New Roman" w:cs="Times New Roman"/>
          <w:bCs/>
          <w:sz w:val="28"/>
        </w:rPr>
        <w:t xml:space="preserve">1.Копия документа, </w:t>
      </w:r>
      <w:proofErr w:type="gramStart"/>
      <w:r w:rsidR="009A5C9F" w:rsidRPr="00C71C38">
        <w:rPr>
          <w:rFonts w:ascii="Times New Roman" w:hAnsi="Times New Roman" w:cs="Times New Roman"/>
          <w:bCs/>
          <w:sz w:val="28"/>
        </w:rPr>
        <w:t>удостоверяющий</w:t>
      </w:r>
      <w:proofErr w:type="gramEnd"/>
      <w:r w:rsidR="009A5C9F" w:rsidRPr="00C71C38">
        <w:rPr>
          <w:rFonts w:ascii="Times New Roman" w:hAnsi="Times New Roman" w:cs="Times New Roman"/>
          <w:bCs/>
          <w:sz w:val="28"/>
        </w:rPr>
        <w:t xml:space="preserve"> п</w:t>
      </w:r>
      <w:r>
        <w:rPr>
          <w:rFonts w:ascii="Times New Roman" w:hAnsi="Times New Roman" w:cs="Times New Roman"/>
          <w:bCs/>
          <w:sz w:val="28"/>
        </w:rPr>
        <w:t>рава (полномочия) представителя</w:t>
      </w:r>
      <w:r w:rsidR="0028111F">
        <w:rPr>
          <w:rFonts w:ascii="Times New Roman" w:hAnsi="Times New Roman" w:cs="Times New Roman"/>
          <w:bCs/>
          <w:sz w:val="28"/>
        </w:rPr>
        <w:t xml:space="preserve"> </w:t>
      </w:r>
      <w:r w:rsidR="009A5C9F" w:rsidRPr="00C71C38">
        <w:rPr>
          <w:rFonts w:ascii="Times New Roman" w:hAnsi="Times New Roman" w:cs="Times New Roman"/>
          <w:bCs/>
          <w:sz w:val="28"/>
        </w:rPr>
        <w:t>заявителя (юридического лица или ИП);</w:t>
      </w:r>
    </w:p>
    <w:p w:rsidR="009A5C9F" w:rsidRPr="00C71C38" w:rsidRDefault="009A5C9F" w:rsidP="009A5C9F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1C38">
        <w:rPr>
          <w:rFonts w:ascii="Times New Roman" w:hAnsi="Times New Roman" w:cs="Times New Roman"/>
          <w:bCs/>
          <w:sz w:val="28"/>
        </w:rPr>
        <w:t>2.Копия  документа, подтверждающего полномочия руководителя (для юридического лица).</w:t>
      </w:r>
    </w:p>
    <w:p w:rsidR="009A5C9F" w:rsidRPr="00C71C38" w:rsidRDefault="009A5C9F" w:rsidP="009A5C9F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1C38">
        <w:rPr>
          <w:rFonts w:ascii="Times New Roman" w:hAnsi="Times New Roman" w:cs="Times New Roman"/>
          <w:bCs/>
          <w:sz w:val="28"/>
        </w:rPr>
        <w:t>3.Копии уставных документов юридического лица.</w:t>
      </w:r>
    </w:p>
    <w:p w:rsidR="009A5C9F" w:rsidRPr="00C71C38" w:rsidRDefault="009A5C9F" w:rsidP="009A5C9F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1C38">
        <w:rPr>
          <w:rFonts w:ascii="Times New Roman" w:hAnsi="Times New Roman" w:cs="Times New Roman"/>
          <w:bCs/>
          <w:sz w:val="28"/>
        </w:rPr>
        <w:t>4.</w:t>
      </w:r>
      <w:r w:rsidR="0028111F">
        <w:rPr>
          <w:rFonts w:ascii="Times New Roman" w:hAnsi="Times New Roman" w:cs="Times New Roman"/>
          <w:bCs/>
          <w:sz w:val="28"/>
        </w:rPr>
        <w:t>Копия документа, удостоверяющего личность заявителя физического лица;</w:t>
      </w:r>
    </w:p>
    <w:p w:rsidR="0028111F" w:rsidRDefault="009A5C9F" w:rsidP="009A5C9F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1C38">
        <w:rPr>
          <w:rFonts w:ascii="Times New Roman" w:hAnsi="Times New Roman" w:cs="Times New Roman"/>
          <w:bCs/>
          <w:sz w:val="28"/>
        </w:rPr>
        <w:t>5.</w:t>
      </w:r>
      <w:r w:rsidR="0028111F" w:rsidRPr="00C71C38">
        <w:rPr>
          <w:rFonts w:ascii="Times New Roman" w:hAnsi="Times New Roman" w:cs="Times New Roman"/>
          <w:bCs/>
          <w:sz w:val="28"/>
        </w:rPr>
        <w:t xml:space="preserve">Копия документа, </w:t>
      </w:r>
      <w:proofErr w:type="gramStart"/>
      <w:r w:rsidR="0028111F" w:rsidRPr="00C71C38">
        <w:rPr>
          <w:rFonts w:ascii="Times New Roman" w:hAnsi="Times New Roman" w:cs="Times New Roman"/>
          <w:bCs/>
          <w:sz w:val="28"/>
        </w:rPr>
        <w:t>удостоверяющий</w:t>
      </w:r>
      <w:proofErr w:type="gramEnd"/>
      <w:r w:rsidR="0028111F" w:rsidRPr="00C71C38">
        <w:rPr>
          <w:rFonts w:ascii="Times New Roman" w:hAnsi="Times New Roman" w:cs="Times New Roman"/>
          <w:bCs/>
          <w:sz w:val="28"/>
        </w:rPr>
        <w:t xml:space="preserve"> п</w:t>
      </w:r>
      <w:r w:rsidR="0028111F">
        <w:rPr>
          <w:rFonts w:ascii="Times New Roman" w:hAnsi="Times New Roman" w:cs="Times New Roman"/>
          <w:bCs/>
          <w:sz w:val="28"/>
        </w:rPr>
        <w:t>рава (полномочия) представителя физического лица;</w:t>
      </w:r>
    </w:p>
    <w:p w:rsidR="009A5C9F" w:rsidRPr="00C71C38" w:rsidRDefault="0028111F" w:rsidP="009A5C9F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71C38">
        <w:rPr>
          <w:rFonts w:ascii="Times New Roman" w:hAnsi="Times New Roman" w:cs="Times New Roman"/>
          <w:bCs/>
          <w:sz w:val="28"/>
        </w:rPr>
        <w:t xml:space="preserve"> </w:t>
      </w:r>
      <w:r w:rsidR="009A5C9F" w:rsidRPr="00C71C38">
        <w:rPr>
          <w:rFonts w:ascii="Times New Roman" w:hAnsi="Times New Roman" w:cs="Times New Roman"/>
          <w:bCs/>
          <w:sz w:val="28"/>
        </w:rPr>
        <w:t>6.</w:t>
      </w:r>
      <w:r>
        <w:rPr>
          <w:rFonts w:ascii="Times New Roman" w:hAnsi="Times New Roman" w:cs="Times New Roman"/>
          <w:bCs/>
          <w:sz w:val="28"/>
        </w:rPr>
        <w:t xml:space="preserve">Копии документов, подтверждающих преимущественное право на бесплатное получение земельного участка </w:t>
      </w:r>
      <w:r w:rsidR="002811F4">
        <w:rPr>
          <w:rFonts w:ascii="Times New Roman" w:hAnsi="Times New Roman" w:cs="Times New Roman"/>
          <w:bCs/>
          <w:sz w:val="28"/>
        </w:rPr>
        <w:t xml:space="preserve">отдельным категориям граждан </w:t>
      </w:r>
      <w:r>
        <w:rPr>
          <w:rFonts w:ascii="Times New Roman" w:hAnsi="Times New Roman" w:cs="Times New Roman"/>
          <w:bCs/>
          <w:sz w:val="28"/>
        </w:rPr>
        <w:t>(многодетность, молодая семья и т.п.)</w:t>
      </w:r>
    </w:p>
    <w:p w:rsidR="009A5C9F" w:rsidRPr="00C71C38" w:rsidRDefault="009A5C9F" w:rsidP="009A5C9F">
      <w:pPr>
        <w:pStyle w:val="a4"/>
        <w:ind w:firstLine="750"/>
        <w:jc w:val="both"/>
        <w:rPr>
          <w:rFonts w:cs="Times New Roman"/>
          <w:bCs/>
          <w:sz w:val="28"/>
          <w:szCs w:val="28"/>
        </w:rPr>
      </w:pPr>
      <w:proofErr w:type="gramStart"/>
      <w:r w:rsidRPr="00C71C38">
        <w:rPr>
          <w:rFonts w:cs="Times New Roman"/>
          <w:bCs/>
          <w:sz w:val="28"/>
          <w:szCs w:val="28"/>
        </w:rPr>
        <w:t>7.Копии документов, подтверждающих преимущественное право на приобретение земельного участка на условиях, установленных законодательством РФ,  в т.ч. правоустанавливающие документы на участок (при отсутствии регистрации прав  в Едином государственном реестре прав на недвижимое имущество и сделок с ним) и копии платёжных документов, подтверждающих выполнение обязательств арендатора по внесению арендной платы</w:t>
      </w:r>
      <w:r w:rsidR="0028111F">
        <w:rPr>
          <w:rFonts w:cs="Times New Roman"/>
          <w:bCs/>
          <w:sz w:val="28"/>
          <w:szCs w:val="28"/>
        </w:rPr>
        <w:t>-при предоставлении в аренду на новый срок</w:t>
      </w:r>
      <w:r w:rsidRPr="00C71C38">
        <w:rPr>
          <w:rFonts w:cs="Times New Roman"/>
          <w:bCs/>
          <w:sz w:val="28"/>
          <w:szCs w:val="28"/>
        </w:rPr>
        <w:t>;</w:t>
      </w:r>
      <w:proofErr w:type="gramEnd"/>
    </w:p>
    <w:p w:rsidR="009A5C9F" w:rsidRPr="003E7841" w:rsidRDefault="009A5C9F" w:rsidP="00B1121E">
      <w:pPr>
        <w:pStyle w:val="a4"/>
        <w:ind w:firstLine="750"/>
        <w:jc w:val="both"/>
        <w:rPr>
          <w:rFonts w:cs="Times New Roman"/>
          <w:sz w:val="28"/>
          <w:szCs w:val="28"/>
        </w:rPr>
      </w:pPr>
      <w:proofErr w:type="gramStart"/>
      <w:r w:rsidRPr="00C71C38">
        <w:rPr>
          <w:rFonts w:cs="Times New Roman"/>
          <w:bCs/>
          <w:sz w:val="28"/>
          <w:szCs w:val="28"/>
        </w:rPr>
        <w:t xml:space="preserve">8.Копии документов, подтверждающих преимущественное право на приобретение земельного участка на условиях, установленных земельным </w:t>
      </w:r>
      <w:proofErr w:type="spellStart"/>
      <w:r w:rsidRPr="00C71C38">
        <w:rPr>
          <w:rFonts w:cs="Times New Roman"/>
          <w:bCs/>
          <w:sz w:val="28"/>
          <w:szCs w:val="28"/>
        </w:rPr>
        <w:t>законодательством-копии</w:t>
      </w:r>
      <w:proofErr w:type="spellEnd"/>
      <w:r w:rsidRPr="00C71C38">
        <w:rPr>
          <w:rFonts w:cs="Times New Roman"/>
          <w:bCs/>
          <w:sz w:val="28"/>
          <w:szCs w:val="28"/>
        </w:rPr>
        <w:t xml:space="preserve"> документов, удостоверяющих (устанавливающих) права на здание, строение, сооружение, если право на такое здание, строение, сооружение не зарегистрировано в Едином государственном реестре прав на</w:t>
      </w:r>
      <w:r w:rsidRPr="003E7841">
        <w:rPr>
          <w:rFonts w:cs="Times New Roman"/>
          <w:b/>
          <w:bCs/>
          <w:sz w:val="28"/>
          <w:szCs w:val="28"/>
        </w:rPr>
        <w:t xml:space="preserve"> </w:t>
      </w:r>
      <w:r w:rsidRPr="00C71C38">
        <w:rPr>
          <w:rFonts w:cs="Times New Roman"/>
          <w:bCs/>
          <w:sz w:val="28"/>
          <w:szCs w:val="28"/>
        </w:rPr>
        <w:t>недвижимое имущество и сделок с ним (при наличии зданий, строений, сооружений на приобретаемом земельном участке)</w:t>
      </w:r>
      <w:r w:rsidR="00C71C38">
        <w:rPr>
          <w:rFonts w:cs="Times New Roman"/>
          <w:bCs/>
          <w:sz w:val="28"/>
          <w:szCs w:val="28"/>
        </w:rPr>
        <w:t>.</w:t>
      </w:r>
      <w:proofErr w:type="gramEnd"/>
    </w:p>
    <w:p w:rsidR="009A5C9F" w:rsidRPr="003E7841" w:rsidRDefault="009A5C9F" w:rsidP="00B1121E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 w:rsidRPr="003E7841">
        <w:rPr>
          <w:rFonts w:ascii="Times New Roman" w:hAnsi="Times New Roman" w:cs="Times New Roman"/>
          <w:b/>
          <w:bCs/>
          <w:color w:val="003366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B1121E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           </w:t>
      </w:r>
      <w:r w:rsidRPr="003E7841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9A5C9F" w:rsidRPr="003E7841" w:rsidRDefault="009A5C9F" w:rsidP="009A5C9F">
      <w:pPr>
        <w:spacing w:line="100" w:lineRule="atLeast"/>
        <w:ind w:firstLine="720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3E7841">
        <w:rPr>
          <w:rFonts w:ascii="Times New Roman" w:hAnsi="Times New Roman" w:cs="Times New Roman"/>
          <w:color w:val="000000"/>
          <w:sz w:val="28"/>
        </w:rPr>
        <w:t>к административному регламенту</w:t>
      </w:r>
      <w:r w:rsidR="00B1121E">
        <w:rPr>
          <w:rFonts w:ascii="Times New Roman" w:hAnsi="Times New Roman" w:cs="Times New Roman"/>
          <w:color w:val="000000"/>
          <w:sz w:val="28"/>
        </w:rPr>
        <w:t xml:space="preserve">                                           </w:t>
      </w:r>
      <w:r w:rsidRPr="003E784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3E7841">
        <w:rPr>
          <w:rFonts w:ascii="Times New Roman" w:hAnsi="Times New Roman" w:cs="Times New Roman"/>
          <w:sz w:val="28"/>
          <w:szCs w:val="28"/>
        </w:rPr>
        <w:t xml:space="preserve">Администрации Солнцевского района Курской области по предоставлению муниципальной услуги </w:t>
      </w:r>
      <w:r w:rsidR="007918B1" w:rsidRPr="00C00AB3">
        <w:rPr>
          <w:rFonts w:ascii="Times New Roman" w:hAnsi="Times New Roman" w:cs="Times New Roman"/>
          <w:sz w:val="28"/>
          <w:szCs w:val="28"/>
        </w:rPr>
        <w:t>«Предоставление 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разграничена»</w:t>
      </w:r>
      <w:r w:rsidR="007918B1">
        <w:rPr>
          <w:rFonts w:ascii="Times New Roman" w:hAnsi="Times New Roman" w:cs="Times New Roman"/>
          <w:sz w:val="28"/>
          <w:szCs w:val="28"/>
        </w:rPr>
        <w:t xml:space="preserve">, </w:t>
      </w:r>
      <w:r w:rsidRPr="003E7841">
        <w:rPr>
          <w:rFonts w:ascii="Times New Roman" w:hAnsi="Times New Roman" w:cs="Times New Roman"/>
          <w:sz w:val="28"/>
          <w:szCs w:val="28"/>
        </w:rPr>
        <w:t>утверждённому Постановлением Администрации Солнцевского района</w:t>
      </w:r>
      <w:r w:rsidR="00B112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7841">
        <w:rPr>
          <w:rFonts w:ascii="Times New Roman" w:hAnsi="Times New Roman" w:cs="Times New Roman"/>
          <w:sz w:val="28"/>
          <w:szCs w:val="28"/>
        </w:rPr>
        <w:t>Курской области от_________ года  №______</w:t>
      </w:r>
    </w:p>
    <w:p w:rsidR="009A5C9F" w:rsidRPr="003E7841" w:rsidRDefault="009A5C9F" w:rsidP="009A5C9F">
      <w:pPr>
        <w:spacing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A5C9F" w:rsidRPr="00010489" w:rsidRDefault="009A5C9F" w:rsidP="009A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89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A5C9F" w:rsidRDefault="009A5C9F" w:rsidP="009A5C9F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5E760C">
        <w:rPr>
          <w:rFonts w:ascii="Times New Roman" w:hAnsi="Times New Roman" w:cs="Times New Roman"/>
          <w:sz w:val="28"/>
          <w:szCs w:val="28"/>
        </w:rPr>
        <w:t>п</w:t>
      </w:r>
      <w:r w:rsidR="005E760C" w:rsidRPr="00C00AB3">
        <w:rPr>
          <w:rFonts w:ascii="Times New Roman" w:hAnsi="Times New Roman" w:cs="Times New Roman"/>
          <w:sz w:val="28"/>
          <w:szCs w:val="28"/>
        </w:rPr>
        <w:t>редоставлени</w:t>
      </w:r>
      <w:r w:rsidR="005E760C">
        <w:rPr>
          <w:rFonts w:ascii="Times New Roman" w:hAnsi="Times New Roman" w:cs="Times New Roman"/>
          <w:sz w:val="28"/>
          <w:szCs w:val="28"/>
        </w:rPr>
        <w:t>я</w:t>
      </w:r>
      <w:r w:rsidR="005E760C" w:rsidRPr="00C00AB3">
        <w:rPr>
          <w:rFonts w:ascii="Times New Roman" w:hAnsi="Times New Roman" w:cs="Times New Roman"/>
          <w:sz w:val="28"/>
          <w:szCs w:val="28"/>
        </w:rPr>
        <w:t xml:space="preserve">  земельных участков, находящихся в собственности муниципального района и земельных участков, государственная собственность на которые не разграничена</w:t>
      </w:r>
    </w:p>
    <w:p w:rsidR="00EA2033" w:rsidRPr="003E7841" w:rsidRDefault="00EA2033" w:rsidP="009A5C9F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4"/>
      </w:tblGrid>
      <w:tr w:rsidR="009A5C9F" w:rsidRPr="003E7841" w:rsidTr="005E760C">
        <w:tc>
          <w:tcPr>
            <w:tcW w:w="8789" w:type="dxa"/>
          </w:tcPr>
          <w:p w:rsidR="009A5C9F" w:rsidRPr="003E7841" w:rsidRDefault="009A5C9F" w:rsidP="005E760C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41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о предоставлении муниципальной услуги со всеми необходимыми документами</w:t>
            </w:r>
          </w:p>
        </w:tc>
      </w:tr>
    </w:tbl>
    <w:p w:rsidR="009A5C9F" w:rsidRPr="003E7841" w:rsidRDefault="009A5C9F" w:rsidP="009A5C9F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789"/>
      </w:tblGrid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материалов, необходимых для предоставления услуги</w:t>
            </w:r>
          </w:p>
        </w:tc>
      </w:tr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3E7841" w:rsidRDefault="009A5C9F" w:rsidP="005E760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межведомственных запросов</w:t>
            </w:r>
          </w:p>
        </w:tc>
      </w:tr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3E7841" w:rsidRDefault="009A5C9F" w:rsidP="005E760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муниципальной услуги</w:t>
            </w:r>
          </w:p>
        </w:tc>
      </w:tr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A5C9F" w:rsidRPr="003E7841" w:rsidRDefault="009A5C9F" w:rsidP="005E760C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A5C9F" w:rsidRPr="003E7841" w:rsidTr="005E760C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C9F" w:rsidRPr="003E7841" w:rsidRDefault="009A5C9F" w:rsidP="005E760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8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результата муниципальной услуги</w:t>
            </w:r>
          </w:p>
        </w:tc>
      </w:tr>
    </w:tbl>
    <w:p w:rsidR="009A5C9F" w:rsidRDefault="009A5C9F" w:rsidP="009A5C9F">
      <w:pPr>
        <w:tabs>
          <w:tab w:val="left" w:pos="0"/>
        </w:tabs>
        <w:spacing w:line="100" w:lineRule="atLeast"/>
        <w:ind w:firstLine="720"/>
        <w:jc w:val="both"/>
        <w:rPr>
          <w:rFonts w:cs="Times New Roman"/>
          <w:sz w:val="28"/>
          <w:szCs w:val="28"/>
        </w:rPr>
      </w:pPr>
    </w:p>
    <w:p w:rsidR="009A5C9F" w:rsidRDefault="009A5C9F" w:rsidP="009A5C9F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0F0514" w:rsidRDefault="000F0514"/>
    <w:sectPr w:rsidR="000F0514" w:rsidSect="000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C9F"/>
    <w:rsid w:val="00010489"/>
    <w:rsid w:val="000D607B"/>
    <w:rsid w:val="000F0514"/>
    <w:rsid w:val="001214EA"/>
    <w:rsid w:val="00153A46"/>
    <w:rsid w:val="0018370B"/>
    <w:rsid w:val="001F6A2A"/>
    <w:rsid w:val="00211EDD"/>
    <w:rsid w:val="00247FCE"/>
    <w:rsid w:val="0028111F"/>
    <w:rsid w:val="002811F4"/>
    <w:rsid w:val="002925BB"/>
    <w:rsid w:val="00296D14"/>
    <w:rsid w:val="002A3A40"/>
    <w:rsid w:val="002A7BB7"/>
    <w:rsid w:val="002B1EBD"/>
    <w:rsid w:val="002C4FFD"/>
    <w:rsid w:val="003106B1"/>
    <w:rsid w:val="003366BB"/>
    <w:rsid w:val="003E7841"/>
    <w:rsid w:val="00436286"/>
    <w:rsid w:val="00470C24"/>
    <w:rsid w:val="00491A47"/>
    <w:rsid w:val="0049221B"/>
    <w:rsid w:val="004D41AF"/>
    <w:rsid w:val="00536E5F"/>
    <w:rsid w:val="005A2DD5"/>
    <w:rsid w:val="005C4ECF"/>
    <w:rsid w:val="005D591C"/>
    <w:rsid w:val="005E760C"/>
    <w:rsid w:val="006B6C09"/>
    <w:rsid w:val="006C1522"/>
    <w:rsid w:val="0072335C"/>
    <w:rsid w:val="0073417E"/>
    <w:rsid w:val="007678B8"/>
    <w:rsid w:val="007918B1"/>
    <w:rsid w:val="007A1CBC"/>
    <w:rsid w:val="007F1A46"/>
    <w:rsid w:val="008179E5"/>
    <w:rsid w:val="00855541"/>
    <w:rsid w:val="00870D8D"/>
    <w:rsid w:val="008E227A"/>
    <w:rsid w:val="008F1081"/>
    <w:rsid w:val="009622FD"/>
    <w:rsid w:val="009A5C9F"/>
    <w:rsid w:val="009F5CDA"/>
    <w:rsid w:val="00A14EF7"/>
    <w:rsid w:val="00A26E47"/>
    <w:rsid w:val="00AA3F46"/>
    <w:rsid w:val="00AB5705"/>
    <w:rsid w:val="00AC5AF6"/>
    <w:rsid w:val="00B1121E"/>
    <w:rsid w:val="00BA21D0"/>
    <w:rsid w:val="00BF5979"/>
    <w:rsid w:val="00C00AB3"/>
    <w:rsid w:val="00C23982"/>
    <w:rsid w:val="00C71C38"/>
    <w:rsid w:val="00D235F1"/>
    <w:rsid w:val="00D54855"/>
    <w:rsid w:val="00DF1633"/>
    <w:rsid w:val="00DF4A23"/>
    <w:rsid w:val="00E0120A"/>
    <w:rsid w:val="00E3119D"/>
    <w:rsid w:val="00E53ED9"/>
    <w:rsid w:val="00E63A69"/>
    <w:rsid w:val="00EA2033"/>
    <w:rsid w:val="00EA5BC8"/>
    <w:rsid w:val="00EB051A"/>
    <w:rsid w:val="00F35BAA"/>
    <w:rsid w:val="00F6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4"/>
  </w:style>
  <w:style w:type="paragraph" w:styleId="1">
    <w:name w:val="heading 1"/>
    <w:basedOn w:val="a"/>
    <w:next w:val="a"/>
    <w:link w:val="10"/>
    <w:qFormat/>
    <w:rsid w:val="009A5C9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CG Times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C9F"/>
    <w:rPr>
      <w:rFonts w:ascii="Times New Roman" w:eastAsia="Times New Roman" w:hAnsi="Times New Roman" w:cs="CG Times"/>
      <w:b/>
      <w:sz w:val="24"/>
      <w:szCs w:val="24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9A5C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a4">
    <w:name w:val="Normal (Web)"/>
    <w:basedOn w:val="a"/>
    <w:rsid w:val="009A5C9F"/>
    <w:pPr>
      <w:suppressAutoHyphens/>
      <w:spacing w:before="120" w:after="24" w:line="240" w:lineRule="auto"/>
    </w:pPr>
    <w:rPr>
      <w:rFonts w:ascii="Times New Roman" w:eastAsia="Times New Roman" w:hAnsi="Times New Roman" w:cs="CG Time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6C9A-F797-4431-A700-BCD5EE94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34</Pages>
  <Words>8676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51</cp:revision>
  <dcterms:created xsi:type="dcterms:W3CDTF">2013-04-06T11:20:00Z</dcterms:created>
  <dcterms:modified xsi:type="dcterms:W3CDTF">2013-04-06T13:00:00Z</dcterms:modified>
</cp:coreProperties>
</file>