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bookmarkStart w:id="0" w:name="_GoBack"/>
      <w:bookmarkEnd w:id="0"/>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866422" w:rsidRDefault="00964802" w:rsidP="00B3784D">
      <w:pPr>
        <w:pStyle w:val="a3"/>
        <w:rPr>
          <w:rFonts w:ascii="Times New Roman" w:hAnsi="Times New Roman"/>
          <w:sz w:val="32"/>
          <w:szCs w:val="32"/>
        </w:rPr>
      </w:pPr>
    </w:p>
    <w:p w:rsidR="00B3784D" w:rsidRPr="003B2286" w:rsidRDefault="00F80D5B" w:rsidP="003B2286">
      <w:pPr>
        <w:spacing w:after="0" w:line="240" w:lineRule="auto"/>
        <w:rPr>
          <w:rFonts w:ascii="Times New Roman" w:hAnsi="Times New Roman"/>
          <w:sz w:val="28"/>
          <w:szCs w:val="28"/>
        </w:rPr>
      </w:pPr>
      <w:r w:rsidRPr="003B2286">
        <w:rPr>
          <w:rFonts w:ascii="Times New Roman" w:hAnsi="Times New Roman"/>
          <w:sz w:val="28"/>
          <w:szCs w:val="28"/>
        </w:rPr>
        <w:t xml:space="preserve">  </w:t>
      </w:r>
      <w:r w:rsidR="00771359" w:rsidRPr="003B2286">
        <w:rPr>
          <w:rFonts w:ascii="Times New Roman" w:hAnsi="Times New Roman"/>
          <w:sz w:val="28"/>
          <w:szCs w:val="28"/>
        </w:rPr>
        <w:t xml:space="preserve"> </w:t>
      </w:r>
      <w:r w:rsidR="00141208">
        <w:rPr>
          <w:rFonts w:ascii="Times New Roman" w:hAnsi="Times New Roman"/>
          <w:sz w:val="28"/>
          <w:szCs w:val="28"/>
        </w:rPr>
        <w:t xml:space="preserve"> </w:t>
      </w:r>
      <w:r w:rsidR="00771359" w:rsidRPr="003B2286">
        <w:rPr>
          <w:rFonts w:ascii="Times New Roman" w:hAnsi="Times New Roman"/>
          <w:sz w:val="28"/>
          <w:szCs w:val="28"/>
        </w:rPr>
        <w:t xml:space="preserve">  </w:t>
      </w:r>
      <w:r w:rsidR="004B5790">
        <w:rPr>
          <w:rFonts w:ascii="Times New Roman" w:hAnsi="Times New Roman"/>
          <w:sz w:val="28"/>
          <w:szCs w:val="28"/>
        </w:rPr>
        <w:t>2</w:t>
      </w:r>
      <w:r w:rsidR="00AE0BE9">
        <w:rPr>
          <w:rFonts w:ascii="Times New Roman" w:hAnsi="Times New Roman"/>
          <w:sz w:val="28"/>
          <w:szCs w:val="28"/>
        </w:rPr>
        <w:t>9</w:t>
      </w:r>
      <w:r w:rsidR="00F37E30">
        <w:rPr>
          <w:rFonts w:ascii="Times New Roman" w:hAnsi="Times New Roman"/>
          <w:sz w:val="28"/>
          <w:szCs w:val="28"/>
        </w:rPr>
        <w:t>.11</w:t>
      </w:r>
      <w:r w:rsidR="002F642F">
        <w:rPr>
          <w:rFonts w:ascii="Times New Roman" w:hAnsi="Times New Roman"/>
          <w:sz w:val="28"/>
          <w:szCs w:val="28"/>
        </w:rPr>
        <w:t>.</w:t>
      </w:r>
      <w:r w:rsidR="00E758A4">
        <w:rPr>
          <w:rFonts w:ascii="Times New Roman" w:hAnsi="Times New Roman"/>
          <w:sz w:val="28"/>
          <w:szCs w:val="28"/>
        </w:rPr>
        <w:t>2019</w:t>
      </w:r>
      <w:r w:rsidR="00CD6A5E" w:rsidRPr="003B2286">
        <w:rPr>
          <w:rFonts w:ascii="Times New Roman" w:hAnsi="Times New Roman"/>
          <w:sz w:val="28"/>
          <w:szCs w:val="28"/>
        </w:rPr>
        <w:t xml:space="preserve"> </w:t>
      </w:r>
      <w:r w:rsidR="00B3784D" w:rsidRPr="003B2286">
        <w:rPr>
          <w:rFonts w:ascii="Times New Roman" w:hAnsi="Times New Roman"/>
          <w:sz w:val="28"/>
          <w:szCs w:val="28"/>
        </w:rPr>
        <w:t xml:space="preserve"> </w:t>
      </w:r>
      <w:r w:rsidR="00866422">
        <w:rPr>
          <w:rFonts w:ascii="Times New Roman" w:hAnsi="Times New Roman"/>
          <w:sz w:val="28"/>
          <w:szCs w:val="28"/>
        </w:rPr>
        <w:t xml:space="preserve">    </w:t>
      </w:r>
      <w:r w:rsidR="00D808FD">
        <w:rPr>
          <w:rFonts w:ascii="Times New Roman" w:hAnsi="Times New Roman"/>
          <w:sz w:val="28"/>
          <w:szCs w:val="28"/>
        </w:rPr>
        <w:t xml:space="preserve"> </w:t>
      </w:r>
      <w:r w:rsidR="00A34DB5">
        <w:rPr>
          <w:rFonts w:ascii="Times New Roman" w:hAnsi="Times New Roman"/>
          <w:sz w:val="28"/>
          <w:szCs w:val="28"/>
        </w:rPr>
        <w:t xml:space="preserve">  </w:t>
      </w:r>
      <w:r w:rsidR="00D808FD">
        <w:rPr>
          <w:rFonts w:ascii="Times New Roman" w:hAnsi="Times New Roman"/>
          <w:sz w:val="28"/>
          <w:szCs w:val="28"/>
        </w:rPr>
        <w:t xml:space="preserve"> </w:t>
      </w:r>
      <w:r w:rsidR="003160FB">
        <w:rPr>
          <w:rFonts w:ascii="Times New Roman" w:hAnsi="Times New Roman"/>
          <w:sz w:val="28"/>
          <w:szCs w:val="28"/>
        </w:rPr>
        <w:t xml:space="preserve"> </w:t>
      </w:r>
      <w:r w:rsidR="00642201">
        <w:rPr>
          <w:rFonts w:ascii="Times New Roman" w:hAnsi="Times New Roman"/>
          <w:sz w:val="28"/>
          <w:szCs w:val="28"/>
        </w:rPr>
        <w:t xml:space="preserve"> </w:t>
      </w:r>
      <w:r w:rsidR="009A0F1E">
        <w:rPr>
          <w:rFonts w:ascii="Times New Roman" w:hAnsi="Times New Roman"/>
          <w:sz w:val="28"/>
          <w:szCs w:val="28"/>
        </w:rPr>
        <w:t>298</w:t>
      </w:r>
      <w:r w:rsidR="00B3784D" w:rsidRPr="003B2286">
        <w:rPr>
          <w:rFonts w:ascii="Times New Roman" w:hAnsi="Times New Roman"/>
          <w:sz w:val="28"/>
          <w:szCs w:val="28"/>
        </w:rPr>
        <w:t>-ра</w:t>
      </w:r>
    </w:p>
    <w:p w:rsidR="00964802" w:rsidRDefault="00964802" w:rsidP="00873C41">
      <w:pPr>
        <w:pStyle w:val="a3"/>
        <w:rPr>
          <w:rFonts w:ascii="Times New Roman" w:hAnsi="Times New Roman"/>
          <w:sz w:val="28"/>
          <w:szCs w:val="28"/>
        </w:rPr>
      </w:pPr>
    </w:p>
    <w:p w:rsidR="00DC7210" w:rsidRDefault="00DC7210" w:rsidP="00F140F1">
      <w:pPr>
        <w:pStyle w:val="aa"/>
        <w:spacing w:after="0" w:line="240" w:lineRule="auto"/>
        <w:ind w:left="0"/>
        <w:jc w:val="both"/>
        <w:rPr>
          <w:rFonts w:ascii="Times New Roman" w:hAnsi="Times New Roman"/>
          <w:sz w:val="28"/>
          <w:szCs w:val="28"/>
        </w:rPr>
      </w:pPr>
    </w:p>
    <w:p w:rsidR="009A0F1E" w:rsidRDefault="009A0F1E" w:rsidP="009A0F1E">
      <w:pPr>
        <w:spacing w:after="0" w:line="240" w:lineRule="auto"/>
        <w:rPr>
          <w:rFonts w:ascii="Times New Roman" w:hAnsi="Times New Roman"/>
          <w:sz w:val="28"/>
          <w:szCs w:val="28"/>
        </w:rPr>
      </w:pPr>
      <w:r w:rsidRPr="00F26B6B">
        <w:rPr>
          <w:rFonts w:ascii="Times New Roman" w:hAnsi="Times New Roman"/>
          <w:sz w:val="28"/>
          <w:szCs w:val="28"/>
        </w:rPr>
        <w:t xml:space="preserve">О внесении изменений в </w:t>
      </w:r>
      <w:r>
        <w:rPr>
          <w:rFonts w:ascii="Times New Roman" w:hAnsi="Times New Roman"/>
          <w:sz w:val="28"/>
          <w:szCs w:val="28"/>
        </w:rPr>
        <w:t>распоряжение</w:t>
      </w:r>
    </w:p>
    <w:p w:rsidR="009A0F1E" w:rsidRDefault="009A0F1E" w:rsidP="009A0F1E">
      <w:pPr>
        <w:spacing w:after="0" w:line="240" w:lineRule="auto"/>
        <w:rPr>
          <w:rFonts w:ascii="Times New Roman" w:hAnsi="Times New Roman"/>
          <w:sz w:val="28"/>
          <w:szCs w:val="28"/>
        </w:rPr>
      </w:pPr>
      <w:r>
        <w:rPr>
          <w:rFonts w:ascii="Times New Roman" w:hAnsi="Times New Roman"/>
          <w:sz w:val="28"/>
          <w:szCs w:val="28"/>
        </w:rPr>
        <w:t>Администрации Солнцевского района</w:t>
      </w:r>
    </w:p>
    <w:p w:rsidR="009A0F1E" w:rsidRPr="00F26B6B" w:rsidRDefault="009A0F1E" w:rsidP="009A0F1E">
      <w:pPr>
        <w:spacing w:after="0" w:line="240" w:lineRule="auto"/>
        <w:rPr>
          <w:rFonts w:ascii="Times New Roman" w:hAnsi="Times New Roman"/>
          <w:sz w:val="28"/>
          <w:szCs w:val="28"/>
        </w:rPr>
      </w:pPr>
      <w:r>
        <w:rPr>
          <w:rFonts w:ascii="Times New Roman" w:hAnsi="Times New Roman"/>
          <w:sz w:val="28"/>
          <w:szCs w:val="28"/>
        </w:rPr>
        <w:t>Курской области от 05.07.2017 г №136-ра</w:t>
      </w:r>
    </w:p>
    <w:p w:rsidR="009A0F1E" w:rsidRPr="00F26B6B" w:rsidRDefault="009A0F1E" w:rsidP="009A0F1E">
      <w:pPr>
        <w:spacing w:after="0" w:line="240" w:lineRule="auto"/>
        <w:rPr>
          <w:rFonts w:ascii="Times New Roman" w:hAnsi="Times New Roman"/>
          <w:sz w:val="28"/>
          <w:szCs w:val="28"/>
        </w:rPr>
      </w:pPr>
    </w:p>
    <w:p w:rsidR="009A0F1E" w:rsidRPr="00F26B6B" w:rsidRDefault="009A0F1E" w:rsidP="009A0F1E">
      <w:pPr>
        <w:spacing w:after="0" w:line="240" w:lineRule="auto"/>
        <w:jc w:val="both"/>
        <w:rPr>
          <w:rFonts w:ascii="Times New Roman" w:hAnsi="Times New Roman"/>
          <w:sz w:val="28"/>
          <w:szCs w:val="28"/>
        </w:rPr>
      </w:pPr>
      <w:r w:rsidRPr="00F26B6B">
        <w:rPr>
          <w:rFonts w:ascii="Times New Roman" w:hAnsi="Times New Roman"/>
          <w:sz w:val="28"/>
          <w:szCs w:val="28"/>
        </w:rPr>
        <w:tab/>
        <w:t>В</w:t>
      </w:r>
      <w:r>
        <w:rPr>
          <w:rFonts w:ascii="Times New Roman" w:hAnsi="Times New Roman"/>
          <w:sz w:val="28"/>
          <w:szCs w:val="28"/>
        </w:rPr>
        <w:t xml:space="preserve"> связи с изменениями в кадровом составе</w:t>
      </w:r>
    </w:p>
    <w:p w:rsidR="009A0F1E" w:rsidRPr="00F26B6B" w:rsidRDefault="009A0F1E" w:rsidP="009A0F1E">
      <w:pPr>
        <w:spacing w:after="0" w:line="240" w:lineRule="auto"/>
        <w:jc w:val="both"/>
        <w:rPr>
          <w:rFonts w:ascii="Times New Roman" w:hAnsi="Times New Roman"/>
          <w:sz w:val="28"/>
          <w:szCs w:val="28"/>
        </w:rPr>
      </w:pPr>
    </w:p>
    <w:p w:rsidR="009A0F1E" w:rsidRDefault="009A0F1E" w:rsidP="009A0F1E">
      <w:pPr>
        <w:spacing w:after="0" w:line="240" w:lineRule="auto"/>
        <w:ind w:firstLine="708"/>
        <w:jc w:val="both"/>
        <w:rPr>
          <w:rFonts w:ascii="Times New Roman" w:hAnsi="Times New Roman"/>
          <w:sz w:val="28"/>
          <w:szCs w:val="28"/>
        </w:rPr>
      </w:pPr>
      <w:r>
        <w:rPr>
          <w:rFonts w:ascii="Times New Roman" w:hAnsi="Times New Roman"/>
          <w:sz w:val="28"/>
          <w:szCs w:val="28"/>
        </w:rPr>
        <w:t>1. Внести в распоряжение Администрации</w:t>
      </w:r>
      <w:r w:rsidRPr="00856D9F">
        <w:rPr>
          <w:rFonts w:ascii="Times New Roman" w:hAnsi="Times New Roman"/>
          <w:sz w:val="28"/>
          <w:szCs w:val="28"/>
        </w:rPr>
        <w:t xml:space="preserve"> </w:t>
      </w:r>
      <w:r w:rsidRPr="00F26B6B">
        <w:rPr>
          <w:rFonts w:ascii="Times New Roman" w:hAnsi="Times New Roman"/>
          <w:sz w:val="28"/>
          <w:szCs w:val="28"/>
        </w:rPr>
        <w:t>Солнцевского района Курской области от 05.07.2017 №136-ра «О возложении персональной ответственности за состояние антикоррупционной работы»</w:t>
      </w:r>
      <w:r w:rsidRPr="00BD0191">
        <w:rPr>
          <w:rFonts w:ascii="Times New Roman" w:hAnsi="Times New Roman"/>
          <w:sz w:val="28"/>
          <w:szCs w:val="28"/>
        </w:rPr>
        <w:t xml:space="preserve"> </w:t>
      </w:r>
      <w:r>
        <w:rPr>
          <w:rFonts w:ascii="Times New Roman" w:hAnsi="Times New Roman"/>
          <w:sz w:val="28"/>
          <w:szCs w:val="28"/>
        </w:rPr>
        <w:t>изменение, изложив абзац 3 пункта 1 в следующей редакции:</w:t>
      </w:r>
    </w:p>
    <w:p w:rsidR="009A0F1E" w:rsidRPr="001504A2" w:rsidRDefault="009A0F1E" w:rsidP="009A0F1E">
      <w:pPr>
        <w:ind w:firstLine="709"/>
        <w:jc w:val="both"/>
        <w:rPr>
          <w:rFonts w:ascii="Times New Roman" w:hAnsi="Times New Roman"/>
          <w:sz w:val="28"/>
          <w:szCs w:val="28"/>
        </w:rPr>
      </w:pPr>
      <w:r>
        <w:rPr>
          <w:sz w:val="28"/>
          <w:szCs w:val="28"/>
        </w:rPr>
        <w:t>«</w:t>
      </w:r>
      <w:r w:rsidRPr="00095E90">
        <w:rPr>
          <w:sz w:val="28"/>
          <w:szCs w:val="28"/>
        </w:rPr>
        <w:t xml:space="preserve">- </w:t>
      </w:r>
      <w:r w:rsidRPr="001504A2">
        <w:rPr>
          <w:rFonts w:ascii="Times New Roman" w:hAnsi="Times New Roman"/>
          <w:sz w:val="28"/>
          <w:szCs w:val="28"/>
        </w:rPr>
        <w:t xml:space="preserve">на начальника управления финансов Администрации Солнцевского района </w:t>
      </w:r>
      <w:r>
        <w:rPr>
          <w:rFonts w:ascii="Times New Roman" w:hAnsi="Times New Roman"/>
          <w:sz w:val="28"/>
          <w:szCs w:val="28"/>
        </w:rPr>
        <w:t>Лаврухину Светлану</w:t>
      </w:r>
      <w:r w:rsidRPr="001504A2">
        <w:rPr>
          <w:rFonts w:ascii="Times New Roman" w:hAnsi="Times New Roman"/>
          <w:sz w:val="28"/>
          <w:szCs w:val="28"/>
        </w:rPr>
        <w:t xml:space="preserve"> Николаевну персональную ответственность за состояние антикоррупционной работы в управлении финансов Администрации Солнцевского района;</w:t>
      </w:r>
      <w:r>
        <w:rPr>
          <w:rFonts w:ascii="Times New Roman" w:hAnsi="Times New Roman"/>
          <w:sz w:val="28"/>
          <w:szCs w:val="28"/>
        </w:rPr>
        <w:t>».</w:t>
      </w:r>
    </w:p>
    <w:p w:rsidR="009A0F1E" w:rsidRDefault="009A0F1E" w:rsidP="009A0F1E">
      <w:pPr>
        <w:spacing w:after="0" w:line="240" w:lineRule="auto"/>
        <w:ind w:firstLine="708"/>
        <w:jc w:val="both"/>
        <w:rPr>
          <w:rFonts w:ascii="Times New Roman" w:hAnsi="Times New Roman"/>
          <w:sz w:val="28"/>
          <w:szCs w:val="28"/>
        </w:rPr>
      </w:pPr>
    </w:p>
    <w:p w:rsidR="009A0F1E" w:rsidRPr="00F26B6B" w:rsidRDefault="009A0F1E" w:rsidP="009A0F1E">
      <w:pPr>
        <w:spacing w:after="0" w:line="240" w:lineRule="auto"/>
        <w:ind w:firstLine="708"/>
        <w:jc w:val="both"/>
        <w:rPr>
          <w:rFonts w:ascii="Times New Roman" w:hAnsi="Times New Roman"/>
          <w:sz w:val="28"/>
          <w:szCs w:val="28"/>
        </w:rPr>
      </w:pPr>
      <w:r>
        <w:rPr>
          <w:rFonts w:ascii="Times New Roman" w:hAnsi="Times New Roman"/>
          <w:sz w:val="28"/>
          <w:szCs w:val="28"/>
        </w:rPr>
        <w:t>2. Распоряжение</w:t>
      </w:r>
      <w:r w:rsidRPr="00F26B6B">
        <w:rPr>
          <w:rFonts w:ascii="Times New Roman" w:hAnsi="Times New Roman"/>
          <w:sz w:val="28"/>
          <w:szCs w:val="28"/>
        </w:rPr>
        <w:t xml:space="preserve"> вступает в силу со дня подписания.</w:t>
      </w:r>
    </w:p>
    <w:p w:rsidR="009A0F1E" w:rsidRPr="00F26B6B" w:rsidRDefault="009A0F1E" w:rsidP="009A0F1E">
      <w:pPr>
        <w:spacing w:after="0" w:line="240" w:lineRule="auto"/>
        <w:jc w:val="both"/>
        <w:rPr>
          <w:rFonts w:ascii="Times New Roman" w:hAnsi="Times New Roman"/>
          <w:sz w:val="28"/>
          <w:szCs w:val="28"/>
        </w:rPr>
      </w:pPr>
    </w:p>
    <w:p w:rsidR="009A0F1E" w:rsidRPr="00F26B6B" w:rsidRDefault="009A0F1E" w:rsidP="009A0F1E">
      <w:pPr>
        <w:spacing w:after="0" w:line="240" w:lineRule="auto"/>
        <w:jc w:val="both"/>
        <w:rPr>
          <w:rFonts w:ascii="Times New Roman" w:hAnsi="Times New Roman"/>
          <w:sz w:val="28"/>
          <w:szCs w:val="28"/>
        </w:rPr>
      </w:pPr>
    </w:p>
    <w:p w:rsidR="009A0F1E" w:rsidRDefault="009A0F1E" w:rsidP="009A0F1E">
      <w:pPr>
        <w:spacing w:after="0" w:line="240" w:lineRule="auto"/>
        <w:rPr>
          <w:rFonts w:ascii="Times New Roman" w:hAnsi="Times New Roman"/>
          <w:sz w:val="28"/>
          <w:szCs w:val="28"/>
        </w:rPr>
      </w:pPr>
      <w:r w:rsidRPr="00F26B6B">
        <w:rPr>
          <w:rFonts w:ascii="Times New Roman" w:hAnsi="Times New Roman"/>
          <w:sz w:val="28"/>
          <w:szCs w:val="28"/>
        </w:rPr>
        <w:t xml:space="preserve">Глава Солнцевского района                      </w:t>
      </w:r>
      <w:r>
        <w:rPr>
          <w:rFonts w:ascii="Times New Roman" w:hAnsi="Times New Roman"/>
          <w:sz w:val="28"/>
          <w:szCs w:val="28"/>
        </w:rPr>
        <w:t xml:space="preserve">    </w:t>
      </w:r>
      <w:r w:rsidRPr="00F26B6B">
        <w:rPr>
          <w:rFonts w:ascii="Times New Roman" w:hAnsi="Times New Roman"/>
          <w:sz w:val="28"/>
          <w:szCs w:val="28"/>
        </w:rPr>
        <w:t xml:space="preserve">                                    Г.Д.</w:t>
      </w:r>
      <w:r>
        <w:rPr>
          <w:rFonts w:ascii="Times New Roman" w:hAnsi="Times New Roman"/>
          <w:sz w:val="28"/>
          <w:szCs w:val="28"/>
        </w:rPr>
        <w:t xml:space="preserve"> </w:t>
      </w:r>
      <w:r w:rsidRPr="00F26B6B">
        <w:rPr>
          <w:rFonts w:ascii="Times New Roman" w:hAnsi="Times New Roman"/>
          <w:sz w:val="28"/>
          <w:szCs w:val="28"/>
        </w:rPr>
        <w:t>Енютин</w:t>
      </w:r>
    </w:p>
    <w:p w:rsidR="009A0F1E" w:rsidRDefault="009A0F1E" w:rsidP="009A0F1E">
      <w:pPr>
        <w:spacing w:after="0" w:line="240" w:lineRule="auto"/>
        <w:rPr>
          <w:rFonts w:ascii="Times New Roman" w:hAnsi="Times New Roman"/>
          <w:sz w:val="28"/>
          <w:szCs w:val="28"/>
        </w:rPr>
      </w:pPr>
    </w:p>
    <w:p w:rsidR="004B5790" w:rsidRPr="005C5DED" w:rsidRDefault="004B5790" w:rsidP="00F140F1">
      <w:pPr>
        <w:pStyle w:val="aa"/>
        <w:spacing w:after="0" w:line="240" w:lineRule="auto"/>
        <w:ind w:left="0"/>
        <w:jc w:val="both"/>
        <w:rPr>
          <w:rFonts w:ascii="Times New Roman" w:hAnsi="Times New Roman"/>
          <w:sz w:val="28"/>
          <w:szCs w:val="28"/>
        </w:rPr>
      </w:pPr>
    </w:p>
    <w:sectPr w:rsidR="004B5790" w:rsidRPr="005C5DED" w:rsidSect="004B5790">
      <w:pgSz w:w="11907" w:h="16839" w:code="9"/>
      <w:pgMar w:top="1361" w:right="851"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A6" w:rsidRDefault="00BD71A6" w:rsidP="009350FC">
      <w:pPr>
        <w:spacing w:after="0" w:line="240" w:lineRule="auto"/>
      </w:pPr>
      <w:r>
        <w:separator/>
      </w:r>
    </w:p>
  </w:endnote>
  <w:endnote w:type="continuationSeparator" w:id="0">
    <w:p w:rsidR="00BD71A6" w:rsidRDefault="00BD71A6"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A6" w:rsidRDefault="00BD71A6" w:rsidP="009350FC">
      <w:pPr>
        <w:spacing w:after="0" w:line="240" w:lineRule="auto"/>
      </w:pPr>
      <w:r>
        <w:separator/>
      </w:r>
    </w:p>
  </w:footnote>
  <w:footnote w:type="continuationSeparator" w:id="0">
    <w:p w:rsidR="00BD71A6" w:rsidRDefault="00BD71A6" w:rsidP="0093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4" w15:restartNumberingAfterBreak="0">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5" w15:restartNumberingAfterBreak="0">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6" w15:restartNumberingAfterBreak="0">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7" w15:restartNumberingAfterBreak="0">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11" w15:restartNumberingAfterBreak="0">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12" w15:restartNumberingAfterBreak="0">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13" w15:restartNumberingAfterBreak="0">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14" w15:restartNumberingAfterBreak="0">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15" w15:restartNumberingAfterBreak="0">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16" w15:restartNumberingAfterBreak="0">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15:restartNumberingAfterBreak="0">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20" w15:restartNumberingAfterBreak="0">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21" w15:restartNumberingAfterBreak="0">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22" w15:restartNumberingAfterBreak="0">
    <w:nsid w:val="7A073A00"/>
    <w:multiLevelType w:val="hybridMultilevel"/>
    <w:tmpl w:val="D5B8B370"/>
    <w:lvl w:ilvl="0" w:tplc="1AD83F46">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num w:numId="1">
    <w:abstractNumId w:val="19"/>
  </w:num>
  <w:num w:numId="2">
    <w:abstractNumId w:val="5"/>
  </w:num>
  <w:num w:numId="3">
    <w:abstractNumId w:val="6"/>
  </w:num>
  <w:num w:numId="4">
    <w:abstractNumId w:val="14"/>
  </w:num>
  <w:num w:numId="5">
    <w:abstractNumId w:val="10"/>
  </w:num>
  <w:num w:numId="6">
    <w:abstractNumId w:val="21"/>
  </w:num>
  <w:num w:numId="7">
    <w:abstractNumId w:val="13"/>
  </w:num>
  <w:num w:numId="8">
    <w:abstractNumId w:val="23"/>
  </w:num>
  <w:num w:numId="9">
    <w:abstractNumId w:val="23"/>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3"/>
  </w:num>
  <w:num w:numId="11">
    <w:abstractNumId w:val="3"/>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20"/>
  </w:num>
  <w:num w:numId="13">
    <w:abstractNumId w:val="11"/>
  </w:num>
  <w:num w:numId="14">
    <w:abstractNumId w:val="15"/>
  </w:num>
  <w:num w:numId="15">
    <w:abstractNumId w:val="12"/>
  </w:num>
  <w:num w:numId="16">
    <w:abstractNumId w:val="12"/>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9"/>
  </w:num>
  <w:num w:numId="18">
    <w:abstractNumId w:val="8"/>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7"/>
  </w:num>
  <w:num w:numId="24">
    <w:abstractNumId w:val="7"/>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5B73"/>
    <w:rsid w:val="00005CB5"/>
    <w:rsid w:val="00005F58"/>
    <w:rsid w:val="00006D65"/>
    <w:rsid w:val="00007B6D"/>
    <w:rsid w:val="00007C9F"/>
    <w:rsid w:val="000118CE"/>
    <w:rsid w:val="00014DC4"/>
    <w:rsid w:val="00015FEC"/>
    <w:rsid w:val="00017E19"/>
    <w:rsid w:val="00020400"/>
    <w:rsid w:val="00022E0B"/>
    <w:rsid w:val="000246F2"/>
    <w:rsid w:val="000253CC"/>
    <w:rsid w:val="00031AA0"/>
    <w:rsid w:val="000414CA"/>
    <w:rsid w:val="00041A69"/>
    <w:rsid w:val="00044DA6"/>
    <w:rsid w:val="000457A8"/>
    <w:rsid w:val="00050A1F"/>
    <w:rsid w:val="00064A6B"/>
    <w:rsid w:val="00066612"/>
    <w:rsid w:val="0006699C"/>
    <w:rsid w:val="0006715D"/>
    <w:rsid w:val="000742EC"/>
    <w:rsid w:val="00074492"/>
    <w:rsid w:val="00074C41"/>
    <w:rsid w:val="00076C72"/>
    <w:rsid w:val="00077EFD"/>
    <w:rsid w:val="0008085D"/>
    <w:rsid w:val="00080FA6"/>
    <w:rsid w:val="00081A0C"/>
    <w:rsid w:val="00084F37"/>
    <w:rsid w:val="000901C6"/>
    <w:rsid w:val="00093732"/>
    <w:rsid w:val="00095C15"/>
    <w:rsid w:val="00097F5B"/>
    <w:rsid w:val="000A3046"/>
    <w:rsid w:val="000A4F89"/>
    <w:rsid w:val="000A709C"/>
    <w:rsid w:val="000A70CE"/>
    <w:rsid w:val="000A7B8E"/>
    <w:rsid w:val="000B060D"/>
    <w:rsid w:val="000B183D"/>
    <w:rsid w:val="000B1952"/>
    <w:rsid w:val="000B2A9D"/>
    <w:rsid w:val="000B48A3"/>
    <w:rsid w:val="000C1A90"/>
    <w:rsid w:val="000C35DF"/>
    <w:rsid w:val="000C51C8"/>
    <w:rsid w:val="000C7A48"/>
    <w:rsid w:val="000D4E11"/>
    <w:rsid w:val="000D5B5B"/>
    <w:rsid w:val="000E2049"/>
    <w:rsid w:val="000E3A3C"/>
    <w:rsid w:val="000E6923"/>
    <w:rsid w:val="000F11A4"/>
    <w:rsid w:val="000F20BA"/>
    <w:rsid w:val="000F78A4"/>
    <w:rsid w:val="0010220C"/>
    <w:rsid w:val="00105449"/>
    <w:rsid w:val="00105C18"/>
    <w:rsid w:val="001111FF"/>
    <w:rsid w:val="00112E81"/>
    <w:rsid w:val="0011362E"/>
    <w:rsid w:val="0011535A"/>
    <w:rsid w:val="00120691"/>
    <w:rsid w:val="001222AE"/>
    <w:rsid w:val="001246B7"/>
    <w:rsid w:val="00133178"/>
    <w:rsid w:val="00133BFA"/>
    <w:rsid w:val="00136CE1"/>
    <w:rsid w:val="00141208"/>
    <w:rsid w:val="00143DFC"/>
    <w:rsid w:val="00145889"/>
    <w:rsid w:val="0015080D"/>
    <w:rsid w:val="00151E5A"/>
    <w:rsid w:val="001534C8"/>
    <w:rsid w:val="00155C4E"/>
    <w:rsid w:val="00157EF5"/>
    <w:rsid w:val="00161DD3"/>
    <w:rsid w:val="001622D2"/>
    <w:rsid w:val="00163F75"/>
    <w:rsid w:val="001648C6"/>
    <w:rsid w:val="0016747A"/>
    <w:rsid w:val="001709D5"/>
    <w:rsid w:val="00172482"/>
    <w:rsid w:val="00176EC5"/>
    <w:rsid w:val="00177929"/>
    <w:rsid w:val="00180471"/>
    <w:rsid w:val="001817D0"/>
    <w:rsid w:val="00181A61"/>
    <w:rsid w:val="00184186"/>
    <w:rsid w:val="00190C61"/>
    <w:rsid w:val="00196510"/>
    <w:rsid w:val="001977B4"/>
    <w:rsid w:val="001A0067"/>
    <w:rsid w:val="001A0122"/>
    <w:rsid w:val="001A2F49"/>
    <w:rsid w:val="001A6649"/>
    <w:rsid w:val="001A767C"/>
    <w:rsid w:val="001A7FBF"/>
    <w:rsid w:val="001B1011"/>
    <w:rsid w:val="001B103D"/>
    <w:rsid w:val="001B32C3"/>
    <w:rsid w:val="001B357B"/>
    <w:rsid w:val="001B36C9"/>
    <w:rsid w:val="001B3D18"/>
    <w:rsid w:val="001B5628"/>
    <w:rsid w:val="001C48DB"/>
    <w:rsid w:val="001C6583"/>
    <w:rsid w:val="001C6992"/>
    <w:rsid w:val="001C74B9"/>
    <w:rsid w:val="001D1AC6"/>
    <w:rsid w:val="001D1DD2"/>
    <w:rsid w:val="001D2ADD"/>
    <w:rsid w:val="001D5BEE"/>
    <w:rsid w:val="001E0088"/>
    <w:rsid w:val="001E131D"/>
    <w:rsid w:val="001E2AEF"/>
    <w:rsid w:val="001F39A7"/>
    <w:rsid w:val="001F468F"/>
    <w:rsid w:val="00201C1E"/>
    <w:rsid w:val="00202BA0"/>
    <w:rsid w:val="00203CBC"/>
    <w:rsid w:val="0021025B"/>
    <w:rsid w:val="00216E55"/>
    <w:rsid w:val="00216EAA"/>
    <w:rsid w:val="002173A0"/>
    <w:rsid w:val="0022042D"/>
    <w:rsid w:val="00221AA0"/>
    <w:rsid w:val="002238D1"/>
    <w:rsid w:val="00227F4B"/>
    <w:rsid w:val="00230AFB"/>
    <w:rsid w:val="00232098"/>
    <w:rsid w:val="002361B5"/>
    <w:rsid w:val="00240D95"/>
    <w:rsid w:val="002452BD"/>
    <w:rsid w:val="00246579"/>
    <w:rsid w:val="00246C50"/>
    <w:rsid w:val="00247D83"/>
    <w:rsid w:val="00250368"/>
    <w:rsid w:val="00257B3E"/>
    <w:rsid w:val="002613D1"/>
    <w:rsid w:val="0026561A"/>
    <w:rsid w:val="00272394"/>
    <w:rsid w:val="00273040"/>
    <w:rsid w:val="00273F63"/>
    <w:rsid w:val="00277A36"/>
    <w:rsid w:val="002816D8"/>
    <w:rsid w:val="002858C6"/>
    <w:rsid w:val="00286807"/>
    <w:rsid w:val="002926B2"/>
    <w:rsid w:val="002928FD"/>
    <w:rsid w:val="00294C92"/>
    <w:rsid w:val="00295384"/>
    <w:rsid w:val="002956BF"/>
    <w:rsid w:val="00296134"/>
    <w:rsid w:val="00296DC7"/>
    <w:rsid w:val="002A30E4"/>
    <w:rsid w:val="002A4CDC"/>
    <w:rsid w:val="002A53AF"/>
    <w:rsid w:val="002B21E8"/>
    <w:rsid w:val="002B630F"/>
    <w:rsid w:val="002B63A0"/>
    <w:rsid w:val="002B6969"/>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6C4"/>
    <w:rsid w:val="002E6B87"/>
    <w:rsid w:val="002F0360"/>
    <w:rsid w:val="002F56C1"/>
    <w:rsid w:val="002F642F"/>
    <w:rsid w:val="002F7CC9"/>
    <w:rsid w:val="003018F4"/>
    <w:rsid w:val="0030210B"/>
    <w:rsid w:val="00302182"/>
    <w:rsid w:val="00302257"/>
    <w:rsid w:val="00306428"/>
    <w:rsid w:val="00310C9A"/>
    <w:rsid w:val="00312384"/>
    <w:rsid w:val="00313A97"/>
    <w:rsid w:val="00314D55"/>
    <w:rsid w:val="003160FB"/>
    <w:rsid w:val="0031677B"/>
    <w:rsid w:val="00324947"/>
    <w:rsid w:val="00325C1E"/>
    <w:rsid w:val="00330890"/>
    <w:rsid w:val="00330A6F"/>
    <w:rsid w:val="00331053"/>
    <w:rsid w:val="00335457"/>
    <w:rsid w:val="0034024A"/>
    <w:rsid w:val="00342564"/>
    <w:rsid w:val="00345BD2"/>
    <w:rsid w:val="00352D92"/>
    <w:rsid w:val="00355ACE"/>
    <w:rsid w:val="003616D6"/>
    <w:rsid w:val="00363FC5"/>
    <w:rsid w:val="0036600F"/>
    <w:rsid w:val="00370A73"/>
    <w:rsid w:val="00373032"/>
    <w:rsid w:val="00381921"/>
    <w:rsid w:val="003828B7"/>
    <w:rsid w:val="003835A7"/>
    <w:rsid w:val="00385E3D"/>
    <w:rsid w:val="003865DC"/>
    <w:rsid w:val="003900B5"/>
    <w:rsid w:val="0039283C"/>
    <w:rsid w:val="00393180"/>
    <w:rsid w:val="003A344F"/>
    <w:rsid w:val="003A3DD1"/>
    <w:rsid w:val="003B2286"/>
    <w:rsid w:val="003B39EF"/>
    <w:rsid w:val="003B57F5"/>
    <w:rsid w:val="003C5AD5"/>
    <w:rsid w:val="003D2AB9"/>
    <w:rsid w:val="003E079B"/>
    <w:rsid w:val="003E10CB"/>
    <w:rsid w:val="003E4591"/>
    <w:rsid w:val="003E4E74"/>
    <w:rsid w:val="003F2024"/>
    <w:rsid w:val="003F42ED"/>
    <w:rsid w:val="003F6056"/>
    <w:rsid w:val="00405042"/>
    <w:rsid w:val="00405410"/>
    <w:rsid w:val="004062A6"/>
    <w:rsid w:val="00422D2B"/>
    <w:rsid w:val="00424108"/>
    <w:rsid w:val="00424867"/>
    <w:rsid w:val="0042658F"/>
    <w:rsid w:val="00430EA8"/>
    <w:rsid w:val="00433E6C"/>
    <w:rsid w:val="0043696F"/>
    <w:rsid w:val="004400F0"/>
    <w:rsid w:val="004438B3"/>
    <w:rsid w:val="00450457"/>
    <w:rsid w:val="00450A13"/>
    <w:rsid w:val="004539EA"/>
    <w:rsid w:val="00457EF1"/>
    <w:rsid w:val="00461998"/>
    <w:rsid w:val="00463B58"/>
    <w:rsid w:val="00464765"/>
    <w:rsid w:val="004658CE"/>
    <w:rsid w:val="004710B3"/>
    <w:rsid w:val="004711AF"/>
    <w:rsid w:val="00471730"/>
    <w:rsid w:val="0047765E"/>
    <w:rsid w:val="0048335F"/>
    <w:rsid w:val="00490B64"/>
    <w:rsid w:val="00492B3D"/>
    <w:rsid w:val="00494683"/>
    <w:rsid w:val="00497A54"/>
    <w:rsid w:val="004A6672"/>
    <w:rsid w:val="004B1070"/>
    <w:rsid w:val="004B45BC"/>
    <w:rsid w:val="004B5790"/>
    <w:rsid w:val="004B772D"/>
    <w:rsid w:val="004C6EE2"/>
    <w:rsid w:val="004C7539"/>
    <w:rsid w:val="004D3572"/>
    <w:rsid w:val="004D3879"/>
    <w:rsid w:val="004D4356"/>
    <w:rsid w:val="004D56BF"/>
    <w:rsid w:val="004D67D9"/>
    <w:rsid w:val="004E0612"/>
    <w:rsid w:val="004E102A"/>
    <w:rsid w:val="004E317D"/>
    <w:rsid w:val="004E39F4"/>
    <w:rsid w:val="004E5FE2"/>
    <w:rsid w:val="004F0C28"/>
    <w:rsid w:val="00504285"/>
    <w:rsid w:val="00505A65"/>
    <w:rsid w:val="005076FC"/>
    <w:rsid w:val="005120B5"/>
    <w:rsid w:val="00514352"/>
    <w:rsid w:val="00514BA9"/>
    <w:rsid w:val="00517D96"/>
    <w:rsid w:val="00520B97"/>
    <w:rsid w:val="005212B8"/>
    <w:rsid w:val="005246C8"/>
    <w:rsid w:val="00526471"/>
    <w:rsid w:val="0053550F"/>
    <w:rsid w:val="0053674F"/>
    <w:rsid w:val="005455A3"/>
    <w:rsid w:val="005455C4"/>
    <w:rsid w:val="00547DCD"/>
    <w:rsid w:val="00560231"/>
    <w:rsid w:val="00562AF8"/>
    <w:rsid w:val="00570520"/>
    <w:rsid w:val="005732A9"/>
    <w:rsid w:val="0057434D"/>
    <w:rsid w:val="005752AF"/>
    <w:rsid w:val="00575336"/>
    <w:rsid w:val="00576ACE"/>
    <w:rsid w:val="00580E81"/>
    <w:rsid w:val="00581113"/>
    <w:rsid w:val="0058147D"/>
    <w:rsid w:val="00584BFB"/>
    <w:rsid w:val="00585B31"/>
    <w:rsid w:val="00585C6E"/>
    <w:rsid w:val="005861A9"/>
    <w:rsid w:val="00592F32"/>
    <w:rsid w:val="00593018"/>
    <w:rsid w:val="00595853"/>
    <w:rsid w:val="005968B9"/>
    <w:rsid w:val="00597155"/>
    <w:rsid w:val="005A0815"/>
    <w:rsid w:val="005A10BA"/>
    <w:rsid w:val="005A21F6"/>
    <w:rsid w:val="005A3D60"/>
    <w:rsid w:val="005A7A6A"/>
    <w:rsid w:val="005B2A7B"/>
    <w:rsid w:val="005B5EE6"/>
    <w:rsid w:val="005B613A"/>
    <w:rsid w:val="005C5051"/>
    <w:rsid w:val="005C5DED"/>
    <w:rsid w:val="005D0E8C"/>
    <w:rsid w:val="005D12B2"/>
    <w:rsid w:val="005D1548"/>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F36"/>
    <w:rsid w:val="00602303"/>
    <w:rsid w:val="00603E44"/>
    <w:rsid w:val="0060641B"/>
    <w:rsid w:val="00613584"/>
    <w:rsid w:val="00624DF1"/>
    <w:rsid w:val="00631783"/>
    <w:rsid w:val="0063375C"/>
    <w:rsid w:val="006338F6"/>
    <w:rsid w:val="00641FA8"/>
    <w:rsid w:val="0064208F"/>
    <w:rsid w:val="00642201"/>
    <w:rsid w:val="006436D0"/>
    <w:rsid w:val="00651C05"/>
    <w:rsid w:val="006570A3"/>
    <w:rsid w:val="006634A3"/>
    <w:rsid w:val="00664E75"/>
    <w:rsid w:val="0066708C"/>
    <w:rsid w:val="00667933"/>
    <w:rsid w:val="00670111"/>
    <w:rsid w:val="0067013A"/>
    <w:rsid w:val="006769CC"/>
    <w:rsid w:val="006918D8"/>
    <w:rsid w:val="0069470D"/>
    <w:rsid w:val="006A1F40"/>
    <w:rsid w:val="006A67D7"/>
    <w:rsid w:val="006B0399"/>
    <w:rsid w:val="006B11A6"/>
    <w:rsid w:val="006B1702"/>
    <w:rsid w:val="006B265A"/>
    <w:rsid w:val="006B2B00"/>
    <w:rsid w:val="006B550D"/>
    <w:rsid w:val="006B72CA"/>
    <w:rsid w:val="006C03D1"/>
    <w:rsid w:val="006C0BD7"/>
    <w:rsid w:val="006C4201"/>
    <w:rsid w:val="006C5206"/>
    <w:rsid w:val="006C6A7F"/>
    <w:rsid w:val="006D3D42"/>
    <w:rsid w:val="006D556D"/>
    <w:rsid w:val="006D5AAC"/>
    <w:rsid w:val="006D6C79"/>
    <w:rsid w:val="006E357B"/>
    <w:rsid w:val="006E3C14"/>
    <w:rsid w:val="006E3FDD"/>
    <w:rsid w:val="006E4BE3"/>
    <w:rsid w:val="006E56CD"/>
    <w:rsid w:val="006E611B"/>
    <w:rsid w:val="006F5EFC"/>
    <w:rsid w:val="00701D37"/>
    <w:rsid w:val="00705C9F"/>
    <w:rsid w:val="0070619A"/>
    <w:rsid w:val="00706362"/>
    <w:rsid w:val="0070662F"/>
    <w:rsid w:val="00707CE6"/>
    <w:rsid w:val="00707FCD"/>
    <w:rsid w:val="00710D99"/>
    <w:rsid w:val="00710E75"/>
    <w:rsid w:val="007155A3"/>
    <w:rsid w:val="007157F2"/>
    <w:rsid w:val="00722531"/>
    <w:rsid w:val="0072395F"/>
    <w:rsid w:val="00724D19"/>
    <w:rsid w:val="007318F6"/>
    <w:rsid w:val="00731C99"/>
    <w:rsid w:val="00737687"/>
    <w:rsid w:val="00737EC5"/>
    <w:rsid w:val="00742775"/>
    <w:rsid w:val="00747759"/>
    <w:rsid w:val="0075269B"/>
    <w:rsid w:val="00752F4C"/>
    <w:rsid w:val="00753310"/>
    <w:rsid w:val="007549A8"/>
    <w:rsid w:val="00756AAE"/>
    <w:rsid w:val="007617A2"/>
    <w:rsid w:val="00761D2C"/>
    <w:rsid w:val="007629FC"/>
    <w:rsid w:val="00764D64"/>
    <w:rsid w:val="00765143"/>
    <w:rsid w:val="00765938"/>
    <w:rsid w:val="007676C1"/>
    <w:rsid w:val="00770CE8"/>
    <w:rsid w:val="00771359"/>
    <w:rsid w:val="00772DC4"/>
    <w:rsid w:val="00774D52"/>
    <w:rsid w:val="00776A5B"/>
    <w:rsid w:val="00776D2B"/>
    <w:rsid w:val="0077777D"/>
    <w:rsid w:val="0078385D"/>
    <w:rsid w:val="007838C6"/>
    <w:rsid w:val="007872E4"/>
    <w:rsid w:val="00791542"/>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55F6"/>
    <w:rsid w:val="007E0381"/>
    <w:rsid w:val="007E03B4"/>
    <w:rsid w:val="007E18A0"/>
    <w:rsid w:val="007E5379"/>
    <w:rsid w:val="007E5D22"/>
    <w:rsid w:val="007E6346"/>
    <w:rsid w:val="007E7632"/>
    <w:rsid w:val="007F0926"/>
    <w:rsid w:val="007F0F60"/>
    <w:rsid w:val="00801281"/>
    <w:rsid w:val="008016AE"/>
    <w:rsid w:val="00804426"/>
    <w:rsid w:val="008051FD"/>
    <w:rsid w:val="00805CF1"/>
    <w:rsid w:val="00812657"/>
    <w:rsid w:val="00815D48"/>
    <w:rsid w:val="008176C3"/>
    <w:rsid w:val="00820DAF"/>
    <w:rsid w:val="008211E7"/>
    <w:rsid w:val="00822978"/>
    <w:rsid w:val="00825170"/>
    <w:rsid w:val="00826F5A"/>
    <w:rsid w:val="00830295"/>
    <w:rsid w:val="00833580"/>
    <w:rsid w:val="00842EF5"/>
    <w:rsid w:val="0084482D"/>
    <w:rsid w:val="00845532"/>
    <w:rsid w:val="008456EA"/>
    <w:rsid w:val="0085339A"/>
    <w:rsid w:val="00854383"/>
    <w:rsid w:val="00856ED9"/>
    <w:rsid w:val="00861353"/>
    <w:rsid w:val="00864472"/>
    <w:rsid w:val="00864503"/>
    <w:rsid w:val="00866422"/>
    <w:rsid w:val="00866923"/>
    <w:rsid w:val="00870298"/>
    <w:rsid w:val="00872013"/>
    <w:rsid w:val="00873BCC"/>
    <w:rsid w:val="00873C41"/>
    <w:rsid w:val="008767F1"/>
    <w:rsid w:val="008833C9"/>
    <w:rsid w:val="0089014E"/>
    <w:rsid w:val="00893DF0"/>
    <w:rsid w:val="0089789F"/>
    <w:rsid w:val="008A0579"/>
    <w:rsid w:val="008A0AFB"/>
    <w:rsid w:val="008A4D05"/>
    <w:rsid w:val="008A5A74"/>
    <w:rsid w:val="008A76A5"/>
    <w:rsid w:val="008B4E5F"/>
    <w:rsid w:val="008B5030"/>
    <w:rsid w:val="008B7C08"/>
    <w:rsid w:val="008C159C"/>
    <w:rsid w:val="008C3BC3"/>
    <w:rsid w:val="008C76F4"/>
    <w:rsid w:val="008D0BB7"/>
    <w:rsid w:val="008D20B5"/>
    <w:rsid w:val="008D37D9"/>
    <w:rsid w:val="008E3C98"/>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57BF4"/>
    <w:rsid w:val="00960FEC"/>
    <w:rsid w:val="0096148B"/>
    <w:rsid w:val="00962592"/>
    <w:rsid w:val="009634AC"/>
    <w:rsid w:val="0096392E"/>
    <w:rsid w:val="00964802"/>
    <w:rsid w:val="0096533D"/>
    <w:rsid w:val="0097240C"/>
    <w:rsid w:val="00972D80"/>
    <w:rsid w:val="00972DF9"/>
    <w:rsid w:val="009830A8"/>
    <w:rsid w:val="00983CD3"/>
    <w:rsid w:val="00983FE9"/>
    <w:rsid w:val="009845A6"/>
    <w:rsid w:val="00990F8F"/>
    <w:rsid w:val="00992119"/>
    <w:rsid w:val="00995AAE"/>
    <w:rsid w:val="00996F32"/>
    <w:rsid w:val="00997E16"/>
    <w:rsid w:val="009A0F1E"/>
    <w:rsid w:val="009A194A"/>
    <w:rsid w:val="009A5A1B"/>
    <w:rsid w:val="009A67BC"/>
    <w:rsid w:val="009B185A"/>
    <w:rsid w:val="009B5E4A"/>
    <w:rsid w:val="009B6D9C"/>
    <w:rsid w:val="009B74DE"/>
    <w:rsid w:val="009C13CB"/>
    <w:rsid w:val="009C3CA6"/>
    <w:rsid w:val="009C67F8"/>
    <w:rsid w:val="009D58A8"/>
    <w:rsid w:val="009D688F"/>
    <w:rsid w:val="009E198F"/>
    <w:rsid w:val="009E2B3D"/>
    <w:rsid w:val="009E428B"/>
    <w:rsid w:val="009E4FB8"/>
    <w:rsid w:val="009F1D7A"/>
    <w:rsid w:val="009F23DC"/>
    <w:rsid w:val="009F512D"/>
    <w:rsid w:val="009F538F"/>
    <w:rsid w:val="009F69D1"/>
    <w:rsid w:val="00A0042B"/>
    <w:rsid w:val="00A0077D"/>
    <w:rsid w:val="00A035BD"/>
    <w:rsid w:val="00A04817"/>
    <w:rsid w:val="00A04C13"/>
    <w:rsid w:val="00A16E72"/>
    <w:rsid w:val="00A20925"/>
    <w:rsid w:val="00A22D76"/>
    <w:rsid w:val="00A233B9"/>
    <w:rsid w:val="00A2709E"/>
    <w:rsid w:val="00A30C3F"/>
    <w:rsid w:val="00A331B3"/>
    <w:rsid w:val="00A34DB5"/>
    <w:rsid w:val="00A356D1"/>
    <w:rsid w:val="00A35EC1"/>
    <w:rsid w:val="00A46DA6"/>
    <w:rsid w:val="00A5163C"/>
    <w:rsid w:val="00A52A52"/>
    <w:rsid w:val="00A5492D"/>
    <w:rsid w:val="00A5510B"/>
    <w:rsid w:val="00A55617"/>
    <w:rsid w:val="00A5643B"/>
    <w:rsid w:val="00A634D3"/>
    <w:rsid w:val="00A6425B"/>
    <w:rsid w:val="00A71B05"/>
    <w:rsid w:val="00A728C3"/>
    <w:rsid w:val="00A748F8"/>
    <w:rsid w:val="00A81266"/>
    <w:rsid w:val="00A84629"/>
    <w:rsid w:val="00A84910"/>
    <w:rsid w:val="00A9199F"/>
    <w:rsid w:val="00A9233F"/>
    <w:rsid w:val="00A92653"/>
    <w:rsid w:val="00A94451"/>
    <w:rsid w:val="00A97412"/>
    <w:rsid w:val="00A9761F"/>
    <w:rsid w:val="00AA17E5"/>
    <w:rsid w:val="00AA217A"/>
    <w:rsid w:val="00AA4F20"/>
    <w:rsid w:val="00AA70ED"/>
    <w:rsid w:val="00AB3D55"/>
    <w:rsid w:val="00AB75E3"/>
    <w:rsid w:val="00AB7A9A"/>
    <w:rsid w:val="00AC1196"/>
    <w:rsid w:val="00AC641B"/>
    <w:rsid w:val="00AD2698"/>
    <w:rsid w:val="00AD3C31"/>
    <w:rsid w:val="00AD4B43"/>
    <w:rsid w:val="00AD4E38"/>
    <w:rsid w:val="00AD71ED"/>
    <w:rsid w:val="00AE0BE9"/>
    <w:rsid w:val="00AE18E1"/>
    <w:rsid w:val="00AE2770"/>
    <w:rsid w:val="00AE486F"/>
    <w:rsid w:val="00AF1CC6"/>
    <w:rsid w:val="00AF37C9"/>
    <w:rsid w:val="00AF393E"/>
    <w:rsid w:val="00AF3C37"/>
    <w:rsid w:val="00AF4178"/>
    <w:rsid w:val="00AF639D"/>
    <w:rsid w:val="00B0188A"/>
    <w:rsid w:val="00B019F8"/>
    <w:rsid w:val="00B03665"/>
    <w:rsid w:val="00B03D39"/>
    <w:rsid w:val="00B04265"/>
    <w:rsid w:val="00B076CC"/>
    <w:rsid w:val="00B106D7"/>
    <w:rsid w:val="00B13759"/>
    <w:rsid w:val="00B175D2"/>
    <w:rsid w:val="00B17937"/>
    <w:rsid w:val="00B206CE"/>
    <w:rsid w:val="00B22C5F"/>
    <w:rsid w:val="00B31691"/>
    <w:rsid w:val="00B35383"/>
    <w:rsid w:val="00B3784D"/>
    <w:rsid w:val="00B4461B"/>
    <w:rsid w:val="00B50EF8"/>
    <w:rsid w:val="00B51BD0"/>
    <w:rsid w:val="00B51EB0"/>
    <w:rsid w:val="00B55554"/>
    <w:rsid w:val="00B57FE1"/>
    <w:rsid w:val="00B60052"/>
    <w:rsid w:val="00B60350"/>
    <w:rsid w:val="00B65053"/>
    <w:rsid w:val="00B706A2"/>
    <w:rsid w:val="00B73507"/>
    <w:rsid w:val="00B73EA4"/>
    <w:rsid w:val="00B810C6"/>
    <w:rsid w:val="00B82E00"/>
    <w:rsid w:val="00B837C6"/>
    <w:rsid w:val="00B83B3A"/>
    <w:rsid w:val="00B84327"/>
    <w:rsid w:val="00B8476C"/>
    <w:rsid w:val="00B93114"/>
    <w:rsid w:val="00B968BC"/>
    <w:rsid w:val="00BA08DF"/>
    <w:rsid w:val="00BA0CF9"/>
    <w:rsid w:val="00BA137A"/>
    <w:rsid w:val="00BA1E94"/>
    <w:rsid w:val="00BA70C1"/>
    <w:rsid w:val="00BA72D0"/>
    <w:rsid w:val="00BB001D"/>
    <w:rsid w:val="00BB4201"/>
    <w:rsid w:val="00BB466E"/>
    <w:rsid w:val="00BC540F"/>
    <w:rsid w:val="00BC6B65"/>
    <w:rsid w:val="00BD23C2"/>
    <w:rsid w:val="00BD2926"/>
    <w:rsid w:val="00BD3F60"/>
    <w:rsid w:val="00BD6547"/>
    <w:rsid w:val="00BD67B0"/>
    <w:rsid w:val="00BD71A6"/>
    <w:rsid w:val="00BD75E8"/>
    <w:rsid w:val="00BE3B50"/>
    <w:rsid w:val="00BE4E42"/>
    <w:rsid w:val="00BE5255"/>
    <w:rsid w:val="00BF285E"/>
    <w:rsid w:val="00BF4CFB"/>
    <w:rsid w:val="00C073FE"/>
    <w:rsid w:val="00C140BD"/>
    <w:rsid w:val="00C154DD"/>
    <w:rsid w:val="00C156F9"/>
    <w:rsid w:val="00C160C8"/>
    <w:rsid w:val="00C16474"/>
    <w:rsid w:val="00C169D4"/>
    <w:rsid w:val="00C20459"/>
    <w:rsid w:val="00C24EF0"/>
    <w:rsid w:val="00C2614E"/>
    <w:rsid w:val="00C267E0"/>
    <w:rsid w:val="00C27A5B"/>
    <w:rsid w:val="00C30205"/>
    <w:rsid w:val="00C41834"/>
    <w:rsid w:val="00C4199F"/>
    <w:rsid w:val="00C41E7D"/>
    <w:rsid w:val="00C44333"/>
    <w:rsid w:val="00C53587"/>
    <w:rsid w:val="00C53B30"/>
    <w:rsid w:val="00C571FF"/>
    <w:rsid w:val="00C655B9"/>
    <w:rsid w:val="00C719B3"/>
    <w:rsid w:val="00C746C7"/>
    <w:rsid w:val="00C80BBB"/>
    <w:rsid w:val="00C8181A"/>
    <w:rsid w:val="00C830B3"/>
    <w:rsid w:val="00C83293"/>
    <w:rsid w:val="00C91552"/>
    <w:rsid w:val="00CA440C"/>
    <w:rsid w:val="00CA5F3B"/>
    <w:rsid w:val="00CA710A"/>
    <w:rsid w:val="00CB2339"/>
    <w:rsid w:val="00CB241C"/>
    <w:rsid w:val="00CC1267"/>
    <w:rsid w:val="00CC1B55"/>
    <w:rsid w:val="00CC2533"/>
    <w:rsid w:val="00CC5225"/>
    <w:rsid w:val="00CD6666"/>
    <w:rsid w:val="00CD6A5E"/>
    <w:rsid w:val="00CE4EA8"/>
    <w:rsid w:val="00CE6E51"/>
    <w:rsid w:val="00CE771F"/>
    <w:rsid w:val="00CF424E"/>
    <w:rsid w:val="00CF50B4"/>
    <w:rsid w:val="00D06F8C"/>
    <w:rsid w:val="00D06FDB"/>
    <w:rsid w:val="00D13F3F"/>
    <w:rsid w:val="00D20FA6"/>
    <w:rsid w:val="00D31FBE"/>
    <w:rsid w:val="00D32D42"/>
    <w:rsid w:val="00D4004C"/>
    <w:rsid w:val="00D508FF"/>
    <w:rsid w:val="00D5213B"/>
    <w:rsid w:val="00D5448D"/>
    <w:rsid w:val="00D5542A"/>
    <w:rsid w:val="00D67871"/>
    <w:rsid w:val="00D7070A"/>
    <w:rsid w:val="00D7154E"/>
    <w:rsid w:val="00D71E65"/>
    <w:rsid w:val="00D734BC"/>
    <w:rsid w:val="00D73819"/>
    <w:rsid w:val="00D765B7"/>
    <w:rsid w:val="00D808FD"/>
    <w:rsid w:val="00D81D54"/>
    <w:rsid w:val="00D837ED"/>
    <w:rsid w:val="00D85305"/>
    <w:rsid w:val="00D87E0D"/>
    <w:rsid w:val="00D96BCC"/>
    <w:rsid w:val="00DA17B9"/>
    <w:rsid w:val="00DA5997"/>
    <w:rsid w:val="00DA6D18"/>
    <w:rsid w:val="00DB453B"/>
    <w:rsid w:val="00DB482C"/>
    <w:rsid w:val="00DB55C4"/>
    <w:rsid w:val="00DB6B51"/>
    <w:rsid w:val="00DC364A"/>
    <w:rsid w:val="00DC4E53"/>
    <w:rsid w:val="00DC609E"/>
    <w:rsid w:val="00DC7210"/>
    <w:rsid w:val="00DC7E2C"/>
    <w:rsid w:val="00DD2816"/>
    <w:rsid w:val="00DD2C7C"/>
    <w:rsid w:val="00DD2C99"/>
    <w:rsid w:val="00DD5846"/>
    <w:rsid w:val="00DD7906"/>
    <w:rsid w:val="00DE42A2"/>
    <w:rsid w:val="00DE58BE"/>
    <w:rsid w:val="00DE5B28"/>
    <w:rsid w:val="00DF0535"/>
    <w:rsid w:val="00DF0C58"/>
    <w:rsid w:val="00DF0D47"/>
    <w:rsid w:val="00DF4A4D"/>
    <w:rsid w:val="00DF6829"/>
    <w:rsid w:val="00DF7E1C"/>
    <w:rsid w:val="00E00619"/>
    <w:rsid w:val="00E0480C"/>
    <w:rsid w:val="00E113C7"/>
    <w:rsid w:val="00E11AF2"/>
    <w:rsid w:val="00E1699E"/>
    <w:rsid w:val="00E22EF2"/>
    <w:rsid w:val="00E233A0"/>
    <w:rsid w:val="00E24734"/>
    <w:rsid w:val="00E24775"/>
    <w:rsid w:val="00E26B14"/>
    <w:rsid w:val="00E343F0"/>
    <w:rsid w:val="00E43BE5"/>
    <w:rsid w:val="00E43DE5"/>
    <w:rsid w:val="00E44D1E"/>
    <w:rsid w:val="00E47A66"/>
    <w:rsid w:val="00E534F7"/>
    <w:rsid w:val="00E54881"/>
    <w:rsid w:val="00E55DE3"/>
    <w:rsid w:val="00E61A0C"/>
    <w:rsid w:val="00E61FEF"/>
    <w:rsid w:val="00E64ED6"/>
    <w:rsid w:val="00E67DB4"/>
    <w:rsid w:val="00E734AD"/>
    <w:rsid w:val="00E7500E"/>
    <w:rsid w:val="00E758A4"/>
    <w:rsid w:val="00E75D87"/>
    <w:rsid w:val="00E76AA6"/>
    <w:rsid w:val="00E77CCC"/>
    <w:rsid w:val="00E81ABB"/>
    <w:rsid w:val="00E85FE9"/>
    <w:rsid w:val="00E94F1B"/>
    <w:rsid w:val="00E951D9"/>
    <w:rsid w:val="00E97224"/>
    <w:rsid w:val="00EA1096"/>
    <w:rsid w:val="00EA2626"/>
    <w:rsid w:val="00EA2A9F"/>
    <w:rsid w:val="00EC064C"/>
    <w:rsid w:val="00EC13E8"/>
    <w:rsid w:val="00EC1D82"/>
    <w:rsid w:val="00EC4323"/>
    <w:rsid w:val="00EC50EF"/>
    <w:rsid w:val="00EC5211"/>
    <w:rsid w:val="00EC6379"/>
    <w:rsid w:val="00EC6C92"/>
    <w:rsid w:val="00ED331E"/>
    <w:rsid w:val="00ED524C"/>
    <w:rsid w:val="00ED6BAA"/>
    <w:rsid w:val="00ED7186"/>
    <w:rsid w:val="00ED73E7"/>
    <w:rsid w:val="00EE00A1"/>
    <w:rsid w:val="00EE1B2D"/>
    <w:rsid w:val="00EF7663"/>
    <w:rsid w:val="00F0280E"/>
    <w:rsid w:val="00F0754E"/>
    <w:rsid w:val="00F07E3F"/>
    <w:rsid w:val="00F10926"/>
    <w:rsid w:val="00F11342"/>
    <w:rsid w:val="00F120AE"/>
    <w:rsid w:val="00F140F1"/>
    <w:rsid w:val="00F15ACF"/>
    <w:rsid w:val="00F2066F"/>
    <w:rsid w:val="00F2098D"/>
    <w:rsid w:val="00F27439"/>
    <w:rsid w:val="00F32A8D"/>
    <w:rsid w:val="00F33DE2"/>
    <w:rsid w:val="00F37E30"/>
    <w:rsid w:val="00F401F3"/>
    <w:rsid w:val="00F548C6"/>
    <w:rsid w:val="00F54F5D"/>
    <w:rsid w:val="00F57C36"/>
    <w:rsid w:val="00F61663"/>
    <w:rsid w:val="00F62BBB"/>
    <w:rsid w:val="00F63FD0"/>
    <w:rsid w:val="00F70B1F"/>
    <w:rsid w:val="00F73263"/>
    <w:rsid w:val="00F75187"/>
    <w:rsid w:val="00F75FDB"/>
    <w:rsid w:val="00F774ED"/>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uiPriority w:val="9"/>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7905"/>
    <w:rPr>
      <w:sz w:val="22"/>
      <w:szCs w:val="22"/>
      <w:lang w:eastAsia="en-US"/>
    </w:rPr>
  </w:style>
  <w:style w:type="paragraph" w:styleId="a4">
    <w:name w:val="List Paragraph"/>
    <w:basedOn w:val="a"/>
    <w:uiPriority w:val="99"/>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A76A5"/>
    <w:rPr>
      <w:rFonts w:ascii="Times New Roman" w:eastAsia="Times New Roman" w:hAnsi="Times New Roman"/>
      <w:sz w:val="28"/>
      <w:lang w:eastAsia="en-US"/>
    </w:rPr>
  </w:style>
  <w:style w:type="paragraph" w:styleId="ae">
    <w:name w:val="Title"/>
    <w:basedOn w:val="a"/>
    <w:next w:val="a"/>
    <w:link w:val="af"/>
    <w:uiPriority w:val="99"/>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99"/>
    <w:rsid w:val="008A76A5"/>
    <w:rPr>
      <w:rFonts w:ascii="Times New Roman" w:eastAsia="Times New Roman" w:hAnsi="Times New Roman"/>
      <w:sz w:val="28"/>
    </w:rPr>
  </w:style>
  <w:style w:type="paragraph" w:styleId="af0">
    <w:name w:val="Subtitle"/>
    <w:basedOn w:val="a"/>
    <w:next w:val="a"/>
    <w:link w:val="af1"/>
    <w:uiPriority w:val="99"/>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99"/>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uiPriority w:val="22"/>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uiPriority w:val="99"/>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iPriority w:val="99"/>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uiPriority w:val="99"/>
    <w:rsid w:val="009350FC"/>
    <w:rPr>
      <w:rFonts w:asciiTheme="minorHAnsi" w:eastAsiaTheme="minorEastAsia" w:hAnsiTheme="minorHAnsi" w:cstheme="minorBidi"/>
      <w:sz w:val="22"/>
      <w:szCs w:val="22"/>
    </w:rPr>
  </w:style>
  <w:style w:type="paragraph" w:styleId="afc">
    <w:name w:val="footer"/>
    <w:basedOn w:val="a"/>
    <w:link w:val="afd"/>
    <w:uiPriority w:val="99"/>
    <w:semiHidden/>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semiHidden/>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Default">
    <w:name w:val="Default"/>
    <w:rsid w:val="001B101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538FF-B878-41F9-BA00-CE385D1D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122</Words>
  <Characters>699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165</cp:revision>
  <cp:lastPrinted>2019-11-29T13:01:00Z</cp:lastPrinted>
  <dcterms:created xsi:type="dcterms:W3CDTF">2018-04-05T06:48:00Z</dcterms:created>
  <dcterms:modified xsi:type="dcterms:W3CDTF">2019-11-29T13:01:00Z</dcterms:modified>
</cp:coreProperties>
</file>