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866422" w:rsidRDefault="00964802" w:rsidP="00B3784D">
      <w:pPr>
        <w:pStyle w:val="a3"/>
        <w:rPr>
          <w:rFonts w:ascii="Times New Roman" w:hAnsi="Times New Roman"/>
          <w:sz w:val="32"/>
          <w:szCs w:val="32"/>
        </w:rPr>
      </w:pPr>
    </w:p>
    <w:p w:rsidR="00B3784D" w:rsidRPr="003B2286" w:rsidRDefault="00F80D5B" w:rsidP="003B2286">
      <w:pPr>
        <w:spacing w:after="0" w:line="240" w:lineRule="auto"/>
        <w:rPr>
          <w:rFonts w:ascii="Times New Roman" w:hAnsi="Times New Roman"/>
          <w:sz w:val="28"/>
          <w:szCs w:val="28"/>
        </w:rPr>
      </w:pPr>
      <w:r w:rsidRPr="003B2286">
        <w:rPr>
          <w:rFonts w:ascii="Times New Roman" w:hAnsi="Times New Roman"/>
          <w:sz w:val="28"/>
          <w:szCs w:val="28"/>
        </w:rPr>
        <w:t xml:space="preserve">  </w:t>
      </w:r>
      <w:r w:rsidR="00771359" w:rsidRPr="003B2286">
        <w:rPr>
          <w:rFonts w:ascii="Times New Roman" w:hAnsi="Times New Roman"/>
          <w:sz w:val="28"/>
          <w:szCs w:val="28"/>
        </w:rPr>
        <w:t xml:space="preserve"> </w:t>
      </w:r>
      <w:r w:rsidR="00141208">
        <w:rPr>
          <w:rFonts w:ascii="Times New Roman" w:hAnsi="Times New Roman"/>
          <w:sz w:val="28"/>
          <w:szCs w:val="28"/>
        </w:rPr>
        <w:t xml:space="preserve"> </w:t>
      </w:r>
      <w:r w:rsidR="00771359" w:rsidRPr="003B2286">
        <w:rPr>
          <w:rFonts w:ascii="Times New Roman" w:hAnsi="Times New Roman"/>
          <w:sz w:val="28"/>
          <w:szCs w:val="28"/>
        </w:rPr>
        <w:t xml:space="preserve">  </w:t>
      </w:r>
      <w:r w:rsidR="00F26B6B">
        <w:rPr>
          <w:rFonts w:ascii="Times New Roman" w:hAnsi="Times New Roman"/>
          <w:sz w:val="28"/>
          <w:szCs w:val="28"/>
        </w:rPr>
        <w:t>02.10</w:t>
      </w:r>
      <w:r w:rsidR="002F642F">
        <w:rPr>
          <w:rFonts w:ascii="Times New Roman" w:hAnsi="Times New Roman"/>
          <w:sz w:val="28"/>
          <w:szCs w:val="28"/>
        </w:rPr>
        <w:t>.</w:t>
      </w:r>
      <w:r w:rsidR="001B36C9">
        <w:rPr>
          <w:rFonts w:ascii="Times New Roman" w:hAnsi="Times New Roman"/>
          <w:sz w:val="28"/>
          <w:szCs w:val="28"/>
        </w:rPr>
        <w:t>2017</w:t>
      </w:r>
      <w:r w:rsidR="00CD6A5E" w:rsidRPr="003B2286">
        <w:rPr>
          <w:rFonts w:ascii="Times New Roman" w:hAnsi="Times New Roman"/>
          <w:sz w:val="28"/>
          <w:szCs w:val="28"/>
        </w:rPr>
        <w:t xml:space="preserve"> </w:t>
      </w:r>
      <w:r w:rsidR="00B3784D" w:rsidRPr="003B2286">
        <w:rPr>
          <w:rFonts w:ascii="Times New Roman" w:hAnsi="Times New Roman"/>
          <w:sz w:val="28"/>
          <w:szCs w:val="28"/>
        </w:rPr>
        <w:t xml:space="preserve"> </w:t>
      </w:r>
      <w:r w:rsidR="00866422">
        <w:rPr>
          <w:rFonts w:ascii="Times New Roman" w:hAnsi="Times New Roman"/>
          <w:sz w:val="28"/>
          <w:szCs w:val="28"/>
        </w:rPr>
        <w:t xml:space="preserve">    </w:t>
      </w:r>
      <w:r w:rsidR="00D808FD">
        <w:rPr>
          <w:rFonts w:ascii="Times New Roman" w:hAnsi="Times New Roman"/>
          <w:sz w:val="28"/>
          <w:szCs w:val="28"/>
        </w:rPr>
        <w:t xml:space="preserve"> </w:t>
      </w:r>
      <w:r w:rsidR="00D51962">
        <w:rPr>
          <w:rFonts w:ascii="Times New Roman" w:hAnsi="Times New Roman"/>
          <w:sz w:val="28"/>
          <w:szCs w:val="28"/>
        </w:rPr>
        <w:t xml:space="preserve"> </w:t>
      </w:r>
      <w:r w:rsidR="00D808FD">
        <w:rPr>
          <w:rFonts w:ascii="Times New Roman" w:hAnsi="Times New Roman"/>
          <w:sz w:val="28"/>
          <w:szCs w:val="28"/>
        </w:rPr>
        <w:t xml:space="preserve"> </w:t>
      </w:r>
      <w:r w:rsidR="003160FB">
        <w:rPr>
          <w:rFonts w:ascii="Times New Roman" w:hAnsi="Times New Roman"/>
          <w:sz w:val="28"/>
          <w:szCs w:val="28"/>
        </w:rPr>
        <w:t xml:space="preserve"> </w:t>
      </w:r>
      <w:r w:rsidR="00642201">
        <w:rPr>
          <w:rFonts w:ascii="Times New Roman" w:hAnsi="Times New Roman"/>
          <w:sz w:val="28"/>
          <w:szCs w:val="28"/>
        </w:rPr>
        <w:t xml:space="preserve"> </w:t>
      </w:r>
      <w:r w:rsidR="00F26B6B">
        <w:rPr>
          <w:rFonts w:ascii="Times New Roman" w:hAnsi="Times New Roman"/>
          <w:sz w:val="28"/>
          <w:szCs w:val="28"/>
        </w:rPr>
        <w:t>183</w:t>
      </w:r>
      <w:r w:rsidR="00B3784D" w:rsidRPr="003B2286">
        <w:rPr>
          <w:rFonts w:ascii="Times New Roman" w:hAnsi="Times New Roman"/>
          <w:sz w:val="28"/>
          <w:szCs w:val="28"/>
        </w:rPr>
        <w:t>-ра</w:t>
      </w:r>
    </w:p>
    <w:p w:rsidR="00964802" w:rsidRDefault="00964802" w:rsidP="00873C41">
      <w:pPr>
        <w:pStyle w:val="a3"/>
        <w:rPr>
          <w:rFonts w:ascii="Times New Roman" w:hAnsi="Times New Roman"/>
          <w:sz w:val="28"/>
          <w:szCs w:val="28"/>
        </w:rPr>
      </w:pPr>
    </w:p>
    <w:p w:rsidR="00DC7210" w:rsidRDefault="00DC7210" w:rsidP="00DC7210">
      <w:pPr>
        <w:pStyle w:val="ac"/>
        <w:spacing w:before="0" w:after="0"/>
        <w:rPr>
          <w:sz w:val="28"/>
          <w:szCs w:val="28"/>
        </w:rPr>
      </w:pPr>
    </w:p>
    <w:p w:rsidR="00F26B6B" w:rsidRDefault="00F26B6B" w:rsidP="00F26B6B">
      <w:pPr>
        <w:spacing w:after="0" w:line="240" w:lineRule="auto"/>
        <w:rPr>
          <w:rFonts w:ascii="Times New Roman" w:hAnsi="Times New Roman"/>
          <w:sz w:val="28"/>
          <w:szCs w:val="28"/>
        </w:rPr>
      </w:pPr>
      <w:r w:rsidRPr="00F26B6B">
        <w:rPr>
          <w:rFonts w:ascii="Times New Roman" w:hAnsi="Times New Roman"/>
          <w:sz w:val="28"/>
          <w:szCs w:val="28"/>
        </w:rPr>
        <w:t xml:space="preserve">О внесении изменений в </w:t>
      </w:r>
      <w:r>
        <w:rPr>
          <w:rFonts w:ascii="Times New Roman" w:hAnsi="Times New Roman"/>
          <w:sz w:val="28"/>
          <w:szCs w:val="28"/>
        </w:rPr>
        <w:t>распоряжение</w:t>
      </w:r>
    </w:p>
    <w:p w:rsidR="00F26B6B" w:rsidRDefault="00F26B6B" w:rsidP="00F26B6B">
      <w:pPr>
        <w:spacing w:after="0" w:line="240" w:lineRule="auto"/>
        <w:rPr>
          <w:rFonts w:ascii="Times New Roman" w:hAnsi="Times New Roman"/>
          <w:sz w:val="28"/>
          <w:szCs w:val="28"/>
        </w:rPr>
      </w:pPr>
      <w:r>
        <w:rPr>
          <w:rFonts w:ascii="Times New Roman" w:hAnsi="Times New Roman"/>
          <w:sz w:val="28"/>
          <w:szCs w:val="28"/>
        </w:rPr>
        <w:t>Администрации Солнцевского района</w:t>
      </w:r>
    </w:p>
    <w:p w:rsidR="00F26B6B" w:rsidRPr="00F26B6B" w:rsidRDefault="00F26B6B" w:rsidP="00F26B6B">
      <w:pPr>
        <w:spacing w:after="0" w:line="240" w:lineRule="auto"/>
        <w:rPr>
          <w:rFonts w:ascii="Times New Roman" w:hAnsi="Times New Roman"/>
          <w:sz w:val="28"/>
          <w:szCs w:val="28"/>
        </w:rPr>
      </w:pPr>
      <w:r>
        <w:rPr>
          <w:rFonts w:ascii="Times New Roman" w:hAnsi="Times New Roman"/>
          <w:sz w:val="28"/>
          <w:szCs w:val="28"/>
        </w:rPr>
        <w:t>Курской области от 05.07.2017 г №136-ра</w:t>
      </w:r>
    </w:p>
    <w:p w:rsidR="00F26B6B" w:rsidRPr="00F26B6B" w:rsidRDefault="00F26B6B" w:rsidP="00F26B6B">
      <w:pPr>
        <w:spacing w:after="0" w:line="240" w:lineRule="auto"/>
        <w:rPr>
          <w:rFonts w:ascii="Times New Roman" w:hAnsi="Times New Roman"/>
          <w:sz w:val="28"/>
          <w:szCs w:val="28"/>
        </w:rPr>
      </w:pPr>
    </w:p>
    <w:p w:rsidR="00F26B6B" w:rsidRPr="00F26B6B" w:rsidRDefault="00F26B6B" w:rsidP="00F26B6B">
      <w:pPr>
        <w:spacing w:after="0" w:line="240" w:lineRule="auto"/>
        <w:jc w:val="both"/>
        <w:rPr>
          <w:rFonts w:ascii="Times New Roman" w:hAnsi="Times New Roman"/>
          <w:sz w:val="28"/>
          <w:szCs w:val="28"/>
        </w:rPr>
      </w:pPr>
      <w:r w:rsidRPr="00F26B6B">
        <w:rPr>
          <w:rFonts w:ascii="Times New Roman" w:hAnsi="Times New Roman"/>
          <w:sz w:val="28"/>
          <w:szCs w:val="28"/>
        </w:rPr>
        <w:tab/>
        <w:t>Во</w:t>
      </w:r>
      <w:r w:rsidR="00410A06">
        <w:rPr>
          <w:rFonts w:ascii="Times New Roman" w:hAnsi="Times New Roman"/>
          <w:sz w:val="28"/>
          <w:szCs w:val="28"/>
        </w:rPr>
        <w:t xml:space="preserve"> изменение</w:t>
      </w:r>
      <w:r w:rsidRPr="00F26B6B">
        <w:rPr>
          <w:rFonts w:ascii="Times New Roman" w:hAnsi="Times New Roman"/>
          <w:sz w:val="28"/>
          <w:szCs w:val="28"/>
        </w:rPr>
        <w:t xml:space="preserve"> распоряжения Администрации Солнцевского района Курской области от 05.07.2017 №136-ра «О возложении персональной ответственности за состояние </w:t>
      </w:r>
      <w:proofErr w:type="spellStart"/>
      <w:r w:rsidRPr="00F26B6B">
        <w:rPr>
          <w:rFonts w:ascii="Times New Roman" w:hAnsi="Times New Roman"/>
          <w:sz w:val="28"/>
          <w:szCs w:val="28"/>
        </w:rPr>
        <w:t>антикоррупционной</w:t>
      </w:r>
      <w:proofErr w:type="spellEnd"/>
      <w:r w:rsidRPr="00F26B6B">
        <w:rPr>
          <w:rFonts w:ascii="Times New Roman" w:hAnsi="Times New Roman"/>
          <w:sz w:val="28"/>
          <w:szCs w:val="28"/>
        </w:rPr>
        <w:t xml:space="preserve"> работы»:</w:t>
      </w:r>
    </w:p>
    <w:p w:rsidR="00F26B6B" w:rsidRPr="00F26B6B" w:rsidRDefault="00F26B6B" w:rsidP="00F26B6B">
      <w:pPr>
        <w:spacing w:after="0" w:line="240" w:lineRule="auto"/>
        <w:jc w:val="both"/>
        <w:rPr>
          <w:rFonts w:ascii="Times New Roman" w:hAnsi="Times New Roman"/>
          <w:sz w:val="28"/>
          <w:szCs w:val="28"/>
        </w:rPr>
      </w:pPr>
    </w:p>
    <w:p w:rsidR="00410A06" w:rsidRPr="00F26B6B" w:rsidRDefault="00410A06" w:rsidP="00410A06">
      <w:pPr>
        <w:spacing w:after="0" w:line="240" w:lineRule="auto"/>
        <w:ind w:firstLine="708"/>
        <w:jc w:val="both"/>
        <w:rPr>
          <w:rFonts w:ascii="Times New Roman" w:hAnsi="Times New Roman"/>
          <w:sz w:val="28"/>
          <w:szCs w:val="28"/>
        </w:rPr>
      </w:pPr>
      <w:r>
        <w:rPr>
          <w:rFonts w:ascii="Times New Roman" w:hAnsi="Times New Roman"/>
          <w:sz w:val="28"/>
          <w:szCs w:val="28"/>
        </w:rPr>
        <w:t>1. Дополнить п. 1 подпунктами следующего содержания:</w:t>
      </w:r>
    </w:p>
    <w:p w:rsidR="00410A06" w:rsidRDefault="00F26B6B" w:rsidP="00F26B6B">
      <w:pPr>
        <w:tabs>
          <w:tab w:val="left" w:pos="709"/>
        </w:tabs>
        <w:spacing w:after="0" w:line="240" w:lineRule="auto"/>
        <w:ind w:firstLine="709"/>
        <w:jc w:val="both"/>
        <w:rPr>
          <w:rFonts w:ascii="Times New Roman" w:hAnsi="Times New Roman"/>
          <w:sz w:val="28"/>
          <w:szCs w:val="28"/>
        </w:rPr>
      </w:pPr>
      <w:r w:rsidRPr="00F26B6B">
        <w:rPr>
          <w:rFonts w:ascii="Times New Roman" w:hAnsi="Times New Roman"/>
          <w:sz w:val="28"/>
          <w:szCs w:val="28"/>
        </w:rPr>
        <w:t xml:space="preserve">«- на отдел правовой, организационной, кадровой работы и труда администрации </w:t>
      </w:r>
      <w:proofErr w:type="gramStart"/>
      <w:r w:rsidRPr="00F26B6B">
        <w:rPr>
          <w:rFonts w:ascii="Times New Roman" w:hAnsi="Times New Roman"/>
          <w:sz w:val="28"/>
          <w:szCs w:val="28"/>
        </w:rPr>
        <w:t>райо</w:t>
      </w:r>
      <w:r w:rsidR="00410A06">
        <w:rPr>
          <w:rFonts w:ascii="Times New Roman" w:hAnsi="Times New Roman"/>
          <w:sz w:val="28"/>
          <w:szCs w:val="28"/>
        </w:rPr>
        <w:t>на</w:t>
      </w:r>
      <w:proofErr w:type="gramEnd"/>
      <w:r w:rsidR="00410A06">
        <w:rPr>
          <w:rFonts w:ascii="Times New Roman" w:hAnsi="Times New Roman"/>
          <w:sz w:val="28"/>
          <w:szCs w:val="28"/>
        </w:rPr>
        <w:t xml:space="preserve"> следующие функции:</w:t>
      </w:r>
    </w:p>
    <w:p w:rsidR="00410A06" w:rsidRDefault="00410A06" w:rsidP="00F26B6B">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а) обеспечение соблюдения</w:t>
      </w:r>
      <w:r w:rsidR="00F26B6B" w:rsidRPr="00F26B6B">
        <w:rPr>
          <w:rFonts w:ascii="Times New Roman" w:hAnsi="Times New Roman"/>
          <w:sz w:val="28"/>
          <w:szCs w:val="28"/>
        </w:rPr>
        <w:t xml:space="preserve"> муниципальными служащими Солнцевского района Курской области ограничений и запретов, требований о предотвращении или урегулировании конфликта интересов, исполнения ими обязанностей, </w:t>
      </w:r>
      <w:r w:rsidR="00F26B6B" w:rsidRPr="00410A06">
        <w:rPr>
          <w:rFonts w:ascii="Times New Roman" w:hAnsi="Times New Roman"/>
          <w:color w:val="000000" w:themeColor="text1"/>
          <w:sz w:val="28"/>
          <w:szCs w:val="28"/>
        </w:rPr>
        <w:t xml:space="preserve">установленных </w:t>
      </w:r>
      <w:hyperlink r:id="rId6" w:history="1">
        <w:r w:rsidR="00F26B6B" w:rsidRPr="00410A06">
          <w:rPr>
            <w:rStyle w:val="af4"/>
            <w:rFonts w:ascii="Times New Roman" w:hAnsi="Times New Roman"/>
            <w:color w:val="000000" w:themeColor="text1"/>
            <w:sz w:val="28"/>
            <w:szCs w:val="28"/>
            <w:u w:val="none"/>
          </w:rPr>
          <w:t>Федеральным законом от 25 декабря 2008 года N 273-ФЗ "О противодействии коррупции"</w:t>
        </w:r>
      </w:hyperlink>
      <w:r w:rsidR="00F26B6B" w:rsidRPr="00F26B6B">
        <w:rPr>
          <w:rFonts w:ascii="Times New Roman" w:hAnsi="Times New Roman"/>
          <w:sz w:val="28"/>
          <w:szCs w:val="28"/>
        </w:rPr>
        <w:t>, другими федеральными законами, нормативными правовыми актами Курской области (далее - требования к служебному поведению);</w:t>
      </w:r>
    </w:p>
    <w:p w:rsidR="00410A06" w:rsidRDefault="00F26B6B" w:rsidP="00F26B6B">
      <w:pPr>
        <w:tabs>
          <w:tab w:val="left" w:pos="709"/>
        </w:tabs>
        <w:spacing w:after="0" w:line="240" w:lineRule="auto"/>
        <w:ind w:firstLine="709"/>
        <w:jc w:val="both"/>
        <w:rPr>
          <w:rFonts w:ascii="Times New Roman" w:hAnsi="Times New Roman"/>
          <w:sz w:val="28"/>
          <w:szCs w:val="28"/>
        </w:rPr>
      </w:pPr>
      <w:r w:rsidRPr="00F26B6B">
        <w:rPr>
          <w:rFonts w:ascii="Times New Roman" w:hAnsi="Times New Roman"/>
          <w:sz w:val="28"/>
          <w:szCs w:val="28"/>
        </w:rPr>
        <w:t>б) принятие мер по выявлению и устранению причин и условий, способствующих возникновению конфли</w:t>
      </w:r>
      <w:r w:rsidR="00410A06">
        <w:rPr>
          <w:rFonts w:ascii="Times New Roman" w:hAnsi="Times New Roman"/>
          <w:sz w:val="28"/>
          <w:szCs w:val="28"/>
        </w:rPr>
        <w:t xml:space="preserve">кта интересов на муниципальной </w:t>
      </w:r>
      <w:r w:rsidRPr="00F26B6B">
        <w:rPr>
          <w:rFonts w:ascii="Times New Roman" w:hAnsi="Times New Roman"/>
          <w:sz w:val="28"/>
          <w:szCs w:val="28"/>
        </w:rPr>
        <w:t>службе Солнцевского района Курской области;</w:t>
      </w:r>
    </w:p>
    <w:p w:rsidR="00410A06" w:rsidRDefault="00F26B6B" w:rsidP="00F26B6B">
      <w:pPr>
        <w:tabs>
          <w:tab w:val="left" w:pos="709"/>
        </w:tabs>
        <w:spacing w:after="0" w:line="240" w:lineRule="auto"/>
        <w:ind w:firstLine="709"/>
        <w:jc w:val="both"/>
        <w:rPr>
          <w:rFonts w:ascii="Times New Roman" w:hAnsi="Times New Roman"/>
          <w:sz w:val="28"/>
          <w:szCs w:val="28"/>
        </w:rPr>
      </w:pPr>
      <w:r w:rsidRPr="00F26B6B">
        <w:rPr>
          <w:rFonts w:ascii="Times New Roman" w:hAnsi="Times New Roman"/>
          <w:sz w:val="28"/>
          <w:szCs w:val="28"/>
        </w:rPr>
        <w:t>в) обеспечение деятельности комиссии по соблюдению требований к слу</w:t>
      </w:r>
      <w:r w:rsidR="00410A06">
        <w:rPr>
          <w:rFonts w:ascii="Times New Roman" w:hAnsi="Times New Roman"/>
          <w:sz w:val="28"/>
          <w:szCs w:val="28"/>
        </w:rPr>
        <w:t>жебному поведению муниципальных</w:t>
      </w:r>
      <w:r w:rsidRPr="00F26B6B">
        <w:rPr>
          <w:rFonts w:ascii="Times New Roman" w:hAnsi="Times New Roman"/>
          <w:sz w:val="28"/>
          <w:szCs w:val="28"/>
        </w:rPr>
        <w:t xml:space="preserve"> служащих Солнцевского района Курской области и урегулированию конфликта интересов;</w:t>
      </w:r>
    </w:p>
    <w:p w:rsidR="00AC0C48" w:rsidRPr="000662DE" w:rsidRDefault="00F26B6B" w:rsidP="00F26B6B">
      <w:pPr>
        <w:tabs>
          <w:tab w:val="left" w:pos="709"/>
        </w:tabs>
        <w:spacing w:after="0" w:line="240" w:lineRule="auto"/>
        <w:ind w:firstLine="709"/>
        <w:jc w:val="both"/>
        <w:rPr>
          <w:rFonts w:ascii="Times New Roman" w:hAnsi="Times New Roman"/>
          <w:sz w:val="28"/>
          <w:szCs w:val="28"/>
        </w:rPr>
      </w:pPr>
      <w:proofErr w:type="gramStart"/>
      <w:r w:rsidRPr="00F26B6B">
        <w:rPr>
          <w:rFonts w:ascii="Times New Roman" w:hAnsi="Times New Roman"/>
          <w:sz w:val="28"/>
          <w:szCs w:val="28"/>
        </w:rPr>
        <w:t xml:space="preserve">г) оказание муниципальным служащим Солнцевского района Курской области консультативной помощи по вопросам, связанным с применением на практике требований к служебному поведению и </w:t>
      </w:r>
      <w:hyperlink r:id="rId7" w:history="1">
        <w:r w:rsidRPr="00410A06">
          <w:rPr>
            <w:rStyle w:val="af4"/>
            <w:rFonts w:ascii="Times New Roman" w:hAnsi="Times New Roman"/>
            <w:color w:val="000000" w:themeColor="text1"/>
            <w:sz w:val="28"/>
            <w:szCs w:val="28"/>
            <w:u w:val="none"/>
          </w:rPr>
          <w:t>общих принципов служебного поведения муниципальных служащих</w:t>
        </w:r>
      </w:hyperlink>
      <w:r w:rsidRPr="00F26B6B">
        <w:rPr>
          <w:rFonts w:ascii="Times New Roman" w:hAnsi="Times New Roman"/>
          <w:color w:val="000000" w:themeColor="text1"/>
          <w:sz w:val="28"/>
          <w:szCs w:val="28"/>
        </w:rPr>
        <w:t>, утвержденных</w:t>
      </w:r>
      <w:r w:rsidR="000662DE">
        <w:rPr>
          <w:rFonts w:ascii="Times New Roman" w:hAnsi="Times New Roman"/>
          <w:color w:val="000000" w:themeColor="text1"/>
          <w:sz w:val="28"/>
          <w:szCs w:val="28"/>
        </w:rPr>
        <w:t xml:space="preserve"> постановлением Администрации Солнцевского района Курской области от 05.05.2011 №15 «Об утверждении Кодекса этики и служебного поведения </w:t>
      </w:r>
      <w:r w:rsidR="000662DE">
        <w:rPr>
          <w:rFonts w:ascii="Times New Roman" w:hAnsi="Times New Roman"/>
          <w:color w:val="000000" w:themeColor="text1"/>
          <w:sz w:val="28"/>
          <w:szCs w:val="28"/>
        </w:rPr>
        <w:lastRenderedPageBreak/>
        <w:t>муниципальных служащих муниципального района «Солнцевский район» Курской области», а также с уведомлением главы администрации муниципального</w:t>
      </w:r>
      <w:proofErr w:type="gramEnd"/>
      <w:r w:rsidR="000662DE">
        <w:rPr>
          <w:rFonts w:ascii="Times New Roman" w:hAnsi="Times New Roman"/>
          <w:color w:val="000000" w:themeColor="text1"/>
          <w:sz w:val="28"/>
          <w:szCs w:val="28"/>
        </w:rPr>
        <w:t xml:space="preserve"> образования «Солнцевский район», органов прокуратуры российской Федерации, иных федеральных государственных органов о фактах совершения муниципальными служащими коррупционных правонарушений, непредставления ими сведений либо представления недостоверных сведений о доходах, об имуществе обязательствах имущественного характера;</w:t>
      </w:r>
    </w:p>
    <w:p w:rsidR="00516D58" w:rsidRDefault="00F26B6B" w:rsidP="00F26B6B">
      <w:pPr>
        <w:tabs>
          <w:tab w:val="left" w:pos="709"/>
        </w:tabs>
        <w:spacing w:after="0" w:line="240" w:lineRule="auto"/>
        <w:ind w:firstLine="709"/>
        <w:jc w:val="both"/>
        <w:rPr>
          <w:rFonts w:ascii="Times New Roman" w:hAnsi="Times New Roman"/>
          <w:sz w:val="28"/>
          <w:szCs w:val="28"/>
        </w:rPr>
      </w:pPr>
      <w:proofErr w:type="spellStart"/>
      <w:r w:rsidRPr="00F26B6B">
        <w:rPr>
          <w:rFonts w:ascii="Times New Roman" w:hAnsi="Times New Roman"/>
          <w:sz w:val="28"/>
          <w:szCs w:val="28"/>
        </w:rPr>
        <w:t>д</w:t>
      </w:r>
      <w:proofErr w:type="spellEnd"/>
      <w:r w:rsidR="000662DE">
        <w:rPr>
          <w:rFonts w:ascii="Times New Roman" w:hAnsi="Times New Roman"/>
          <w:sz w:val="28"/>
          <w:szCs w:val="28"/>
        </w:rPr>
        <w:t>) обеспечение реализации муниципальными служащими обязанности уведомлять главу администрации муниципального образования «Солнцевский район»,</w:t>
      </w:r>
      <w:r w:rsidRPr="00F26B6B">
        <w:rPr>
          <w:rFonts w:ascii="Times New Roman" w:hAnsi="Times New Roman"/>
          <w:sz w:val="28"/>
          <w:szCs w:val="28"/>
        </w:rPr>
        <w:t xml:space="preserve"> органы прокуратуры Российской Федера</w:t>
      </w:r>
      <w:r w:rsidR="000662DE">
        <w:rPr>
          <w:rFonts w:ascii="Times New Roman" w:hAnsi="Times New Roman"/>
          <w:sz w:val="28"/>
          <w:szCs w:val="28"/>
        </w:rPr>
        <w:t>ции, иные федеральные</w:t>
      </w:r>
      <w:r w:rsidRPr="00F26B6B">
        <w:rPr>
          <w:rFonts w:ascii="Times New Roman" w:hAnsi="Times New Roman"/>
          <w:sz w:val="28"/>
          <w:szCs w:val="28"/>
        </w:rPr>
        <w:t xml:space="preserve"> государс</w:t>
      </w:r>
      <w:r w:rsidR="000662DE">
        <w:rPr>
          <w:rFonts w:ascii="Times New Roman" w:hAnsi="Times New Roman"/>
          <w:sz w:val="28"/>
          <w:szCs w:val="28"/>
        </w:rPr>
        <w:t>твенные органы</w:t>
      </w:r>
      <w:r w:rsidRPr="00F26B6B">
        <w:rPr>
          <w:rFonts w:ascii="Times New Roman" w:hAnsi="Times New Roman"/>
          <w:sz w:val="28"/>
          <w:szCs w:val="28"/>
        </w:rPr>
        <w:t xml:space="preserve"> обо всех случаях обращения к ним каких-либо лиц в целях склонения их к совершению коррупционных правонарушений;</w:t>
      </w:r>
    </w:p>
    <w:p w:rsidR="00516D58" w:rsidRDefault="00F26B6B" w:rsidP="00F26B6B">
      <w:pPr>
        <w:tabs>
          <w:tab w:val="left" w:pos="709"/>
        </w:tabs>
        <w:spacing w:after="0" w:line="240" w:lineRule="auto"/>
        <w:ind w:firstLine="709"/>
        <w:jc w:val="both"/>
        <w:rPr>
          <w:rFonts w:ascii="Times New Roman" w:hAnsi="Times New Roman"/>
          <w:sz w:val="28"/>
          <w:szCs w:val="28"/>
        </w:rPr>
      </w:pPr>
      <w:r w:rsidRPr="00F26B6B">
        <w:rPr>
          <w:rFonts w:ascii="Times New Roman" w:hAnsi="Times New Roman"/>
          <w:sz w:val="28"/>
          <w:szCs w:val="28"/>
        </w:rPr>
        <w:t>е) организация правового просве</w:t>
      </w:r>
      <w:r w:rsidR="000662DE">
        <w:rPr>
          <w:rFonts w:ascii="Times New Roman" w:hAnsi="Times New Roman"/>
          <w:sz w:val="28"/>
          <w:szCs w:val="28"/>
        </w:rPr>
        <w:t>щения муниципальных служащих</w:t>
      </w:r>
      <w:r w:rsidRPr="00F26B6B">
        <w:rPr>
          <w:rFonts w:ascii="Times New Roman" w:hAnsi="Times New Roman"/>
          <w:sz w:val="28"/>
          <w:szCs w:val="28"/>
        </w:rPr>
        <w:t>;</w:t>
      </w:r>
    </w:p>
    <w:p w:rsidR="00516D58" w:rsidRDefault="00F26B6B" w:rsidP="00F26B6B">
      <w:pPr>
        <w:tabs>
          <w:tab w:val="left" w:pos="709"/>
        </w:tabs>
        <w:spacing w:after="0" w:line="240" w:lineRule="auto"/>
        <w:ind w:firstLine="709"/>
        <w:jc w:val="both"/>
        <w:rPr>
          <w:rFonts w:ascii="Times New Roman" w:hAnsi="Times New Roman"/>
          <w:sz w:val="28"/>
          <w:szCs w:val="28"/>
        </w:rPr>
      </w:pPr>
      <w:r w:rsidRPr="00F26B6B">
        <w:rPr>
          <w:rFonts w:ascii="Times New Roman" w:hAnsi="Times New Roman"/>
          <w:sz w:val="28"/>
          <w:szCs w:val="28"/>
        </w:rPr>
        <w:t>ж)</w:t>
      </w:r>
      <w:r w:rsidR="00516D58">
        <w:rPr>
          <w:rFonts w:ascii="Times New Roman" w:hAnsi="Times New Roman"/>
          <w:sz w:val="28"/>
          <w:szCs w:val="28"/>
        </w:rPr>
        <w:t xml:space="preserve"> </w:t>
      </w:r>
      <w:r w:rsidRPr="00F26B6B">
        <w:rPr>
          <w:rFonts w:ascii="Times New Roman" w:hAnsi="Times New Roman"/>
          <w:sz w:val="28"/>
          <w:szCs w:val="28"/>
        </w:rPr>
        <w:t>проведение служебных проверок;</w:t>
      </w:r>
    </w:p>
    <w:p w:rsidR="00695054" w:rsidRDefault="00F26B6B" w:rsidP="00F26B6B">
      <w:pPr>
        <w:tabs>
          <w:tab w:val="left" w:pos="709"/>
        </w:tabs>
        <w:spacing w:after="0" w:line="240" w:lineRule="auto"/>
        <w:ind w:firstLine="709"/>
        <w:jc w:val="both"/>
        <w:rPr>
          <w:rFonts w:ascii="Times New Roman" w:hAnsi="Times New Roman"/>
          <w:sz w:val="28"/>
          <w:szCs w:val="28"/>
        </w:rPr>
      </w:pPr>
      <w:proofErr w:type="spellStart"/>
      <w:proofErr w:type="gramStart"/>
      <w:r w:rsidRPr="00F26B6B">
        <w:rPr>
          <w:rFonts w:ascii="Times New Roman" w:hAnsi="Times New Roman"/>
          <w:sz w:val="28"/>
          <w:szCs w:val="28"/>
        </w:rPr>
        <w:t>з</w:t>
      </w:r>
      <w:proofErr w:type="spellEnd"/>
      <w:r w:rsidRPr="00F26B6B">
        <w:rPr>
          <w:rFonts w:ascii="Times New Roman" w:hAnsi="Times New Roman"/>
          <w:sz w:val="28"/>
          <w:szCs w:val="28"/>
        </w:rPr>
        <w:t>) осуществление проверки достоверности и полноты сведений о доходах, об имуществе и обязательствах имущественного характера, представляемых гражданами, претенд</w:t>
      </w:r>
      <w:r w:rsidR="000662DE">
        <w:rPr>
          <w:rFonts w:ascii="Times New Roman" w:hAnsi="Times New Roman"/>
          <w:sz w:val="28"/>
          <w:szCs w:val="28"/>
        </w:rPr>
        <w:t>ующими на замещение должностей муниципальной службы,</w:t>
      </w:r>
      <w:r w:rsidRPr="00F26B6B">
        <w:rPr>
          <w:rFonts w:ascii="Times New Roman" w:hAnsi="Times New Roman"/>
          <w:sz w:val="28"/>
          <w:szCs w:val="28"/>
        </w:rPr>
        <w:t xml:space="preserve"> и м</w:t>
      </w:r>
      <w:r w:rsidR="00695054">
        <w:rPr>
          <w:rFonts w:ascii="Times New Roman" w:hAnsi="Times New Roman"/>
          <w:sz w:val="28"/>
          <w:szCs w:val="28"/>
        </w:rPr>
        <w:t>униципальными служащими администрации муниципального образования «Солнцевский район»,</w:t>
      </w:r>
      <w:r w:rsidRPr="00F26B6B">
        <w:rPr>
          <w:rFonts w:ascii="Times New Roman" w:hAnsi="Times New Roman"/>
          <w:sz w:val="28"/>
          <w:szCs w:val="28"/>
        </w:rPr>
        <w:t xml:space="preserve"> в соответствии с нормативными правовыми актами Российской Федерации про</w:t>
      </w:r>
      <w:r w:rsidR="00695054">
        <w:rPr>
          <w:rFonts w:ascii="Times New Roman" w:hAnsi="Times New Roman"/>
          <w:sz w:val="28"/>
          <w:szCs w:val="28"/>
        </w:rPr>
        <w:t>верки соблюдения муниципальными</w:t>
      </w:r>
      <w:r w:rsidRPr="00F26B6B">
        <w:rPr>
          <w:rFonts w:ascii="Times New Roman" w:hAnsi="Times New Roman"/>
          <w:sz w:val="28"/>
          <w:szCs w:val="28"/>
        </w:rPr>
        <w:t xml:space="preserve"> служащими требований к служебному поведению</w:t>
      </w:r>
      <w:r w:rsidR="00695054">
        <w:rPr>
          <w:rFonts w:ascii="Times New Roman" w:hAnsi="Times New Roman"/>
          <w:sz w:val="28"/>
          <w:szCs w:val="28"/>
        </w:rPr>
        <w:t>, а также проверки соблюдения гражданами, замещавшими должности муниципальной службы, ограничений в случае заключения</w:t>
      </w:r>
      <w:proofErr w:type="gramEnd"/>
      <w:r w:rsidR="00695054">
        <w:rPr>
          <w:rFonts w:ascii="Times New Roman" w:hAnsi="Times New Roman"/>
          <w:sz w:val="28"/>
          <w:szCs w:val="28"/>
        </w:rPr>
        <w:t xml:space="preserve"> ими трудового договора после ухода с муниципальной службы</w:t>
      </w:r>
      <w:r w:rsidRPr="00F26B6B">
        <w:rPr>
          <w:rFonts w:ascii="Times New Roman" w:hAnsi="Times New Roman"/>
          <w:sz w:val="28"/>
          <w:szCs w:val="28"/>
        </w:rPr>
        <w:t>;</w:t>
      </w:r>
    </w:p>
    <w:p w:rsidR="00695054" w:rsidRDefault="00695054" w:rsidP="00F26B6B">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и) подготовка должностными лицами, указанными в п. 2, в соответствии с их компетенцией проектов муниципальных</w:t>
      </w:r>
      <w:r w:rsidR="00F26B6B" w:rsidRPr="00F26B6B">
        <w:rPr>
          <w:rFonts w:ascii="Times New Roman" w:hAnsi="Times New Roman"/>
          <w:sz w:val="28"/>
          <w:szCs w:val="28"/>
        </w:rPr>
        <w:t xml:space="preserve"> правовых актов о противодействии коррупции;</w:t>
      </w:r>
    </w:p>
    <w:p w:rsidR="00695054" w:rsidRDefault="00F26B6B" w:rsidP="00F26B6B">
      <w:pPr>
        <w:tabs>
          <w:tab w:val="left" w:pos="709"/>
        </w:tabs>
        <w:spacing w:after="0" w:line="240" w:lineRule="auto"/>
        <w:ind w:firstLine="709"/>
        <w:jc w:val="both"/>
        <w:rPr>
          <w:rFonts w:ascii="Times New Roman" w:hAnsi="Times New Roman"/>
          <w:sz w:val="28"/>
          <w:szCs w:val="28"/>
        </w:rPr>
      </w:pPr>
      <w:r w:rsidRPr="00F26B6B">
        <w:rPr>
          <w:rFonts w:ascii="Times New Roman" w:hAnsi="Times New Roman"/>
          <w:sz w:val="28"/>
          <w:szCs w:val="28"/>
        </w:rPr>
        <w:t>к) взаимодействие с правоохранительными органами в у</w:t>
      </w:r>
      <w:r w:rsidR="00695054">
        <w:rPr>
          <w:rFonts w:ascii="Times New Roman" w:hAnsi="Times New Roman"/>
          <w:sz w:val="28"/>
          <w:szCs w:val="28"/>
        </w:rPr>
        <w:t>становленной сфере деятельности</w:t>
      </w:r>
      <w:proofErr w:type="gramStart"/>
      <w:r w:rsidR="00695054">
        <w:rPr>
          <w:rFonts w:ascii="Times New Roman" w:hAnsi="Times New Roman"/>
          <w:sz w:val="28"/>
          <w:szCs w:val="28"/>
        </w:rPr>
        <w:t>.»</w:t>
      </w:r>
      <w:proofErr w:type="gramEnd"/>
    </w:p>
    <w:p w:rsidR="00F26B6B" w:rsidRPr="00F26B6B" w:rsidRDefault="00695054" w:rsidP="00F26B6B">
      <w:pPr>
        <w:spacing w:after="0" w:line="240" w:lineRule="auto"/>
        <w:ind w:firstLine="708"/>
        <w:jc w:val="both"/>
        <w:rPr>
          <w:rFonts w:ascii="Times New Roman" w:hAnsi="Times New Roman"/>
          <w:sz w:val="28"/>
          <w:szCs w:val="28"/>
        </w:rPr>
      </w:pPr>
      <w:r>
        <w:rPr>
          <w:rFonts w:ascii="Times New Roman" w:hAnsi="Times New Roman"/>
          <w:sz w:val="28"/>
          <w:szCs w:val="28"/>
        </w:rPr>
        <w:t>2. Распоряжение</w:t>
      </w:r>
      <w:r w:rsidR="00F26B6B" w:rsidRPr="00F26B6B">
        <w:rPr>
          <w:rFonts w:ascii="Times New Roman" w:hAnsi="Times New Roman"/>
          <w:sz w:val="28"/>
          <w:szCs w:val="28"/>
        </w:rPr>
        <w:t xml:space="preserve"> вступает в силу со дня подписания.</w:t>
      </w:r>
    </w:p>
    <w:p w:rsidR="00F26B6B" w:rsidRPr="00F26B6B" w:rsidRDefault="00F26B6B" w:rsidP="00695054">
      <w:pPr>
        <w:spacing w:after="0" w:line="240" w:lineRule="auto"/>
        <w:jc w:val="both"/>
        <w:rPr>
          <w:rFonts w:ascii="Times New Roman" w:hAnsi="Times New Roman"/>
          <w:sz w:val="28"/>
          <w:szCs w:val="28"/>
        </w:rPr>
      </w:pPr>
    </w:p>
    <w:p w:rsidR="00F26B6B" w:rsidRPr="00F26B6B" w:rsidRDefault="00F26B6B" w:rsidP="00695054">
      <w:pPr>
        <w:spacing w:after="0" w:line="240" w:lineRule="auto"/>
        <w:jc w:val="both"/>
        <w:rPr>
          <w:rFonts w:ascii="Times New Roman" w:hAnsi="Times New Roman"/>
          <w:sz w:val="28"/>
          <w:szCs w:val="28"/>
        </w:rPr>
      </w:pPr>
    </w:p>
    <w:p w:rsidR="00F26B6B" w:rsidRPr="00F26B6B" w:rsidRDefault="00F26B6B" w:rsidP="00F26B6B">
      <w:pPr>
        <w:spacing w:after="0" w:line="240" w:lineRule="auto"/>
        <w:rPr>
          <w:rFonts w:ascii="Times New Roman" w:hAnsi="Times New Roman"/>
          <w:sz w:val="28"/>
          <w:szCs w:val="28"/>
        </w:rPr>
      </w:pPr>
      <w:r w:rsidRPr="00F26B6B">
        <w:rPr>
          <w:rFonts w:ascii="Times New Roman" w:hAnsi="Times New Roman"/>
          <w:sz w:val="28"/>
          <w:szCs w:val="28"/>
        </w:rPr>
        <w:t xml:space="preserve">Глава Солнцевского района                      </w:t>
      </w:r>
      <w:r w:rsidR="00695054">
        <w:rPr>
          <w:rFonts w:ascii="Times New Roman" w:hAnsi="Times New Roman"/>
          <w:sz w:val="28"/>
          <w:szCs w:val="28"/>
        </w:rPr>
        <w:t xml:space="preserve">    </w:t>
      </w:r>
      <w:r w:rsidRPr="00F26B6B">
        <w:rPr>
          <w:rFonts w:ascii="Times New Roman" w:hAnsi="Times New Roman"/>
          <w:sz w:val="28"/>
          <w:szCs w:val="28"/>
        </w:rPr>
        <w:t xml:space="preserve">                                    Г.Д.</w:t>
      </w:r>
      <w:r w:rsidR="00695054">
        <w:rPr>
          <w:rFonts w:ascii="Times New Roman" w:hAnsi="Times New Roman"/>
          <w:sz w:val="28"/>
          <w:szCs w:val="28"/>
        </w:rPr>
        <w:t xml:space="preserve"> </w:t>
      </w:r>
      <w:proofErr w:type="spellStart"/>
      <w:r w:rsidRPr="00F26B6B">
        <w:rPr>
          <w:rFonts w:ascii="Times New Roman" w:hAnsi="Times New Roman"/>
          <w:sz w:val="28"/>
          <w:szCs w:val="28"/>
        </w:rPr>
        <w:t>Енютин</w:t>
      </w:r>
      <w:proofErr w:type="spellEnd"/>
    </w:p>
    <w:sectPr w:rsidR="00F26B6B" w:rsidRPr="00F26B6B" w:rsidSect="00096E9A">
      <w:pgSz w:w="11906" w:h="16838"/>
      <w:pgMar w:top="136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rPr>
        <w:rFonts w:ascii="Times New Roman" w:hAnsi="Times New Roman" w:cs="Symbol"/>
        <w:b w:val="0"/>
        <w:bCs w:val="0"/>
        <w:color w:val="000000"/>
        <w:sz w:val="24"/>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4"/>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8E13DEA"/>
    <w:multiLevelType w:val="hybridMultilevel"/>
    <w:tmpl w:val="D6F2C418"/>
    <w:lvl w:ilvl="0" w:tplc="037C14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1842F88"/>
    <w:multiLevelType w:val="hybridMultilevel"/>
    <w:tmpl w:val="E732F8CC"/>
    <w:lvl w:ilvl="0" w:tplc="52C499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2E76DAC"/>
    <w:multiLevelType w:val="hybridMultilevel"/>
    <w:tmpl w:val="7BBC38F2"/>
    <w:lvl w:ilvl="0" w:tplc="5C9C623E">
      <w:start w:val="1"/>
      <w:numFmt w:val="upperRoman"/>
      <w:lvlText w:val="%1."/>
      <w:lvlJc w:val="left"/>
      <w:pPr>
        <w:ind w:left="72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38628D"/>
    <w:multiLevelType w:val="hybridMultilevel"/>
    <w:tmpl w:val="028E40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A8E7AE9"/>
    <w:multiLevelType w:val="hybridMultilevel"/>
    <w:tmpl w:val="03D2F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A46E40"/>
    <w:multiLevelType w:val="hybridMultilevel"/>
    <w:tmpl w:val="70CA5AA6"/>
    <w:lvl w:ilvl="0" w:tplc="26063A14">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1EA96E8E"/>
    <w:multiLevelType w:val="hybridMultilevel"/>
    <w:tmpl w:val="19681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9415BD"/>
    <w:multiLevelType w:val="hybridMultilevel"/>
    <w:tmpl w:val="480EB63A"/>
    <w:lvl w:ilvl="0" w:tplc="96FAA1BC">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1FD7E34"/>
    <w:multiLevelType w:val="multilevel"/>
    <w:tmpl w:val="9CE8012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C183414"/>
    <w:multiLevelType w:val="hybridMultilevel"/>
    <w:tmpl w:val="E98C2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FE0270"/>
    <w:multiLevelType w:val="hybridMultilevel"/>
    <w:tmpl w:val="49107E5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nsid w:val="43F13EE6"/>
    <w:multiLevelType w:val="hybridMultilevel"/>
    <w:tmpl w:val="8F2048B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CAB07B8"/>
    <w:multiLevelType w:val="hybridMultilevel"/>
    <w:tmpl w:val="18D03396"/>
    <w:lvl w:ilvl="0" w:tplc="C0701940">
      <w:start w:val="1"/>
      <w:numFmt w:val="decimal"/>
      <w:lvlText w:val="%1."/>
      <w:lvlJc w:val="left"/>
      <w:pPr>
        <w:tabs>
          <w:tab w:val="num" w:pos="1068"/>
        </w:tabs>
        <w:ind w:left="1068" w:hanging="360"/>
      </w:pPr>
      <w:rPr>
        <w:rFonts w:hint="default"/>
        <w:i w:val="0"/>
        <w:u w:val="none"/>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51B84310"/>
    <w:multiLevelType w:val="hybridMultilevel"/>
    <w:tmpl w:val="2BAA7844"/>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27B05B8"/>
    <w:multiLevelType w:val="hybridMultilevel"/>
    <w:tmpl w:val="4FD05B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46A2355"/>
    <w:multiLevelType w:val="hybridMultilevel"/>
    <w:tmpl w:val="B89CEAEC"/>
    <w:lvl w:ilvl="0" w:tplc="2A822E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59E546F"/>
    <w:multiLevelType w:val="hybridMultilevel"/>
    <w:tmpl w:val="A404CAC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5A7191"/>
    <w:multiLevelType w:val="hybridMultilevel"/>
    <w:tmpl w:val="CCEAC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F2293A"/>
    <w:multiLevelType w:val="hybridMultilevel"/>
    <w:tmpl w:val="EE82A31E"/>
    <w:lvl w:ilvl="0" w:tplc="9F7E0D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60892844"/>
    <w:multiLevelType w:val="hybridMultilevel"/>
    <w:tmpl w:val="E8244600"/>
    <w:lvl w:ilvl="0" w:tplc="93C434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634771E4"/>
    <w:multiLevelType w:val="multilevel"/>
    <w:tmpl w:val="AADE716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7">
    <w:nsid w:val="69A8313A"/>
    <w:multiLevelType w:val="hybridMultilevel"/>
    <w:tmpl w:val="57DABAC2"/>
    <w:lvl w:ilvl="0" w:tplc="96D03E16">
      <w:start w:val="3"/>
      <w:numFmt w:val="decimal"/>
      <w:lvlText w:val="%1."/>
      <w:lvlJc w:val="left"/>
      <w:pPr>
        <w:tabs>
          <w:tab w:val="num" w:pos="397"/>
        </w:tabs>
        <w:ind w:left="397" w:hanging="360"/>
      </w:pPr>
      <w:rPr>
        <w:rFonts w:hint="default"/>
      </w:rPr>
    </w:lvl>
    <w:lvl w:ilvl="1" w:tplc="04190019" w:tentative="1">
      <w:start w:val="1"/>
      <w:numFmt w:val="lowerLetter"/>
      <w:lvlText w:val="%2."/>
      <w:lvlJc w:val="left"/>
      <w:pPr>
        <w:tabs>
          <w:tab w:val="num" w:pos="1117"/>
        </w:tabs>
        <w:ind w:left="1117" w:hanging="360"/>
      </w:pPr>
    </w:lvl>
    <w:lvl w:ilvl="2" w:tplc="0419001B" w:tentative="1">
      <w:start w:val="1"/>
      <w:numFmt w:val="lowerRoman"/>
      <w:lvlText w:val="%3."/>
      <w:lvlJc w:val="right"/>
      <w:pPr>
        <w:tabs>
          <w:tab w:val="num" w:pos="1837"/>
        </w:tabs>
        <w:ind w:left="1837" w:hanging="180"/>
      </w:pPr>
    </w:lvl>
    <w:lvl w:ilvl="3" w:tplc="0419000F" w:tentative="1">
      <w:start w:val="1"/>
      <w:numFmt w:val="decimal"/>
      <w:lvlText w:val="%4."/>
      <w:lvlJc w:val="left"/>
      <w:pPr>
        <w:tabs>
          <w:tab w:val="num" w:pos="2557"/>
        </w:tabs>
        <w:ind w:left="2557" w:hanging="360"/>
      </w:pPr>
    </w:lvl>
    <w:lvl w:ilvl="4" w:tplc="04190019" w:tentative="1">
      <w:start w:val="1"/>
      <w:numFmt w:val="lowerLetter"/>
      <w:lvlText w:val="%5."/>
      <w:lvlJc w:val="left"/>
      <w:pPr>
        <w:tabs>
          <w:tab w:val="num" w:pos="3277"/>
        </w:tabs>
        <w:ind w:left="3277" w:hanging="360"/>
      </w:pPr>
    </w:lvl>
    <w:lvl w:ilvl="5" w:tplc="0419001B" w:tentative="1">
      <w:start w:val="1"/>
      <w:numFmt w:val="lowerRoman"/>
      <w:lvlText w:val="%6."/>
      <w:lvlJc w:val="right"/>
      <w:pPr>
        <w:tabs>
          <w:tab w:val="num" w:pos="3997"/>
        </w:tabs>
        <w:ind w:left="3997" w:hanging="180"/>
      </w:pPr>
    </w:lvl>
    <w:lvl w:ilvl="6" w:tplc="0419000F" w:tentative="1">
      <w:start w:val="1"/>
      <w:numFmt w:val="decimal"/>
      <w:lvlText w:val="%7."/>
      <w:lvlJc w:val="left"/>
      <w:pPr>
        <w:tabs>
          <w:tab w:val="num" w:pos="4717"/>
        </w:tabs>
        <w:ind w:left="4717" w:hanging="360"/>
      </w:pPr>
    </w:lvl>
    <w:lvl w:ilvl="7" w:tplc="04190019" w:tentative="1">
      <w:start w:val="1"/>
      <w:numFmt w:val="lowerLetter"/>
      <w:lvlText w:val="%8."/>
      <w:lvlJc w:val="left"/>
      <w:pPr>
        <w:tabs>
          <w:tab w:val="num" w:pos="5437"/>
        </w:tabs>
        <w:ind w:left="5437" w:hanging="360"/>
      </w:pPr>
    </w:lvl>
    <w:lvl w:ilvl="8" w:tplc="0419001B" w:tentative="1">
      <w:start w:val="1"/>
      <w:numFmt w:val="lowerRoman"/>
      <w:lvlText w:val="%9."/>
      <w:lvlJc w:val="right"/>
      <w:pPr>
        <w:tabs>
          <w:tab w:val="num" w:pos="6157"/>
        </w:tabs>
        <w:ind w:left="6157" w:hanging="180"/>
      </w:pPr>
    </w:lvl>
  </w:abstractNum>
  <w:abstractNum w:abstractNumId="28">
    <w:nsid w:val="6A0628E5"/>
    <w:multiLevelType w:val="hybridMultilevel"/>
    <w:tmpl w:val="2F38CEA4"/>
    <w:lvl w:ilvl="0" w:tplc="B4DE33B0">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F125A2F"/>
    <w:multiLevelType w:val="hybridMultilevel"/>
    <w:tmpl w:val="93662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C63E2C"/>
    <w:multiLevelType w:val="hybridMultilevel"/>
    <w:tmpl w:val="A6FEC7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9"/>
  </w:num>
  <w:num w:numId="5">
    <w:abstractNumId w:val="6"/>
  </w:num>
  <w:num w:numId="6">
    <w:abstractNumId w:val="13"/>
  </w:num>
  <w:num w:numId="7">
    <w:abstractNumId w:val="0"/>
  </w:num>
  <w:num w:numId="8">
    <w:abstractNumId w:val="1"/>
  </w:num>
  <w:num w:numId="9">
    <w:abstractNumId w:val="30"/>
  </w:num>
  <w:num w:numId="10">
    <w:abstractNumId w:val="19"/>
  </w:num>
  <w:num w:numId="11">
    <w:abstractNumId w:val="20"/>
  </w:num>
  <w:num w:numId="12">
    <w:abstractNumId w:val="17"/>
  </w:num>
  <w:num w:numId="13">
    <w:abstractNumId w:val="23"/>
  </w:num>
  <w:num w:numId="14">
    <w:abstractNumId w:val="25"/>
  </w:num>
  <w:num w:numId="15">
    <w:abstractNumId w:val="7"/>
  </w:num>
  <w:num w:numId="16">
    <w:abstractNumId w:val="26"/>
  </w:num>
  <w:num w:numId="17">
    <w:abstractNumId w:val="21"/>
  </w:num>
  <w:num w:numId="18">
    <w:abstractNumId w:val="12"/>
  </w:num>
  <w:num w:numId="19">
    <w:abstractNumId w:val="8"/>
  </w:num>
  <w:num w:numId="20">
    <w:abstractNumId w:val="14"/>
  </w:num>
  <w:num w:numId="21">
    <w:abstractNumId w:val="2"/>
  </w:num>
  <w:num w:numId="22">
    <w:abstractNumId w:val="3"/>
  </w:num>
  <w:num w:numId="23">
    <w:abstractNumId w:val="4"/>
  </w:num>
  <w:num w:numId="24">
    <w:abstractNumId w:val="5"/>
  </w:num>
  <w:num w:numId="25">
    <w:abstractNumId w:val="9"/>
  </w:num>
  <w:num w:numId="26">
    <w:abstractNumId w:val="22"/>
  </w:num>
  <w:num w:numId="27">
    <w:abstractNumId w:val="10"/>
  </w:num>
  <w:num w:numId="28">
    <w:abstractNumId w:val="16"/>
  </w:num>
  <w:num w:numId="29">
    <w:abstractNumId w:val="18"/>
  </w:num>
  <w:num w:numId="30">
    <w:abstractNumId w:val="27"/>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D7905"/>
    <w:rsid w:val="000005E4"/>
    <w:rsid w:val="00001F75"/>
    <w:rsid w:val="00005B73"/>
    <w:rsid w:val="00005CB5"/>
    <w:rsid w:val="00005F58"/>
    <w:rsid w:val="00006D65"/>
    <w:rsid w:val="00007C9F"/>
    <w:rsid w:val="00014DC4"/>
    <w:rsid w:val="00017E19"/>
    <w:rsid w:val="000246F2"/>
    <w:rsid w:val="00044DA6"/>
    <w:rsid w:val="000457A8"/>
    <w:rsid w:val="00050A1F"/>
    <w:rsid w:val="00064A6B"/>
    <w:rsid w:val="000662DE"/>
    <w:rsid w:val="00066612"/>
    <w:rsid w:val="0006715D"/>
    <w:rsid w:val="00074492"/>
    <w:rsid w:val="00074C41"/>
    <w:rsid w:val="00076C72"/>
    <w:rsid w:val="00081A0C"/>
    <w:rsid w:val="00084F37"/>
    <w:rsid w:val="000910D1"/>
    <w:rsid w:val="00096E9A"/>
    <w:rsid w:val="00097F5B"/>
    <w:rsid w:val="000A7B8E"/>
    <w:rsid w:val="000B060D"/>
    <w:rsid w:val="000C1A90"/>
    <w:rsid w:val="000C35DF"/>
    <w:rsid w:val="000C51C8"/>
    <w:rsid w:val="000E2049"/>
    <w:rsid w:val="000E3A3C"/>
    <w:rsid w:val="000E6923"/>
    <w:rsid w:val="000F20BA"/>
    <w:rsid w:val="00105449"/>
    <w:rsid w:val="001111FF"/>
    <w:rsid w:val="00112E81"/>
    <w:rsid w:val="0011362E"/>
    <w:rsid w:val="0011535A"/>
    <w:rsid w:val="001246B7"/>
    <w:rsid w:val="00141208"/>
    <w:rsid w:val="00143DFC"/>
    <w:rsid w:val="00145889"/>
    <w:rsid w:val="0015080D"/>
    <w:rsid w:val="001534C8"/>
    <w:rsid w:val="00155C4E"/>
    <w:rsid w:val="00161DD3"/>
    <w:rsid w:val="001648C6"/>
    <w:rsid w:val="0016747A"/>
    <w:rsid w:val="00172482"/>
    <w:rsid w:val="00176EC5"/>
    <w:rsid w:val="00177929"/>
    <w:rsid w:val="00180471"/>
    <w:rsid w:val="001817D0"/>
    <w:rsid w:val="00196510"/>
    <w:rsid w:val="001977B4"/>
    <w:rsid w:val="001A0122"/>
    <w:rsid w:val="001A6649"/>
    <w:rsid w:val="001A7FBF"/>
    <w:rsid w:val="001B103D"/>
    <w:rsid w:val="001B32C3"/>
    <w:rsid w:val="001B357B"/>
    <w:rsid w:val="001B36C9"/>
    <w:rsid w:val="001C48DB"/>
    <w:rsid w:val="001C74B9"/>
    <w:rsid w:val="001D1DD2"/>
    <w:rsid w:val="001E0088"/>
    <w:rsid w:val="001E2AEF"/>
    <w:rsid w:val="001F39A7"/>
    <w:rsid w:val="00202BA0"/>
    <w:rsid w:val="00203CBC"/>
    <w:rsid w:val="00216E55"/>
    <w:rsid w:val="002173A0"/>
    <w:rsid w:val="00221AA0"/>
    <w:rsid w:val="002238D1"/>
    <w:rsid w:val="00227F4B"/>
    <w:rsid w:val="00230AFB"/>
    <w:rsid w:val="002361B5"/>
    <w:rsid w:val="00240D95"/>
    <w:rsid w:val="002452BD"/>
    <w:rsid w:val="00246C50"/>
    <w:rsid w:val="00247D83"/>
    <w:rsid w:val="00250368"/>
    <w:rsid w:val="00251B70"/>
    <w:rsid w:val="002615DB"/>
    <w:rsid w:val="0026561A"/>
    <w:rsid w:val="00273040"/>
    <w:rsid w:val="00273F63"/>
    <w:rsid w:val="002816D8"/>
    <w:rsid w:val="00286807"/>
    <w:rsid w:val="002928FD"/>
    <w:rsid w:val="00295384"/>
    <w:rsid w:val="00296134"/>
    <w:rsid w:val="002A53AF"/>
    <w:rsid w:val="002B21E8"/>
    <w:rsid w:val="002B63A0"/>
    <w:rsid w:val="002B6969"/>
    <w:rsid w:val="002C7A21"/>
    <w:rsid w:val="002D3CAC"/>
    <w:rsid w:val="002D7905"/>
    <w:rsid w:val="002D7A41"/>
    <w:rsid w:val="002E0D54"/>
    <w:rsid w:val="002E1BB7"/>
    <w:rsid w:val="002E2853"/>
    <w:rsid w:val="002E2958"/>
    <w:rsid w:val="002E36D0"/>
    <w:rsid w:val="002E56C4"/>
    <w:rsid w:val="002F56C1"/>
    <w:rsid w:val="002F642F"/>
    <w:rsid w:val="002F7CC9"/>
    <w:rsid w:val="003018F4"/>
    <w:rsid w:val="0030210B"/>
    <w:rsid w:val="00302182"/>
    <w:rsid w:val="00302257"/>
    <w:rsid w:val="00310C9A"/>
    <w:rsid w:val="003160FB"/>
    <w:rsid w:val="0031677B"/>
    <w:rsid w:val="00325C1E"/>
    <w:rsid w:val="00330890"/>
    <w:rsid w:val="00331053"/>
    <w:rsid w:val="00335457"/>
    <w:rsid w:val="0034024A"/>
    <w:rsid w:val="00342564"/>
    <w:rsid w:val="00352D92"/>
    <w:rsid w:val="00355ACE"/>
    <w:rsid w:val="003616D6"/>
    <w:rsid w:val="00363FC5"/>
    <w:rsid w:val="0036600F"/>
    <w:rsid w:val="00370A73"/>
    <w:rsid w:val="00373032"/>
    <w:rsid w:val="00381921"/>
    <w:rsid w:val="003835A7"/>
    <w:rsid w:val="00385E3D"/>
    <w:rsid w:val="003865DC"/>
    <w:rsid w:val="003900B5"/>
    <w:rsid w:val="00393180"/>
    <w:rsid w:val="003A344F"/>
    <w:rsid w:val="003A3DD1"/>
    <w:rsid w:val="003B2286"/>
    <w:rsid w:val="003C5AD5"/>
    <w:rsid w:val="003D2AB9"/>
    <w:rsid w:val="003E079B"/>
    <w:rsid w:val="003E4E74"/>
    <w:rsid w:val="003F2024"/>
    <w:rsid w:val="003F42ED"/>
    <w:rsid w:val="003F6056"/>
    <w:rsid w:val="00405042"/>
    <w:rsid w:val="00405410"/>
    <w:rsid w:val="004062A6"/>
    <w:rsid w:val="00410A06"/>
    <w:rsid w:val="00424108"/>
    <w:rsid w:val="0042658F"/>
    <w:rsid w:val="00430EA8"/>
    <w:rsid w:val="004400F0"/>
    <w:rsid w:val="004438B3"/>
    <w:rsid w:val="00450457"/>
    <w:rsid w:val="00450A13"/>
    <w:rsid w:val="004539EA"/>
    <w:rsid w:val="00461219"/>
    <w:rsid w:val="00461998"/>
    <w:rsid w:val="00464765"/>
    <w:rsid w:val="004658CE"/>
    <w:rsid w:val="004674FB"/>
    <w:rsid w:val="004711AF"/>
    <w:rsid w:val="00471730"/>
    <w:rsid w:val="0047765E"/>
    <w:rsid w:val="004913D7"/>
    <w:rsid w:val="00492B3D"/>
    <w:rsid w:val="00494683"/>
    <w:rsid w:val="004B772D"/>
    <w:rsid w:val="004C6EE2"/>
    <w:rsid w:val="004C7539"/>
    <w:rsid w:val="004D3572"/>
    <w:rsid w:val="004D56BF"/>
    <w:rsid w:val="004D67D9"/>
    <w:rsid w:val="004E0612"/>
    <w:rsid w:val="004E317D"/>
    <w:rsid w:val="004E39F4"/>
    <w:rsid w:val="004F0C28"/>
    <w:rsid w:val="00504285"/>
    <w:rsid w:val="00505A65"/>
    <w:rsid w:val="005120B5"/>
    <w:rsid w:val="00516D58"/>
    <w:rsid w:val="00517D96"/>
    <w:rsid w:val="00520B97"/>
    <w:rsid w:val="005212B8"/>
    <w:rsid w:val="00542F17"/>
    <w:rsid w:val="00562AF8"/>
    <w:rsid w:val="00573033"/>
    <w:rsid w:val="005732A9"/>
    <w:rsid w:val="005752AF"/>
    <w:rsid w:val="00575336"/>
    <w:rsid w:val="00581113"/>
    <w:rsid w:val="0058147D"/>
    <w:rsid w:val="00585C6E"/>
    <w:rsid w:val="00592F32"/>
    <w:rsid w:val="00593018"/>
    <w:rsid w:val="005968B9"/>
    <w:rsid w:val="00597155"/>
    <w:rsid w:val="005A0815"/>
    <w:rsid w:val="005A10BA"/>
    <w:rsid w:val="005A21F6"/>
    <w:rsid w:val="005A3D60"/>
    <w:rsid w:val="005A7A6A"/>
    <w:rsid w:val="005B2A7B"/>
    <w:rsid w:val="005B5350"/>
    <w:rsid w:val="005B5EE6"/>
    <w:rsid w:val="005B613A"/>
    <w:rsid w:val="005D0E8C"/>
    <w:rsid w:val="005D1548"/>
    <w:rsid w:val="005D7586"/>
    <w:rsid w:val="005E0D5F"/>
    <w:rsid w:val="005E0DEA"/>
    <w:rsid w:val="005E1208"/>
    <w:rsid w:val="005E1F79"/>
    <w:rsid w:val="005E3A87"/>
    <w:rsid w:val="005E4AD9"/>
    <w:rsid w:val="005E4F12"/>
    <w:rsid w:val="005E566E"/>
    <w:rsid w:val="005F713E"/>
    <w:rsid w:val="005F7D6D"/>
    <w:rsid w:val="006001C4"/>
    <w:rsid w:val="00600F36"/>
    <w:rsid w:val="00602303"/>
    <w:rsid w:val="0060641B"/>
    <w:rsid w:val="0061721A"/>
    <w:rsid w:val="00624DF1"/>
    <w:rsid w:val="00631783"/>
    <w:rsid w:val="00641FA8"/>
    <w:rsid w:val="0064208F"/>
    <w:rsid w:val="00642201"/>
    <w:rsid w:val="006436D0"/>
    <w:rsid w:val="006437B5"/>
    <w:rsid w:val="00651C05"/>
    <w:rsid w:val="006634A3"/>
    <w:rsid w:val="0067013A"/>
    <w:rsid w:val="006918D8"/>
    <w:rsid w:val="00695054"/>
    <w:rsid w:val="006A1F40"/>
    <w:rsid w:val="006A67D7"/>
    <w:rsid w:val="006B11A6"/>
    <w:rsid w:val="006B265A"/>
    <w:rsid w:val="006B550D"/>
    <w:rsid w:val="006B72CA"/>
    <w:rsid w:val="006C03D1"/>
    <w:rsid w:val="006C0BD7"/>
    <w:rsid w:val="006C4201"/>
    <w:rsid w:val="006C6A7F"/>
    <w:rsid w:val="006D3D42"/>
    <w:rsid w:val="006D6C79"/>
    <w:rsid w:val="006E357B"/>
    <w:rsid w:val="006E3C14"/>
    <w:rsid w:val="006E3FDD"/>
    <w:rsid w:val="006E4BE3"/>
    <w:rsid w:val="006E611B"/>
    <w:rsid w:val="006F5EFC"/>
    <w:rsid w:val="00701D37"/>
    <w:rsid w:val="00706362"/>
    <w:rsid w:val="0070662F"/>
    <w:rsid w:val="00707CE6"/>
    <w:rsid w:val="00707FCD"/>
    <w:rsid w:val="00710D99"/>
    <w:rsid w:val="007155A3"/>
    <w:rsid w:val="007157F2"/>
    <w:rsid w:val="00724D19"/>
    <w:rsid w:val="007318F6"/>
    <w:rsid w:val="00731C99"/>
    <w:rsid w:val="00747759"/>
    <w:rsid w:val="0075269B"/>
    <w:rsid w:val="00752F4C"/>
    <w:rsid w:val="00753310"/>
    <w:rsid w:val="007549A8"/>
    <w:rsid w:val="00756AAE"/>
    <w:rsid w:val="007617A2"/>
    <w:rsid w:val="00764D64"/>
    <w:rsid w:val="00765143"/>
    <w:rsid w:val="007674C1"/>
    <w:rsid w:val="00770CE8"/>
    <w:rsid w:val="00771359"/>
    <w:rsid w:val="00774D52"/>
    <w:rsid w:val="00776D2B"/>
    <w:rsid w:val="0077777D"/>
    <w:rsid w:val="00781C8A"/>
    <w:rsid w:val="0078385D"/>
    <w:rsid w:val="007871CC"/>
    <w:rsid w:val="00792DFE"/>
    <w:rsid w:val="007B217D"/>
    <w:rsid w:val="007B46CF"/>
    <w:rsid w:val="007B5BCA"/>
    <w:rsid w:val="007C3101"/>
    <w:rsid w:val="007C3FB1"/>
    <w:rsid w:val="007D0A6E"/>
    <w:rsid w:val="007E18A0"/>
    <w:rsid w:val="007E5379"/>
    <w:rsid w:val="007E5D22"/>
    <w:rsid w:val="007E7632"/>
    <w:rsid w:val="007F0926"/>
    <w:rsid w:val="008051FD"/>
    <w:rsid w:val="008176C3"/>
    <w:rsid w:val="00820DAF"/>
    <w:rsid w:val="008211E7"/>
    <w:rsid w:val="00822978"/>
    <w:rsid w:val="00823686"/>
    <w:rsid w:val="00825170"/>
    <w:rsid w:val="00830295"/>
    <w:rsid w:val="00833580"/>
    <w:rsid w:val="00842EF5"/>
    <w:rsid w:val="00845532"/>
    <w:rsid w:val="0085339A"/>
    <w:rsid w:val="00854383"/>
    <w:rsid w:val="00861353"/>
    <w:rsid w:val="00864503"/>
    <w:rsid w:val="00866422"/>
    <w:rsid w:val="00866923"/>
    <w:rsid w:val="00873BCC"/>
    <w:rsid w:val="00873C41"/>
    <w:rsid w:val="008833C9"/>
    <w:rsid w:val="00893DF0"/>
    <w:rsid w:val="008A0579"/>
    <w:rsid w:val="008A5A74"/>
    <w:rsid w:val="008A76A5"/>
    <w:rsid w:val="008B4E5F"/>
    <w:rsid w:val="008B7C08"/>
    <w:rsid w:val="008C76F4"/>
    <w:rsid w:val="008D0BB7"/>
    <w:rsid w:val="008E3C98"/>
    <w:rsid w:val="008E7E3E"/>
    <w:rsid w:val="008F0B91"/>
    <w:rsid w:val="0090002E"/>
    <w:rsid w:val="00912703"/>
    <w:rsid w:val="009210F2"/>
    <w:rsid w:val="00921A05"/>
    <w:rsid w:val="00921CCD"/>
    <w:rsid w:val="009313A9"/>
    <w:rsid w:val="00934CD3"/>
    <w:rsid w:val="00942A57"/>
    <w:rsid w:val="00952EA8"/>
    <w:rsid w:val="009540A9"/>
    <w:rsid w:val="00960FEC"/>
    <w:rsid w:val="0096148B"/>
    <w:rsid w:val="0096392E"/>
    <w:rsid w:val="00964802"/>
    <w:rsid w:val="0097240C"/>
    <w:rsid w:val="00972D80"/>
    <w:rsid w:val="00972DF9"/>
    <w:rsid w:val="009830A8"/>
    <w:rsid w:val="00983FE9"/>
    <w:rsid w:val="009845A6"/>
    <w:rsid w:val="00995AAE"/>
    <w:rsid w:val="00997E16"/>
    <w:rsid w:val="009B185A"/>
    <w:rsid w:val="009B6D9C"/>
    <w:rsid w:val="009B74DE"/>
    <w:rsid w:val="009C13CB"/>
    <w:rsid w:val="009E198F"/>
    <w:rsid w:val="009E2B3D"/>
    <w:rsid w:val="009E428B"/>
    <w:rsid w:val="009E4FB8"/>
    <w:rsid w:val="009F1D7A"/>
    <w:rsid w:val="009F512D"/>
    <w:rsid w:val="009F538F"/>
    <w:rsid w:val="009F69D1"/>
    <w:rsid w:val="00A0042B"/>
    <w:rsid w:val="00A0077D"/>
    <w:rsid w:val="00A04C13"/>
    <w:rsid w:val="00A16E72"/>
    <w:rsid w:val="00A20925"/>
    <w:rsid w:val="00A22D76"/>
    <w:rsid w:val="00A30C3F"/>
    <w:rsid w:val="00A34DB5"/>
    <w:rsid w:val="00A356D1"/>
    <w:rsid w:val="00A46DA6"/>
    <w:rsid w:val="00A5510B"/>
    <w:rsid w:val="00A55617"/>
    <w:rsid w:val="00A634D3"/>
    <w:rsid w:val="00A6425B"/>
    <w:rsid w:val="00A728C3"/>
    <w:rsid w:val="00A81266"/>
    <w:rsid w:val="00A84629"/>
    <w:rsid w:val="00A9199F"/>
    <w:rsid w:val="00A97412"/>
    <w:rsid w:val="00AA17E5"/>
    <w:rsid w:val="00AB3D55"/>
    <w:rsid w:val="00AB75E3"/>
    <w:rsid w:val="00AB7A9A"/>
    <w:rsid w:val="00AC0C48"/>
    <w:rsid w:val="00AC1196"/>
    <w:rsid w:val="00AD2698"/>
    <w:rsid w:val="00AD3C31"/>
    <w:rsid w:val="00AD4B43"/>
    <w:rsid w:val="00AD71ED"/>
    <w:rsid w:val="00AE18E1"/>
    <w:rsid w:val="00AE2770"/>
    <w:rsid w:val="00AE486F"/>
    <w:rsid w:val="00AF1CC6"/>
    <w:rsid w:val="00AF3C37"/>
    <w:rsid w:val="00B019F8"/>
    <w:rsid w:val="00B03665"/>
    <w:rsid w:val="00B03D39"/>
    <w:rsid w:val="00B04265"/>
    <w:rsid w:val="00B06776"/>
    <w:rsid w:val="00B106D7"/>
    <w:rsid w:val="00B12CC5"/>
    <w:rsid w:val="00B206CE"/>
    <w:rsid w:val="00B22C5F"/>
    <w:rsid w:val="00B3784D"/>
    <w:rsid w:val="00B4461B"/>
    <w:rsid w:val="00B50EF8"/>
    <w:rsid w:val="00B51EB0"/>
    <w:rsid w:val="00B55554"/>
    <w:rsid w:val="00B57FE1"/>
    <w:rsid w:val="00B60350"/>
    <w:rsid w:val="00B65053"/>
    <w:rsid w:val="00B73EA4"/>
    <w:rsid w:val="00B810C6"/>
    <w:rsid w:val="00B837C6"/>
    <w:rsid w:val="00B84327"/>
    <w:rsid w:val="00B8476C"/>
    <w:rsid w:val="00BA0CF9"/>
    <w:rsid w:val="00BA1E94"/>
    <w:rsid w:val="00BA70C1"/>
    <w:rsid w:val="00BA72D0"/>
    <w:rsid w:val="00BD2926"/>
    <w:rsid w:val="00BD3F60"/>
    <w:rsid w:val="00BD67B0"/>
    <w:rsid w:val="00BD75E8"/>
    <w:rsid w:val="00BE02BE"/>
    <w:rsid w:val="00BE3B50"/>
    <w:rsid w:val="00BE4E42"/>
    <w:rsid w:val="00BE5255"/>
    <w:rsid w:val="00C073FE"/>
    <w:rsid w:val="00C140BD"/>
    <w:rsid w:val="00C154DD"/>
    <w:rsid w:val="00C156F9"/>
    <w:rsid w:val="00C16474"/>
    <w:rsid w:val="00C169D4"/>
    <w:rsid w:val="00C4199F"/>
    <w:rsid w:val="00C41E7D"/>
    <w:rsid w:val="00C44333"/>
    <w:rsid w:val="00C53B30"/>
    <w:rsid w:val="00C571FF"/>
    <w:rsid w:val="00C719B3"/>
    <w:rsid w:val="00C746C7"/>
    <w:rsid w:val="00C8181A"/>
    <w:rsid w:val="00C830B3"/>
    <w:rsid w:val="00C83293"/>
    <w:rsid w:val="00CA1FFA"/>
    <w:rsid w:val="00CA710A"/>
    <w:rsid w:val="00CB2339"/>
    <w:rsid w:val="00CB241C"/>
    <w:rsid w:val="00CC1267"/>
    <w:rsid w:val="00CC1B55"/>
    <w:rsid w:val="00CC2533"/>
    <w:rsid w:val="00CD6666"/>
    <w:rsid w:val="00CD6A5E"/>
    <w:rsid w:val="00CE4EA8"/>
    <w:rsid w:val="00CF424E"/>
    <w:rsid w:val="00CF50B4"/>
    <w:rsid w:val="00D05CA4"/>
    <w:rsid w:val="00D2284D"/>
    <w:rsid w:val="00D31FBE"/>
    <w:rsid w:val="00D32D42"/>
    <w:rsid w:val="00D4004C"/>
    <w:rsid w:val="00D508FF"/>
    <w:rsid w:val="00D51962"/>
    <w:rsid w:val="00D5213B"/>
    <w:rsid w:val="00D5448D"/>
    <w:rsid w:val="00D5542A"/>
    <w:rsid w:val="00D67871"/>
    <w:rsid w:val="00D7070A"/>
    <w:rsid w:val="00D7154E"/>
    <w:rsid w:val="00D734BC"/>
    <w:rsid w:val="00D808FD"/>
    <w:rsid w:val="00D81D54"/>
    <w:rsid w:val="00D837ED"/>
    <w:rsid w:val="00DA17B9"/>
    <w:rsid w:val="00DB453B"/>
    <w:rsid w:val="00DB482C"/>
    <w:rsid w:val="00DB55C4"/>
    <w:rsid w:val="00DC4E53"/>
    <w:rsid w:val="00DC7210"/>
    <w:rsid w:val="00DC7E2C"/>
    <w:rsid w:val="00DD2C99"/>
    <w:rsid w:val="00DD5846"/>
    <w:rsid w:val="00DE42A2"/>
    <w:rsid w:val="00DF0C58"/>
    <w:rsid w:val="00DF0D47"/>
    <w:rsid w:val="00DF6829"/>
    <w:rsid w:val="00E0480C"/>
    <w:rsid w:val="00E11AF2"/>
    <w:rsid w:val="00E1699E"/>
    <w:rsid w:val="00E24734"/>
    <w:rsid w:val="00E24775"/>
    <w:rsid w:val="00E27EDF"/>
    <w:rsid w:val="00E343F0"/>
    <w:rsid w:val="00E44D1E"/>
    <w:rsid w:val="00E47A66"/>
    <w:rsid w:val="00E534F7"/>
    <w:rsid w:val="00E54881"/>
    <w:rsid w:val="00E61A0C"/>
    <w:rsid w:val="00E61FEF"/>
    <w:rsid w:val="00E64ED6"/>
    <w:rsid w:val="00E67DB4"/>
    <w:rsid w:val="00E734AD"/>
    <w:rsid w:val="00E7500E"/>
    <w:rsid w:val="00E75D87"/>
    <w:rsid w:val="00E76AA6"/>
    <w:rsid w:val="00E77CCC"/>
    <w:rsid w:val="00E81ABB"/>
    <w:rsid w:val="00E85FE9"/>
    <w:rsid w:val="00E94F1B"/>
    <w:rsid w:val="00E951D9"/>
    <w:rsid w:val="00E97224"/>
    <w:rsid w:val="00EA1096"/>
    <w:rsid w:val="00EA2A9F"/>
    <w:rsid w:val="00EC064C"/>
    <w:rsid w:val="00EC1D82"/>
    <w:rsid w:val="00EC50EF"/>
    <w:rsid w:val="00EC6379"/>
    <w:rsid w:val="00EC6C92"/>
    <w:rsid w:val="00ED524C"/>
    <w:rsid w:val="00ED73E7"/>
    <w:rsid w:val="00EE00A1"/>
    <w:rsid w:val="00EE1B2D"/>
    <w:rsid w:val="00EF7663"/>
    <w:rsid w:val="00F0754E"/>
    <w:rsid w:val="00F07E3F"/>
    <w:rsid w:val="00F10926"/>
    <w:rsid w:val="00F11342"/>
    <w:rsid w:val="00F120AE"/>
    <w:rsid w:val="00F26B6B"/>
    <w:rsid w:val="00F32A8D"/>
    <w:rsid w:val="00F401F3"/>
    <w:rsid w:val="00F62BBB"/>
    <w:rsid w:val="00F73263"/>
    <w:rsid w:val="00F75187"/>
    <w:rsid w:val="00F75FDB"/>
    <w:rsid w:val="00F80D5B"/>
    <w:rsid w:val="00F8458D"/>
    <w:rsid w:val="00F86CAC"/>
    <w:rsid w:val="00F92FB5"/>
    <w:rsid w:val="00F96E59"/>
    <w:rsid w:val="00FA3E4A"/>
    <w:rsid w:val="00FB254B"/>
    <w:rsid w:val="00FB26A4"/>
    <w:rsid w:val="00FB284E"/>
    <w:rsid w:val="00FB2E3E"/>
    <w:rsid w:val="00FD01C4"/>
    <w:rsid w:val="00FD6F6D"/>
    <w:rsid w:val="00FE1086"/>
    <w:rsid w:val="00FE1448"/>
    <w:rsid w:val="00FF3665"/>
    <w:rsid w:val="00FF69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0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122"/>
    <w:pPr>
      <w:spacing w:after="200" w:line="276" w:lineRule="auto"/>
    </w:pPr>
    <w:rPr>
      <w:sz w:val="22"/>
      <w:szCs w:val="22"/>
      <w:lang w:eastAsia="en-US"/>
    </w:rPr>
  </w:style>
  <w:style w:type="paragraph" w:styleId="1">
    <w:name w:val="heading 1"/>
    <w:basedOn w:val="a"/>
    <w:next w:val="a"/>
    <w:link w:val="10"/>
    <w:qFormat/>
    <w:rsid w:val="008A76A5"/>
    <w:pPr>
      <w:keepNext/>
      <w:suppressAutoHyphens/>
      <w:spacing w:after="0" w:line="240" w:lineRule="auto"/>
      <w:ind w:left="1065" w:hanging="360"/>
      <w:jc w:val="center"/>
      <w:outlineLvl w:val="0"/>
    </w:pPr>
    <w:rPr>
      <w:rFonts w:ascii="Times New Roman" w:eastAsia="Times New Roman" w:hAnsi="Times New Roman"/>
      <w:sz w:val="28"/>
      <w:szCs w:val="20"/>
    </w:rPr>
  </w:style>
  <w:style w:type="paragraph" w:styleId="2">
    <w:name w:val="heading 2"/>
    <w:basedOn w:val="a"/>
    <w:next w:val="a"/>
    <w:link w:val="20"/>
    <w:uiPriority w:val="9"/>
    <w:semiHidden/>
    <w:unhideWhenUsed/>
    <w:qFormat/>
    <w:rsid w:val="005B2A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CC253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7905"/>
    <w:rPr>
      <w:sz w:val="22"/>
      <w:szCs w:val="22"/>
      <w:lang w:eastAsia="en-US"/>
    </w:rPr>
  </w:style>
  <w:style w:type="paragraph" w:styleId="a4">
    <w:name w:val="List Paragraph"/>
    <w:basedOn w:val="a"/>
    <w:uiPriority w:val="34"/>
    <w:qFormat/>
    <w:rsid w:val="005A10BA"/>
    <w:pPr>
      <w:spacing w:after="0" w:line="240" w:lineRule="auto"/>
      <w:ind w:left="720" w:firstLine="851"/>
      <w:contextualSpacing/>
      <w:jc w:val="both"/>
    </w:pPr>
    <w:rPr>
      <w:rFonts w:ascii="Times New Roman" w:hAnsi="Times New Roman"/>
      <w:sz w:val="28"/>
    </w:rPr>
  </w:style>
  <w:style w:type="paragraph" w:styleId="a5">
    <w:name w:val="Balloon Text"/>
    <w:basedOn w:val="a"/>
    <w:link w:val="a6"/>
    <w:uiPriority w:val="99"/>
    <w:semiHidden/>
    <w:unhideWhenUsed/>
    <w:rsid w:val="00CD6A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6A5E"/>
    <w:rPr>
      <w:rFonts w:ascii="Tahoma" w:hAnsi="Tahoma" w:cs="Tahoma"/>
      <w:sz w:val="16"/>
      <w:szCs w:val="16"/>
      <w:lang w:eastAsia="en-US"/>
    </w:rPr>
  </w:style>
  <w:style w:type="paragraph" w:styleId="a7">
    <w:name w:val="Body Text"/>
    <w:basedOn w:val="a"/>
    <w:link w:val="a8"/>
    <w:rsid w:val="008F0B91"/>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a8">
    <w:name w:val="Основной текст Знак"/>
    <w:basedOn w:val="a0"/>
    <w:link w:val="a7"/>
    <w:rsid w:val="008F0B91"/>
    <w:rPr>
      <w:rFonts w:ascii="Times New Roman" w:eastAsia="Lucida Sans Unicode" w:hAnsi="Times New Roman" w:cs="Mangal"/>
      <w:kern w:val="1"/>
      <w:sz w:val="24"/>
      <w:szCs w:val="24"/>
      <w:lang w:eastAsia="hi-IN" w:bidi="hi-IN"/>
    </w:rPr>
  </w:style>
  <w:style w:type="paragraph" w:customStyle="1" w:styleId="a9">
    <w:name w:val="Содержимое таблицы"/>
    <w:basedOn w:val="a"/>
    <w:rsid w:val="008F0B91"/>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ConsPlusCell">
    <w:name w:val="ConsPlusCell"/>
    <w:rsid w:val="008F0B91"/>
    <w:pPr>
      <w:widowControl w:val="0"/>
      <w:suppressAutoHyphens/>
      <w:autoSpaceDE w:val="0"/>
    </w:pPr>
    <w:rPr>
      <w:rFonts w:ascii="Arial" w:eastAsia="Arial" w:hAnsi="Arial" w:cs="Arial"/>
      <w:lang w:eastAsia="ar-SA"/>
    </w:rPr>
  </w:style>
  <w:style w:type="character" w:customStyle="1" w:styleId="apple-converted-space">
    <w:name w:val="apple-converted-space"/>
    <w:basedOn w:val="a0"/>
    <w:rsid w:val="00385E3D"/>
  </w:style>
  <w:style w:type="paragraph" w:styleId="aa">
    <w:name w:val="Body Text Indent"/>
    <w:basedOn w:val="a"/>
    <w:link w:val="ab"/>
    <w:uiPriority w:val="99"/>
    <w:semiHidden/>
    <w:unhideWhenUsed/>
    <w:rsid w:val="00C156F9"/>
    <w:pPr>
      <w:spacing w:after="120"/>
      <w:ind w:left="283"/>
    </w:pPr>
  </w:style>
  <w:style w:type="character" w:customStyle="1" w:styleId="ab">
    <w:name w:val="Основной текст с отступом Знак"/>
    <w:basedOn w:val="a0"/>
    <w:link w:val="aa"/>
    <w:uiPriority w:val="99"/>
    <w:semiHidden/>
    <w:rsid w:val="00C156F9"/>
    <w:rPr>
      <w:sz w:val="22"/>
      <w:szCs w:val="22"/>
      <w:lang w:eastAsia="en-US"/>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C156F9"/>
    <w:pPr>
      <w:spacing w:before="280" w:after="119" w:line="240" w:lineRule="auto"/>
    </w:pPr>
    <w:rPr>
      <w:rFonts w:ascii="Times New Roman" w:eastAsia="Times New Roman" w:hAnsi="Times New Roman"/>
      <w:sz w:val="24"/>
      <w:szCs w:val="24"/>
      <w:lang w:eastAsia="ar-SA"/>
    </w:rPr>
  </w:style>
  <w:style w:type="paragraph" w:customStyle="1" w:styleId="1250">
    <w:name w:val="Стиль Обычный (веб) + Первая строка:  125 см После:  0 пт"/>
    <w:basedOn w:val="a7"/>
    <w:next w:val="a7"/>
    <w:rsid w:val="00C156F9"/>
    <w:pPr>
      <w:widowControl/>
      <w:spacing w:after="0"/>
      <w:ind w:firstLine="708"/>
    </w:pPr>
    <w:rPr>
      <w:rFonts w:eastAsia="Times New Roman" w:cs="Times New Roman"/>
      <w:kern w:val="0"/>
      <w:szCs w:val="20"/>
      <w:lang w:eastAsia="ar-SA" w:bidi="ar-SA"/>
    </w:rPr>
  </w:style>
  <w:style w:type="table" w:styleId="ad">
    <w:name w:val="Table Grid"/>
    <w:basedOn w:val="a1"/>
    <w:uiPriority w:val="59"/>
    <w:rsid w:val="00C156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8A76A5"/>
    <w:rPr>
      <w:rFonts w:ascii="Times New Roman" w:eastAsia="Times New Roman" w:hAnsi="Times New Roman"/>
      <w:sz w:val="28"/>
      <w:lang w:eastAsia="en-US"/>
    </w:rPr>
  </w:style>
  <w:style w:type="paragraph" w:styleId="ae">
    <w:name w:val="Title"/>
    <w:basedOn w:val="a"/>
    <w:next w:val="a"/>
    <w:link w:val="af"/>
    <w:qFormat/>
    <w:rsid w:val="008A76A5"/>
    <w:pPr>
      <w:suppressAutoHyphens/>
      <w:spacing w:after="0" w:line="240" w:lineRule="auto"/>
      <w:jc w:val="center"/>
    </w:pPr>
    <w:rPr>
      <w:rFonts w:ascii="Times New Roman" w:eastAsia="Times New Roman" w:hAnsi="Times New Roman"/>
      <w:sz w:val="28"/>
      <w:szCs w:val="20"/>
    </w:rPr>
  </w:style>
  <w:style w:type="character" w:customStyle="1" w:styleId="af">
    <w:name w:val="Название Знак"/>
    <w:basedOn w:val="a0"/>
    <w:link w:val="ae"/>
    <w:rsid w:val="008A76A5"/>
    <w:rPr>
      <w:rFonts w:ascii="Times New Roman" w:eastAsia="Times New Roman" w:hAnsi="Times New Roman"/>
      <w:sz w:val="28"/>
    </w:rPr>
  </w:style>
  <w:style w:type="paragraph" w:styleId="af0">
    <w:name w:val="Subtitle"/>
    <w:basedOn w:val="a"/>
    <w:next w:val="a"/>
    <w:link w:val="af1"/>
    <w:uiPriority w:val="11"/>
    <w:qFormat/>
    <w:rsid w:val="008A76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8A76A5"/>
    <w:rPr>
      <w:rFonts w:asciiTheme="majorHAnsi" w:eastAsiaTheme="majorEastAsia" w:hAnsiTheme="majorHAnsi" w:cstheme="majorBidi"/>
      <w:i/>
      <w:iCs/>
      <w:color w:val="4F81BD" w:themeColor="accent1"/>
      <w:spacing w:val="15"/>
      <w:sz w:val="24"/>
      <w:szCs w:val="24"/>
      <w:lang w:eastAsia="en-US"/>
    </w:rPr>
  </w:style>
  <w:style w:type="character" w:customStyle="1" w:styleId="20">
    <w:name w:val="Заголовок 2 Знак"/>
    <w:basedOn w:val="a0"/>
    <w:link w:val="2"/>
    <w:uiPriority w:val="9"/>
    <w:semiHidden/>
    <w:rsid w:val="005B2A7B"/>
    <w:rPr>
      <w:rFonts w:asciiTheme="majorHAnsi" w:eastAsiaTheme="majorEastAsia" w:hAnsiTheme="majorHAnsi" w:cstheme="majorBidi"/>
      <w:b/>
      <w:bCs/>
      <w:color w:val="4F81BD" w:themeColor="accent1"/>
      <w:sz w:val="26"/>
      <w:szCs w:val="26"/>
      <w:lang w:eastAsia="en-US"/>
    </w:rPr>
  </w:style>
  <w:style w:type="character" w:customStyle="1" w:styleId="af2">
    <w:name w:val="Гипертекстовая ссылка"/>
    <w:basedOn w:val="a0"/>
    <w:uiPriority w:val="99"/>
    <w:rsid w:val="003B2286"/>
    <w:rPr>
      <w:color w:val="106BBE"/>
    </w:rPr>
  </w:style>
  <w:style w:type="paragraph" w:customStyle="1" w:styleId="11">
    <w:name w:val="Текст1"/>
    <w:basedOn w:val="a"/>
    <w:rsid w:val="006A67D7"/>
    <w:pPr>
      <w:tabs>
        <w:tab w:val="left" w:pos="720"/>
      </w:tabs>
      <w:suppressAutoHyphens/>
      <w:spacing w:before="28" w:after="28" w:line="240" w:lineRule="auto"/>
    </w:pPr>
    <w:rPr>
      <w:rFonts w:ascii="Times New Roman" w:eastAsia="Times New Roman" w:hAnsi="Times New Roman"/>
      <w:color w:val="00000A"/>
      <w:kern w:val="1"/>
      <w:sz w:val="24"/>
      <w:szCs w:val="24"/>
      <w:lang w:eastAsia="zh-CN"/>
    </w:rPr>
  </w:style>
  <w:style w:type="paragraph" w:customStyle="1" w:styleId="12">
    <w:name w:val="Стиль Заголовок 1 + полужирный"/>
    <w:basedOn w:val="1"/>
    <w:rsid w:val="006A67D7"/>
    <w:pPr>
      <w:keepLines/>
      <w:widowControl w:val="0"/>
      <w:tabs>
        <w:tab w:val="left" w:pos="720"/>
      </w:tabs>
      <w:spacing w:before="360" w:after="360"/>
      <w:ind w:left="0" w:firstLine="567"/>
      <w:jc w:val="left"/>
    </w:pPr>
    <w:rPr>
      <w:b/>
      <w:bCs/>
      <w:color w:val="000000"/>
      <w:kern w:val="1"/>
      <w:sz w:val="32"/>
      <w:szCs w:val="24"/>
      <w:lang w:eastAsia="zh-CN"/>
    </w:rPr>
  </w:style>
  <w:style w:type="paragraph" w:customStyle="1" w:styleId="af3">
    <w:name w:val="Заголовок"/>
    <w:basedOn w:val="a"/>
    <w:next w:val="a7"/>
    <w:rsid w:val="00FD01C4"/>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character" w:styleId="af4">
    <w:name w:val="Hyperlink"/>
    <w:rsid w:val="00AD2698"/>
    <w:rPr>
      <w:color w:val="000080"/>
      <w:u w:val="single"/>
    </w:rPr>
  </w:style>
  <w:style w:type="character" w:styleId="af5">
    <w:name w:val="Strong"/>
    <w:basedOn w:val="a0"/>
    <w:qFormat/>
    <w:rsid w:val="00706362"/>
    <w:rPr>
      <w:b/>
      <w:bCs/>
    </w:rPr>
  </w:style>
  <w:style w:type="character" w:customStyle="1" w:styleId="af6">
    <w:name w:val="Основной текст_"/>
    <w:link w:val="21"/>
    <w:rsid w:val="00706362"/>
    <w:rPr>
      <w:sz w:val="23"/>
      <w:szCs w:val="23"/>
      <w:shd w:val="clear" w:color="auto" w:fill="FFFFFF"/>
    </w:rPr>
  </w:style>
  <w:style w:type="paragraph" w:customStyle="1" w:styleId="21">
    <w:name w:val="Основной текст2"/>
    <w:basedOn w:val="a"/>
    <w:link w:val="af6"/>
    <w:rsid w:val="00706362"/>
    <w:pPr>
      <w:widowControl w:val="0"/>
      <w:shd w:val="clear" w:color="auto" w:fill="FFFFFF"/>
      <w:spacing w:after="720" w:line="0" w:lineRule="atLeast"/>
    </w:pPr>
    <w:rPr>
      <w:sz w:val="23"/>
      <w:szCs w:val="23"/>
      <w:lang w:eastAsia="ru-RU"/>
    </w:rPr>
  </w:style>
  <w:style w:type="character" w:customStyle="1" w:styleId="createby">
    <w:name w:val="createby"/>
    <w:basedOn w:val="a0"/>
    <w:rsid w:val="00BA0CF9"/>
  </w:style>
  <w:style w:type="character" w:customStyle="1" w:styleId="Absatz-Standardschriftart">
    <w:name w:val="Absatz-Standardschriftart"/>
    <w:rsid w:val="00F75187"/>
  </w:style>
  <w:style w:type="paragraph" w:customStyle="1" w:styleId="ConsPlusTitle">
    <w:name w:val="ConsPlusTitle"/>
    <w:uiPriority w:val="99"/>
    <w:rsid w:val="004E39F4"/>
    <w:pPr>
      <w:widowControl w:val="0"/>
      <w:autoSpaceDE w:val="0"/>
      <w:autoSpaceDN w:val="0"/>
      <w:adjustRightInd w:val="0"/>
    </w:pPr>
    <w:rPr>
      <w:rFonts w:ascii="Arial" w:eastAsia="Times New Roman" w:hAnsi="Arial" w:cs="Arial"/>
      <w:b/>
      <w:bCs/>
    </w:rPr>
  </w:style>
  <w:style w:type="character" w:customStyle="1" w:styleId="70">
    <w:name w:val="Заголовок 7 Знак"/>
    <w:basedOn w:val="a0"/>
    <w:link w:val="7"/>
    <w:uiPriority w:val="9"/>
    <w:semiHidden/>
    <w:rsid w:val="00CC2533"/>
    <w:rPr>
      <w:rFonts w:asciiTheme="majorHAnsi" w:eastAsiaTheme="majorEastAsia" w:hAnsiTheme="majorHAnsi" w:cstheme="majorBidi"/>
      <w:i/>
      <w:iCs/>
      <w:color w:val="404040" w:themeColor="text1" w:themeTint="BF"/>
      <w:sz w:val="22"/>
      <w:szCs w:val="22"/>
      <w:lang w:eastAsia="en-US"/>
    </w:rPr>
  </w:style>
  <w:style w:type="character" w:customStyle="1" w:styleId="submenu-table">
    <w:name w:val="submenu-table"/>
    <w:basedOn w:val="a0"/>
    <w:rsid w:val="00C8181A"/>
  </w:style>
  <w:style w:type="paragraph" w:customStyle="1" w:styleId="western">
    <w:name w:val="western"/>
    <w:basedOn w:val="a"/>
    <w:rsid w:val="00C818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3">
    <w:name w:val="Основной шрифт абзаца1"/>
    <w:rsid w:val="00335457"/>
  </w:style>
  <w:style w:type="paragraph" w:customStyle="1" w:styleId="14">
    <w:name w:val="Название1"/>
    <w:basedOn w:val="a"/>
    <w:rsid w:val="000E3A3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af7">
    <w:name w:val="List"/>
    <w:basedOn w:val="a7"/>
    <w:semiHidden/>
    <w:rsid w:val="00FB254B"/>
    <w:pPr>
      <w:widowControl/>
      <w:spacing w:after="0"/>
      <w:jc w:val="both"/>
    </w:pPr>
    <w:rPr>
      <w:rFonts w:eastAsia="Times New Roman" w:cs="Tahoma"/>
      <w:kern w:val="0"/>
      <w:sz w:val="28"/>
      <w:lang w:eastAsia="ar-SA" w:bidi="ar-SA"/>
    </w:rPr>
  </w:style>
  <w:style w:type="paragraph" w:customStyle="1" w:styleId="15">
    <w:name w:val="Указатель1"/>
    <w:basedOn w:val="a"/>
    <w:rsid w:val="00EA1096"/>
    <w:pPr>
      <w:suppressLineNumbers/>
      <w:suppressAutoHyphens/>
      <w:spacing w:after="0" w:line="240" w:lineRule="auto"/>
    </w:pPr>
    <w:rPr>
      <w:rFonts w:ascii="Times New Roman" w:eastAsia="Times New Roman" w:hAnsi="Times New Roman" w:cs="Tahoma"/>
      <w:sz w:val="24"/>
      <w:szCs w:val="24"/>
      <w:lang w:eastAsia="ar-SA"/>
    </w:rPr>
  </w:style>
</w:styles>
</file>

<file path=word/webSettings.xml><?xml version="1.0" encoding="utf-8"?>
<w:webSettings xmlns:r="http://schemas.openxmlformats.org/officeDocument/2006/relationships" xmlns:w="http://schemas.openxmlformats.org/wordprocessingml/2006/main">
  <w:divs>
    <w:div w:id="317534443">
      <w:bodyDiv w:val="1"/>
      <w:marLeft w:val="0"/>
      <w:marRight w:val="0"/>
      <w:marTop w:val="0"/>
      <w:marBottom w:val="0"/>
      <w:divBdr>
        <w:top w:val="none" w:sz="0" w:space="0" w:color="auto"/>
        <w:left w:val="none" w:sz="0" w:space="0" w:color="auto"/>
        <w:bottom w:val="none" w:sz="0" w:space="0" w:color="auto"/>
        <w:right w:val="none" w:sz="0" w:space="0" w:color="auto"/>
      </w:divBdr>
    </w:div>
    <w:div w:id="14875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18247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213526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CB1EA-B521-4C06-AAAA-579F5146F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550</Words>
  <Characters>3137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отдел ГО и ЧС</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Бобнев В.А.</dc:creator>
  <cp:lastModifiedBy>Пользователь</cp:lastModifiedBy>
  <cp:revision>12</cp:revision>
  <cp:lastPrinted>2017-10-13T08:30:00Z</cp:lastPrinted>
  <dcterms:created xsi:type="dcterms:W3CDTF">2017-09-22T12:17:00Z</dcterms:created>
  <dcterms:modified xsi:type="dcterms:W3CDTF">2017-10-13T08:31:00Z</dcterms:modified>
</cp:coreProperties>
</file>