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866422" w:rsidRDefault="00964802" w:rsidP="00B3784D">
      <w:pPr>
        <w:pStyle w:val="a3"/>
        <w:rPr>
          <w:rFonts w:ascii="Times New Roman" w:hAnsi="Times New Roman"/>
          <w:sz w:val="32"/>
          <w:szCs w:val="32"/>
        </w:rPr>
      </w:pPr>
    </w:p>
    <w:p w:rsidR="00B3784D" w:rsidRPr="003B2286" w:rsidRDefault="00F80D5B" w:rsidP="003B2286">
      <w:pPr>
        <w:spacing w:after="0" w:line="240" w:lineRule="auto"/>
        <w:rPr>
          <w:rFonts w:ascii="Times New Roman" w:hAnsi="Times New Roman"/>
          <w:sz w:val="28"/>
          <w:szCs w:val="28"/>
        </w:rPr>
      </w:pPr>
      <w:r w:rsidRPr="003B2286">
        <w:rPr>
          <w:rFonts w:ascii="Times New Roman" w:hAnsi="Times New Roman"/>
          <w:sz w:val="28"/>
          <w:szCs w:val="28"/>
        </w:rPr>
        <w:t xml:space="preserve">  </w:t>
      </w:r>
      <w:r w:rsidR="00771359" w:rsidRPr="003B2286">
        <w:rPr>
          <w:rFonts w:ascii="Times New Roman" w:hAnsi="Times New Roman"/>
          <w:sz w:val="28"/>
          <w:szCs w:val="28"/>
        </w:rPr>
        <w:t xml:space="preserve"> </w:t>
      </w:r>
      <w:r w:rsidR="00141208">
        <w:rPr>
          <w:rFonts w:ascii="Times New Roman" w:hAnsi="Times New Roman"/>
          <w:sz w:val="28"/>
          <w:szCs w:val="28"/>
        </w:rPr>
        <w:t xml:space="preserve"> </w:t>
      </w:r>
      <w:r w:rsidR="00771359" w:rsidRPr="003B2286">
        <w:rPr>
          <w:rFonts w:ascii="Times New Roman" w:hAnsi="Times New Roman"/>
          <w:sz w:val="28"/>
          <w:szCs w:val="28"/>
        </w:rPr>
        <w:t xml:space="preserve">  </w:t>
      </w:r>
      <w:r w:rsidR="005455C4">
        <w:rPr>
          <w:rFonts w:ascii="Times New Roman" w:hAnsi="Times New Roman"/>
          <w:sz w:val="28"/>
          <w:szCs w:val="28"/>
        </w:rPr>
        <w:t>11</w:t>
      </w:r>
      <w:r w:rsidR="001B36C9">
        <w:rPr>
          <w:rFonts w:ascii="Times New Roman" w:hAnsi="Times New Roman"/>
          <w:sz w:val="28"/>
          <w:szCs w:val="28"/>
        </w:rPr>
        <w:t>.0</w:t>
      </w:r>
      <w:r w:rsidR="00761D2C">
        <w:rPr>
          <w:rFonts w:ascii="Times New Roman" w:hAnsi="Times New Roman"/>
          <w:sz w:val="28"/>
          <w:szCs w:val="28"/>
        </w:rPr>
        <w:t>4</w:t>
      </w:r>
      <w:r w:rsidR="002F642F">
        <w:rPr>
          <w:rFonts w:ascii="Times New Roman" w:hAnsi="Times New Roman"/>
          <w:sz w:val="28"/>
          <w:szCs w:val="28"/>
        </w:rPr>
        <w:t>.</w:t>
      </w:r>
      <w:r w:rsidR="00E758A4">
        <w:rPr>
          <w:rFonts w:ascii="Times New Roman" w:hAnsi="Times New Roman"/>
          <w:sz w:val="28"/>
          <w:szCs w:val="28"/>
        </w:rPr>
        <w:t>2019</w:t>
      </w:r>
      <w:r w:rsidR="00CD6A5E" w:rsidRPr="003B2286">
        <w:rPr>
          <w:rFonts w:ascii="Times New Roman" w:hAnsi="Times New Roman"/>
          <w:sz w:val="28"/>
          <w:szCs w:val="28"/>
        </w:rPr>
        <w:t xml:space="preserve"> </w:t>
      </w:r>
      <w:r w:rsidR="00B3784D" w:rsidRPr="003B2286">
        <w:rPr>
          <w:rFonts w:ascii="Times New Roman" w:hAnsi="Times New Roman"/>
          <w:sz w:val="28"/>
          <w:szCs w:val="28"/>
        </w:rPr>
        <w:t xml:space="preserve"> </w:t>
      </w:r>
      <w:r w:rsidR="00866422">
        <w:rPr>
          <w:rFonts w:ascii="Times New Roman" w:hAnsi="Times New Roman"/>
          <w:sz w:val="28"/>
          <w:szCs w:val="28"/>
        </w:rPr>
        <w:t xml:space="preserve">    </w:t>
      </w:r>
      <w:r w:rsidR="00D808FD">
        <w:rPr>
          <w:rFonts w:ascii="Times New Roman" w:hAnsi="Times New Roman"/>
          <w:sz w:val="28"/>
          <w:szCs w:val="28"/>
        </w:rPr>
        <w:t xml:space="preserve"> </w:t>
      </w:r>
      <w:r w:rsidR="00A34DB5">
        <w:rPr>
          <w:rFonts w:ascii="Times New Roman" w:hAnsi="Times New Roman"/>
          <w:sz w:val="28"/>
          <w:szCs w:val="28"/>
        </w:rPr>
        <w:t xml:space="preserve">  </w:t>
      </w:r>
      <w:r w:rsidR="00D808FD">
        <w:rPr>
          <w:rFonts w:ascii="Times New Roman" w:hAnsi="Times New Roman"/>
          <w:sz w:val="28"/>
          <w:szCs w:val="28"/>
        </w:rPr>
        <w:t xml:space="preserve"> </w:t>
      </w:r>
      <w:r w:rsidR="003160FB">
        <w:rPr>
          <w:rFonts w:ascii="Times New Roman" w:hAnsi="Times New Roman"/>
          <w:sz w:val="28"/>
          <w:szCs w:val="28"/>
        </w:rPr>
        <w:t xml:space="preserve"> </w:t>
      </w:r>
      <w:r w:rsidR="00642201">
        <w:rPr>
          <w:rFonts w:ascii="Times New Roman" w:hAnsi="Times New Roman"/>
          <w:sz w:val="28"/>
          <w:szCs w:val="28"/>
        </w:rPr>
        <w:t xml:space="preserve"> </w:t>
      </w:r>
      <w:r w:rsidR="009350FC">
        <w:rPr>
          <w:rFonts w:ascii="Times New Roman" w:hAnsi="Times New Roman"/>
          <w:sz w:val="28"/>
          <w:szCs w:val="28"/>
        </w:rPr>
        <w:t>106</w:t>
      </w:r>
      <w:r w:rsidR="00B3784D" w:rsidRPr="003B2286">
        <w:rPr>
          <w:rFonts w:ascii="Times New Roman" w:hAnsi="Times New Roman"/>
          <w:sz w:val="28"/>
          <w:szCs w:val="28"/>
        </w:rPr>
        <w:t>-ра</w:t>
      </w:r>
    </w:p>
    <w:p w:rsidR="00964802" w:rsidRDefault="00964802" w:rsidP="00873C41">
      <w:pPr>
        <w:pStyle w:val="a3"/>
        <w:rPr>
          <w:rFonts w:ascii="Times New Roman" w:hAnsi="Times New Roman"/>
          <w:sz w:val="28"/>
          <w:szCs w:val="28"/>
        </w:rPr>
      </w:pPr>
    </w:p>
    <w:p w:rsidR="00DC7210" w:rsidRDefault="00DC7210" w:rsidP="00F140F1">
      <w:pPr>
        <w:pStyle w:val="aa"/>
        <w:spacing w:after="0" w:line="240" w:lineRule="auto"/>
        <w:ind w:left="0"/>
        <w:jc w:val="both"/>
        <w:rPr>
          <w:rFonts w:ascii="Times New Roman" w:hAnsi="Times New Roman"/>
          <w:sz w:val="28"/>
          <w:szCs w:val="28"/>
        </w:rPr>
      </w:pPr>
    </w:p>
    <w:p w:rsidR="009350FC" w:rsidRDefault="009350FC" w:rsidP="009350FC">
      <w:pPr>
        <w:pStyle w:val="aa"/>
        <w:spacing w:after="0" w:line="240" w:lineRule="auto"/>
        <w:ind w:left="0"/>
        <w:jc w:val="both"/>
        <w:rPr>
          <w:rFonts w:ascii="Times New Roman" w:hAnsi="Times New Roman"/>
          <w:sz w:val="28"/>
          <w:szCs w:val="28"/>
        </w:rPr>
      </w:pPr>
      <w:r>
        <w:rPr>
          <w:rFonts w:ascii="Times New Roman" w:hAnsi="Times New Roman"/>
          <w:sz w:val="28"/>
          <w:szCs w:val="28"/>
        </w:rPr>
        <w:t xml:space="preserve">Об утверждении </w:t>
      </w:r>
      <w:proofErr w:type="gramStart"/>
      <w:r>
        <w:rPr>
          <w:rFonts w:ascii="Times New Roman" w:hAnsi="Times New Roman"/>
          <w:sz w:val="28"/>
          <w:szCs w:val="28"/>
        </w:rPr>
        <w:t>Основных</w:t>
      </w:r>
      <w:proofErr w:type="gramEnd"/>
    </w:p>
    <w:p w:rsidR="009350FC" w:rsidRDefault="009350FC" w:rsidP="009350FC">
      <w:pPr>
        <w:pStyle w:val="aa"/>
        <w:spacing w:after="0" w:line="240" w:lineRule="auto"/>
        <w:ind w:left="0"/>
        <w:jc w:val="both"/>
        <w:rPr>
          <w:rFonts w:ascii="Times New Roman" w:hAnsi="Times New Roman"/>
          <w:sz w:val="28"/>
          <w:szCs w:val="28"/>
        </w:rPr>
      </w:pPr>
      <w:r>
        <w:rPr>
          <w:rFonts w:ascii="Times New Roman" w:hAnsi="Times New Roman"/>
          <w:sz w:val="28"/>
          <w:szCs w:val="28"/>
        </w:rPr>
        <w:t>направлений политики</w:t>
      </w:r>
    </w:p>
    <w:p w:rsidR="009350FC" w:rsidRDefault="009350FC" w:rsidP="009350FC">
      <w:pPr>
        <w:pStyle w:val="aa"/>
        <w:spacing w:after="0" w:line="240" w:lineRule="auto"/>
        <w:ind w:left="0"/>
        <w:jc w:val="both"/>
        <w:rPr>
          <w:rFonts w:ascii="Times New Roman" w:hAnsi="Times New Roman"/>
          <w:sz w:val="28"/>
          <w:szCs w:val="28"/>
        </w:rPr>
      </w:pPr>
      <w:r>
        <w:rPr>
          <w:rFonts w:ascii="Times New Roman" w:hAnsi="Times New Roman"/>
          <w:sz w:val="28"/>
          <w:szCs w:val="28"/>
        </w:rPr>
        <w:t>информационной безопасности</w:t>
      </w:r>
    </w:p>
    <w:p w:rsidR="009350FC" w:rsidRDefault="009350FC" w:rsidP="009350FC">
      <w:pPr>
        <w:pStyle w:val="aa"/>
        <w:spacing w:after="0" w:line="240" w:lineRule="auto"/>
        <w:ind w:left="0"/>
        <w:jc w:val="both"/>
        <w:rPr>
          <w:rFonts w:ascii="Times New Roman" w:hAnsi="Times New Roman"/>
          <w:sz w:val="28"/>
          <w:szCs w:val="28"/>
        </w:rPr>
      </w:pPr>
      <w:r w:rsidRPr="00082C51">
        <w:rPr>
          <w:rFonts w:ascii="Times New Roman" w:hAnsi="Times New Roman"/>
          <w:sz w:val="28"/>
          <w:szCs w:val="28"/>
        </w:rPr>
        <w:t>Ад</w:t>
      </w:r>
      <w:r>
        <w:rPr>
          <w:rFonts w:ascii="Times New Roman" w:hAnsi="Times New Roman"/>
          <w:sz w:val="28"/>
          <w:szCs w:val="28"/>
        </w:rPr>
        <w:t>министрации Солнцевского района</w:t>
      </w:r>
    </w:p>
    <w:p w:rsidR="009350FC" w:rsidRDefault="009350FC" w:rsidP="009350FC">
      <w:pPr>
        <w:pStyle w:val="aa"/>
        <w:spacing w:after="0" w:line="240" w:lineRule="auto"/>
        <w:ind w:left="0"/>
        <w:jc w:val="both"/>
        <w:rPr>
          <w:rFonts w:ascii="Times New Roman" w:hAnsi="Times New Roman"/>
          <w:sz w:val="28"/>
          <w:szCs w:val="28"/>
        </w:rPr>
      </w:pPr>
      <w:r w:rsidRPr="00082C51">
        <w:rPr>
          <w:rFonts w:ascii="Times New Roman" w:hAnsi="Times New Roman"/>
          <w:sz w:val="28"/>
          <w:szCs w:val="28"/>
        </w:rPr>
        <w:t>Курской области</w:t>
      </w:r>
    </w:p>
    <w:p w:rsidR="009350FC" w:rsidRDefault="009350FC" w:rsidP="00F140F1">
      <w:pPr>
        <w:pStyle w:val="aa"/>
        <w:spacing w:after="0" w:line="240" w:lineRule="auto"/>
        <w:ind w:left="0"/>
        <w:jc w:val="both"/>
        <w:rPr>
          <w:rFonts w:ascii="Times New Roman" w:hAnsi="Times New Roman"/>
          <w:sz w:val="28"/>
          <w:szCs w:val="28"/>
        </w:rPr>
      </w:pPr>
    </w:p>
    <w:p w:rsidR="009350FC" w:rsidRPr="007C0D97" w:rsidRDefault="009350FC" w:rsidP="009350FC">
      <w:pPr>
        <w:shd w:val="clear" w:color="auto" w:fill="FFFFFF"/>
        <w:spacing w:after="0" w:line="240" w:lineRule="auto"/>
        <w:ind w:firstLine="709"/>
        <w:jc w:val="both"/>
        <w:rPr>
          <w:rFonts w:ascii="Times New Roman" w:hAnsi="Times New Roman"/>
          <w:sz w:val="28"/>
          <w:szCs w:val="28"/>
        </w:rPr>
      </w:pPr>
      <w:r w:rsidRPr="007C0D97">
        <w:rPr>
          <w:rFonts w:ascii="Times New Roman" w:eastAsia="Times New Roman" w:hAnsi="Times New Roman"/>
          <w:bCs/>
          <w:sz w:val="28"/>
          <w:szCs w:val="28"/>
        </w:rPr>
        <w:t>В</w:t>
      </w:r>
      <w:r w:rsidRPr="007C0D97">
        <w:rPr>
          <w:rFonts w:ascii="Times New Roman" w:eastAsia="Times New Roman" w:hAnsi="Times New Roman"/>
          <w:b/>
          <w:bCs/>
          <w:sz w:val="28"/>
          <w:szCs w:val="28"/>
        </w:rPr>
        <w:t xml:space="preserve"> </w:t>
      </w:r>
      <w:r w:rsidRPr="007C0D97">
        <w:rPr>
          <w:rFonts w:ascii="Times New Roman" w:eastAsia="Times New Roman" w:hAnsi="Times New Roman"/>
          <w:sz w:val="28"/>
          <w:szCs w:val="28"/>
        </w:rPr>
        <w:t>соответствии с Концепцией защиты информации в Курской области, утвержденной постановлением Губернатора Курской области от 02.03.2015 №85-пг, и в целях развития и использования информационных технологий на территории Курской области (региональной информатизации) и обеспечения защиты информации:</w:t>
      </w:r>
    </w:p>
    <w:p w:rsidR="009350FC" w:rsidRPr="007C0D97" w:rsidRDefault="009350FC" w:rsidP="0043696F">
      <w:pPr>
        <w:widowControl w:val="0"/>
        <w:numPr>
          <w:ilvl w:val="0"/>
          <w:numId w:val="1"/>
        </w:numPr>
        <w:shd w:val="clear" w:color="auto" w:fill="FFFFFF"/>
        <w:tabs>
          <w:tab w:val="left" w:pos="845"/>
        </w:tabs>
        <w:autoSpaceDE w:val="0"/>
        <w:autoSpaceDN w:val="0"/>
        <w:adjustRightInd w:val="0"/>
        <w:spacing w:after="0" w:line="240" w:lineRule="auto"/>
        <w:ind w:firstLine="709"/>
        <w:jc w:val="both"/>
        <w:rPr>
          <w:rFonts w:ascii="Times New Roman" w:hAnsi="Times New Roman"/>
          <w:sz w:val="28"/>
          <w:szCs w:val="28"/>
        </w:rPr>
      </w:pPr>
      <w:r w:rsidRPr="007C0D97">
        <w:rPr>
          <w:rFonts w:ascii="Times New Roman" w:eastAsia="Times New Roman" w:hAnsi="Times New Roman"/>
          <w:sz w:val="28"/>
          <w:szCs w:val="28"/>
        </w:rPr>
        <w:t xml:space="preserve">Утвердить прилагаемые Основные направления политики информационной безопасности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w:t>
      </w:r>
    </w:p>
    <w:p w:rsidR="009350FC" w:rsidRPr="009350FC" w:rsidRDefault="009350FC" w:rsidP="0043696F">
      <w:pPr>
        <w:widowControl w:val="0"/>
        <w:numPr>
          <w:ilvl w:val="0"/>
          <w:numId w:val="1"/>
        </w:numPr>
        <w:shd w:val="clear" w:color="auto" w:fill="FFFFFF"/>
        <w:tabs>
          <w:tab w:val="left" w:pos="845"/>
        </w:tabs>
        <w:autoSpaceDE w:val="0"/>
        <w:autoSpaceDN w:val="0"/>
        <w:adjustRightInd w:val="0"/>
        <w:spacing w:after="0" w:line="240" w:lineRule="auto"/>
        <w:ind w:firstLine="709"/>
        <w:jc w:val="both"/>
        <w:rPr>
          <w:rFonts w:ascii="Times New Roman" w:hAnsi="Times New Roman"/>
          <w:sz w:val="28"/>
          <w:szCs w:val="28"/>
        </w:rPr>
      </w:pPr>
      <w:r w:rsidRPr="009350FC">
        <w:rPr>
          <w:rFonts w:ascii="Times New Roman" w:hAnsi="Times New Roman"/>
          <w:sz w:val="28"/>
          <w:szCs w:val="28"/>
        </w:rPr>
        <w:t xml:space="preserve">Возложить обязанности администратора безопасности информационных систем Администрации Солнцевского района Курской области на специалиста по защите информации </w:t>
      </w:r>
      <w:r w:rsidRPr="009350FC">
        <w:rPr>
          <w:rFonts w:ascii="Times New Roman" w:eastAsia="Times New Roman" w:hAnsi="Times New Roman"/>
          <w:sz w:val="28"/>
          <w:szCs w:val="28"/>
        </w:rPr>
        <w:t xml:space="preserve">– </w:t>
      </w:r>
      <w:proofErr w:type="spellStart"/>
      <w:r w:rsidRPr="009350FC">
        <w:rPr>
          <w:rFonts w:ascii="Times New Roman" w:hAnsi="Times New Roman"/>
          <w:sz w:val="28"/>
          <w:szCs w:val="28"/>
        </w:rPr>
        <w:t>Дульцева</w:t>
      </w:r>
      <w:proofErr w:type="spellEnd"/>
      <w:r w:rsidRPr="009350FC">
        <w:rPr>
          <w:rFonts w:ascii="Times New Roman" w:hAnsi="Times New Roman"/>
          <w:sz w:val="28"/>
          <w:szCs w:val="28"/>
        </w:rPr>
        <w:t xml:space="preserve"> В.С. </w:t>
      </w:r>
    </w:p>
    <w:p w:rsidR="009350FC" w:rsidRPr="00AA65B7" w:rsidRDefault="009350FC" w:rsidP="0043696F">
      <w:pPr>
        <w:widowControl w:val="0"/>
        <w:numPr>
          <w:ilvl w:val="0"/>
          <w:numId w:val="1"/>
        </w:numPr>
        <w:shd w:val="clear" w:color="auto" w:fill="FFFFFF"/>
        <w:tabs>
          <w:tab w:val="left" w:pos="845"/>
        </w:tabs>
        <w:autoSpaceDE w:val="0"/>
        <w:autoSpaceDN w:val="0"/>
        <w:adjustRightInd w:val="0"/>
        <w:spacing w:after="0" w:line="240" w:lineRule="auto"/>
        <w:ind w:firstLine="709"/>
        <w:jc w:val="both"/>
        <w:rPr>
          <w:rFonts w:ascii="Times New Roman" w:hAnsi="Times New Roman"/>
          <w:sz w:val="28"/>
          <w:szCs w:val="28"/>
        </w:rPr>
      </w:pPr>
      <w:r w:rsidRPr="00AA65B7">
        <w:rPr>
          <w:rFonts w:ascii="Times New Roman" w:hAnsi="Times New Roman"/>
          <w:sz w:val="28"/>
          <w:szCs w:val="28"/>
        </w:rPr>
        <w:t xml:space="preserve">Должностным лицам и структурным подразделениям Администрации </w:t>
      </w:r>
      <w:r>
        <w:rPr>
          <w:rFonts w:ascii="Times New Roman" w:hAnsi="Times New Roman"/>
          <w:sz w:val="28"/>
          <w:szCs w:val="28"/>
        </w:rPr>
        <w:t>Солнцевского</w:t>
      </w:r>
      <w:r w:rsidRPr="00AA65B7">
        <w:rPr>
          <w:rFonts w:ascii="Times New Roman" w:hAnsi="Times New Roman"/>
          <w:sz w:val="28"/>
          <w:szCs w:val="28"/>
        </w:rPr>
        <w:t xml:space="preserve"> района Курской области руководствоваться </w:t>
      </w:r>
      <w:r>
        <w:rPr>
          <w:rFonts w:ascii="Times New Roman" w:eastAsia="Times New Roman" w:hAnsi="Times New Roman"/>
          <w:bCs/>
          <w:sz w:val="28"/>
          <w:szCs w:val="28"/>
        </w:rPr>
        <w:t>И</w:t>
      </w:r>
      <w:r w:rsidRPr="00AA65B7">
        <w:rPr>
          <w:rFonts w:ascii="Times New Roman" w:eastAsia="Times New Roman" w:hAnsi="Times New Roman"/>
          <w:bCs/>
          <w:sz w:val="28"/>
          <w:szCs w:val="28"/>
        </w:rPr>
        <w:t xml:space="preserve">нструкцией пользователя информационной системы в Администрации </w:t>
      </w:r>
      <w:r>
        <w:rPr>
          <w:rFonts w:ascii="Times New Roman" w:eastAsia="Times New Roman" w:hAnsi="Times New Roman"/>
          <w:bCs/>
          <w:sz w:val="28"/>
          <w:szCs w:val="28"/>
        </w:rPr>
        <w:t>Солнцевского</w:t>
      </w:r>
      <w:r w:rsidRPr="00AA65B7">
        <w:rPr>
          <w:rFonts w:ascii="Times New Roman" w:eastAsia="Times New Roman" w:hAnsi="Times New Roman"/>
          <w:bCs/>
          <w:sz w:val="28"/>
          <w:szCs w:val="28"/>
        </w:rPr>
        <w:t xml:space="preserve"> района Курской области</w:t>
      </w:r>
      <w:r>
        <w:rPr>
          <w:rFonts w:ascii="Times New Roman" w:eastAsia="Times New Roman" w:hAnsi="Times New Roman"/>
          <w:bCs/>
          <w:sz w:val="28"/>
          <w:szCs w:val="28"/>
        </w:rPr>
        <w:t>, утвержденной настоящим распоряжением.</w:t>
      </w:r>
    </w:p>
    <w:p w:rsidR="009350FC" w:rsidRDefault="009350FC" w:rsidP="0043696F">
      <w:pPr>
        <w:widowControl w:val="0"/>
        <w:numPr>
          <w:ilvl w:val="0"/>
          <w:numId w:val="1"/>
        </w:numPr>
        <w:shd w:val="clear" w:color="auto" w:fill="FFFFFF"/>
        <w:tabs>
          <w:tab w:val="left" w:pos="845"/>
        </w:tabs>
        <w:autoSpaceDE w:val="0"/>
        <w:autoSpaceDN w:val="0"/>
        <w:adjustRightInd w:val="0"/>
        <w:spacing w:after="0" w:line="240" w:lineRule="auto"/>
        <w:ind w:firstLine="709"/>
        <w:jc w:val="both"/>
        <w:rPr>
          <w:rFonts w:ascii="Times New Roman" w:hAnsi="Times New Roman"/>
          <w:sz w:val="28"/>
          <w:szCs w:val="28"/>
        </w:rPr>
      </w:pPr>
      <w:proofErr w:type="gramStart"/>
      <w:r w:rsidRPr="00AA65B7">
        <w:rPr>
          <w:rFonts w:ascii="Times New Roman" w:eastAsia="Times New Roman" w:hAnsi="Times New Roman"/>
          <w:sz w:val="28"/>
          <w:szCs w:val="28"/>
        </w:rPr>
        <w:t>Контроль за</w:t>
      </w:r>
      <w:proofErr w:type="gramEnd"/>
      <w:r w:rsidRPr="00AA65B7">
        <w:rPr>
          <w:rFonts w:ascii="Times New Roman" w:eastAsia="Times New Roman" w:hAnsi="Times New Roman"/>
          <w:sz w:val="28"/>
          <w:szCs w:val="28"/>
        </w:rPr>
        <w:t xml:space="preserve"> исполнением настоящего распоряжения возложить на заместителя главы Администрации </w:t>
      </w:r>
      <w:r>
        <w:rPr>
          <w:rFonts w:ascii="Times New Roman" w:eastAsia="Times New Roman" w:hAnsi="Times New Roman"/>
          <w:sz w:val="28"/>
          <w:szCs w:val="28"/>
        </w:rPr>
        <w:t>Солнцевского</w:t>
      </w:r>
      <w:r w:rsidRPr="00AA65B7">
        <w:rPr>
          <w:rFonts w:ascii="Times New Roman" w:eastAsia="Times New Roman" w:hAnsi="Times New Roman"/>
          <w:sz w:val="28"/>
          <w:szCs w:val="28"/>
        </w:rPr>
        <w:t xml:space="preserve"> района Курской области – </w:t>
      </w:r>
      <w:r>
        <w:rPr>
          <w:rFonts w:ascii="Times New Roman" w:eastAsia="Times New Roman" w:hAnsi="Times New Roman"/>
          <w:sz w:val="28"/>
          <w:szCs w:val="28"/>
        </w:rPr>
        <w:t>Баскова В.В.</w:t>
      </w:r>
    </w:p>
    <w:p w:rsidR="009350FC" w:rsidRPr="00AA65B7" w:rsidRDefault="009350FC" w:rsidP="0043696F">
      <w:pPr>
        <w:widowControl w:val="0"/>
        <w:numPr>
          <w:ilvl w:val="0"/>
          <w:numId w:val="1"/>
        </w:numPr>
        <w:shd w:val="clear" w:color="auto" w:fill="FFFFFF"/>
        <w:tabs>
          <w:tab w:val="left" w:pos="845"/>
        </w:tabs>
        <w:autoSpaceDE w:val="0"/>
        <w:autoSpaceDN w:val="0"/>
        <w:adjustRightInd w:val="0"/>
        <w:spacing w:after="0" w:line="240" w:lineRule="auto"/>
        <w:ind w:firstLine="709"/>
        <w:jc w:val="both"/>
        <w:rPr>
          <w:rFonts w:ascii="Times New Roman" w:hAnsi="Times New Roman"/>
          <w:sz w:val="28"/>
          <w:szCs w:val="28"/>
        </w:rPr>
      </w:pPr>
      <w:r w:rsidRPr="00AA65B7">
        <w:rPr>
          <w:rFonts w:ascii="Times New Roman" w:eastAsia="Times New Roman" w:hAnsi="Times New Roman"/>
          <w:sz w:val="28"/>
          <w:szCs w:val="28"/>
        </w:rPr>
        <w:t>Распоряжение вступает в силу со дня его подписания.</w:t>
      </w:r>
    </w:p>
    <w:p w:rsidR="009350FC" w:rsidRDefault="009350FC" w:rsidP="009350FC">
      <w:pPr>
        <w:pStyle w:val="ConsPlusNonformat"/>
        <w:spacing w:line="276" w:lineRule="auto"/>
        <w:rPr>
          <w:rFonts w:ascii="Times New Roman" w:hAnsi="Times New Roman" w:cs="Times New Roman"/>
          <w:sz w:val="28"/>
          <w:szCs w:val="28"/>
        </w:rPr>
      </w:pPr>
    </w:p>
    <w:p w:rsidR="009350FC" w:rsidRPr="009350FC" w:rsidRDefault="009350FC" w:rsidP="009350FC">
      <w:pPr>
        <w:pStyle w:val="ConsPlusNonformat"/>
        <w:spacing w:line="276" w:lineRule="auto"/>
        <w:rPr>
          <w:rFonts w:ascii="Times New Roman" w:hAnsi="Times New Roman" w:cs="Times New Roman"/>
          <w:sz w:val="28"/>
          <w:szCs w:val="28"/>
        </w:rPr>
      </w:pPr>
    </w:p>
    <w:p w:rsidR="009350FC" w:rsidRDefault="009350FC" w:rsidP="009350FC">
      <w:pPr>
        <w:pStyle w:val="ConsPlusNonformat"/>
        <w:spacing w:line="276" w:lineRule="auto"/>
        <w:rPr>
          <w:rFonts w:ascii="Times New Roman" w:hAnsi="Times New Roman" w:cs="Times New Roman"/>
          <w:sz w:val="28"/>
          <w:szCs w:val="28"/>
        </w:rPr>
      </w:pPr>
      <w:r w:rsidRPr="009350FC">
        <w:rPr>
          <w:rFonts w:ascii="Times New Roman" w:hAnsi="Times New Roman" w:cs="Times New Roman"/>
          <w:sz w:val="28"/>
          <w:szCs w:val="28"/>
        </w:rPr>
        <w:t>Глава Солнцевского</w:t>
      </w:r>
      <w:r>
        <w:rPr>
          <w:rFonts w:ascii="Times New Roman" w:hAnsi="Times New Roman" w:cs="Times New Roman"/>
          <w:sz w:val="28"/>
          <w:szCs w:val="28"/>
        </w:rPr>
        <w:t xml:space="preserve"> района</w:t>
      </w:r>
      <w:r w:rsidRPr="009350FC">
        <w:rPr>
          <w:rFonts w:ascii="Times New Roman" w:hAnsi="Times New Roman" w:cs="Times New Roman"/>
          <w:sz w:val="28"/>
          <w:szCs w:val="28"/>
        </w:rPr>
        <w:t xml:space="preserve">                                   </w:t>
      </w:r>
      <w:r>
        <w:rPr>
          <w:rFonts w:ascii="Times New Roman" w:hAnsi="Times New Roman" w:cs="Times New Roman"/>
          <w:sz w:val="28"/>
          <w:szCs w:val="28"/>
        </w:rPr>
        <w:t xml:space="preserve"> </w:t>
      </w:r>
      <w:r w:rsidR="002858C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350FC">
        <w:rPr>
          <w:rFonts w:ascii="Times New Roman" w:hAnsi="Times New Roman" w:cs="Times New Roman"/>
          <w:sz w:val="28"/>
          <w:szCs w:val="28"/>
        </w:rPr>
        <w:t xml:space="preserve">         Г.Д.</w:t>
      </w:r>
      <w:r>
        <w:rPr>
          <w:rFonts w:ascii="Times New Roman" w:hAnsi="Times New Roman" w:cs="Times New Roman"/>
          <w:sz w:val="28"/>
          <w:szCs w:val="28"/>
        </w:rPr>
        <w:t xml:space="preserve"> </w:t>
      </w:r>
      <w:proofErr w:type="spellStart"/>
      <w:r w:rsidRPr="009350FC">
        <w:rPr>
          <w:rFonts w:ascii="Times New Roman" w:hAnsi="Times New Roman" w:cs="Times New Roman"/>
          <w:sz w:val="28"/>
          <w:szCs w:val="28"/>
        </w:rPr>
        <w:t>Енютин</w:t>
      </w:r>
      <w:proofErr w:type="spellEnd"/>
    </w:p>
    <w:p w:rsidR="00EC4323" w:rsidRDefault="00EC4323" w:rsidP="009350FC">
      <w:pPr>
        <w:pStyle w:val="ConsPlusNonformat"/>
        <w:spacing w:line="276" w:lineRule="auto"/>
        <w:rPr>
          <w:rFonts w:ascii="Times New Roman" w:hAnsi="Times New Roman" w:cs="Times New Roman"/>
          <w:sz w:val="28"/>
          <w:szCs w:val="28"/>
        </w:rPr>
      </w:pPr>
    </w:p>
    <w:p w:rsidR="009350FC" w:rsidRDefault="009350FC" w:rsidP="009350FC">
      <w:pPr>
        <w:pStyle w:val="ConsPlusNonformat"/>
        <w:jc w:val="right"/>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9350FC" w:rsidRDefault="009350FC" w:rsidP="009350FC">
      <w:pPr>
        <w:pStyle w:val="ConsPlusNonformat"/>
        <w:jc w:val="right"/>
        <w:rPr>
          <w:rFonts w:ascii="Times New Roman" w:hAnsi="Times New Roman" w:cs="Times New Roman"/>
          <w:sz w:val="28"/>
          <w:szCs w:val="28"/>
        </w:rPr>
      </w:pPr>
      <w:r>
        <w:rPr>
          <w:rFonts w:ascii="Times New Roman" w:hAnsi="Times New Roman" w:cs="Times New Roman"/>
          <w:sz w:val="28"/>
          <w:szCs w:val="28"/>
        </w:rPr>
        <w:t>распоряжением Администрации</w:t>
      </w:r>
    </w:p>
    <w:p w:rsidR="009350FC" w:rsidRDefault="009350FC" w:rsidP="009350FC">
      <w:pPr>
        <w:pStyle w:val="ConsPlusNonformat"/>
        <w:jc w:val="right"/>
        <w:rPr>
          <w:rFonts w:ascii="Times New Roman" w:hAnsi="Times New Roman" w:cs="Times New Roman"/>
          <w:sz w:val="28"/>
          <w:szCs w:val="28"/>
        </w:rPr>
      </w:pPr>
      <w:r>
        <w:rPr>
          <w:rFonts w:ascii="Times New Roman" w:hAnsi="Times New Roman" w:cs="Times New Roman"/>
          <w:sz w:val="28"/>
          <w:szCs w:val="28"/>
        </w:rPr>
        <w:t>Солнцевского района</w:t>
      </w:r>
    </w:p>
    <w:p w:rsidR="009350FC" w:rsidRDefault="009350FC" w:rsidP="009350FC">
      <w:pPr>
        <w:pStyle w:val="ConsPlusNonformat"/>
        <w:jc w:val="right"/>
        <w:rPr>
          <w:rFonts w:ascii="Times New Roman" w:hAnsi="Times New Roman" w:cs="Times New Roman"/>
          <w:sz w:val="28"/>
          <w:szCs w:val="28"/>
        </w:rPr>
      </w:pPr>
      <w:r>
        <w:rPr>
          <w:rFonts w:ascii="Times New Roman" w:hAnsi="Times New Roman" w:cs="Times New Roman"/>
          <w:sz w:val="28"/>
          <w:szCs w:val="28"/>
        </w:rPr>
        <w:t>Курской области</w:t>
      </w:r>
    </w:p>
    <w:p w:rsidR="009350FC" w:rsidRDefault="009350FC" w:rsidP="009350FC">
      <w:pPr>
        <w:pStyle w:val="ConsPlusNonformat"/>
        <w:jc w:val="right"/>
        <w:rPr>
          <w:rFonts w:ascii="Times New Roman" w:hAnsi="Times New Roman" w:cs="Times New Roman"/>
          <w:sz w:val="28"/>
          <w:szCs w:val="28"/>
        </w:rPr>
      </w:pPr>
      <w:r>
        <w:rPr>
          <w:rFonts w:ascii="Times New Roman" w:hAnsi="Times New Roman" w:cs="Times New Roman"/>
          <w:sz w:val="28"/>
          <w:szCs w:val="28"/>
        </w:rPr>
        <w:t>от 11 апреля 2019 г. №106-ра</w:t>
      </w:r>
    </w:p>
    <w:p w:rsidR="009350FC" w:rsidRPr="009350FC" w:rsidRDefault="009350FC" w:rsidP="009350FC">
      <w:pPr>
        <w:pStyle w:val="ConsPlusNonformat"/>
        <w:jc w:val="right"/>
        <w:rPr>
          <w:rFonts w:ascii="Times New Roman" w:hAnsi="Times New Roman" w:cs="Times New Roman"/>
          <w:sz w:val="28"/>
          <w:szCs w:val="28"/>
        </w:rPr>
      </w:pPr>
    </w:p>
    <w:p w:rsidR="009350FC" w:rsidRPr="007C0D97" w:rsidRDefault="009350FC" w:rsidP="009350FC">
      <w:pPr>
        <w:shd w:val="clear" w:color="auto" w:fill="FFFFFF"/>
        <w:spacing w:after="0" w:line="240" w:lineRule="auto"/>
        <w:jc w:val="center"/>
        <w:rPr>
          <w:rFonts w:ascii="Times New Roman" w:hAnsi="Times New Roman"/>
          <w:sz w:val="28"/>
          <w:szCs w:val="28"/>
        </w:rPr>
      </w:pPr>
      <w:r w:rsidRPr="007C0D97">
        <w:rPr>
          <w:rFonts w:ascii="Times New Roman" w:eastAsia="Times New Roman" w:hAnsi="Times New Roman"/>
          <w:b/>
          <w:bCs/>
          <w:sz w:val="28"/>
          <w:szCs w:val="28"/>
        </w:rPr>
        <w:t xml:space="preserve">Основные направления политики информационной безопасности Администрации </w:t>
      </w:r>
      <w:r>
        <w:rPr>
          <w:rFonts w:ascii="Times New Roman" w:eastAsia="Times New Roman" w:hAnsi="Times New Roman"/>
          <w:b/>
          <w:bCs/>
          <w:sz w:val="28"/>
          <w:szCs w:val="28"/>
        </w:rPr>
        <w:t>Солнцевского</w:t>
      </w:r>
      <w:r w:rsidRPr="007C0D97">
        <w:rPr>
          <w:rFonts w:ascii="Times New Roman" w:eastAsia="Times New Roman" w:hAnsi="Times New Roman"/>
          <w:b/>
          <w:bCs/>
          <w:sz w:val="28"/>
          <w:szCs w:val="28"/>
        </w:rPr>
        <w:t xml:space="preserve"> района Курской области</w:t>
      </w:r>
    </w:p>
    <w:p w:rsidR="009350FC" w:rsidRPr="007C0D97" w:rsidRDefault="009350FC" w:rsidP="009350FC">
      <w:pPr>
        <w:shd w:val="clear" w:color="auto" w:fill="FFFFFF"/>
        <w:spacing w:after="0" w:line="240" w:lineRule="auto"/>
        <w:jc w:val="center"/>
        <w:rPr>
          <w:rFonts w:ascii="Times New Roman" w:hAnsi="Times New Roman"/>
          <w:b/>
          <w:bCs/>
          <w:sz w:val="28"/>
          <w:szCs w:val="28"/>
        </w:rPr>
      </w:pPr>
    </w:p>
    <w:p w:rsidR="009350FC" w:rsidRPr="007C0D97" w:rsidRDefault="009350FC" w:rsidP="009350FC">
      <w:pPr>
        <w:shd w:val="clear" w:color="auto" w:fill="FFFFFF"/>
        <w:spacing w:after="0" w:line="240" w:lineRule="auto"/>
        <w:jc w:val="center"/>
        <w:rPr>
          <w:rFonts w:ascii="Times New Roman" w:eastAsia="Times New Roman" w:hAnsi="Times New Roman"/>
          <w:b/>
          <w:bCs/>
          <w:sz w:val="28"/>
          <w:szCs w:val="28"/>
        </w:rPr>
      </w:pPr>
      <w:r w:rsidRPr="007C0D97">
        <w:rPr>
          <w:rFonts w:ascii="Times New Roman" w:hAnsi="Times New Roman"/>
          <w:b/>
          <w:bCs/>
          <w:sz w:val="28"/>
          <w:szCs w:val="28"/>
        </w:rPr>
        <w:t xml:space="preserve">1. </w:t>
      </w:r>
      <w:r w:rsidRPr="007C0D97">
        <w:rPr>
          <w:rFonts w:ascii="Times New Roman" w:eastAsia="Times New Roman" w:hAnsi="Times New Roman"/>
          <w:b/>
          <w:bCs/>
          <w:sz w:val="28"/>
          <w:szCs w:val="28"/>
        </w:rPr>
        <w:t>Термины, определения и сокращения</w:t>
      </w:r>
    </w:p>
    <w:p w:rsidR="009350FC" w:rsidRPr="007C0D97" w:rsidRDefault="009350FC" w:rsidP="009350FC">
      <w:pPr>
        <w:shd w:val="clear" w:color="auto" w:fill="FFFFFF"/>
        <w:spacing w:after="0" w:line="240" w:lineRule="auto"/>
        <w:jc w:val="center"/>
        <w:rPr>
          <w:rFonts w:ascii="Times New Roman" w:hAnsi="Times New Roman"/>
          <w:sz w:val="28"/>
          <w:szCs w:val="28"/>
        </w:rPr>
      </w:pPr>
    </w:p>
    <w:p w:rsidR="009350FC" w:rsidRPr="00422D2B" w:rsidRDefault="009350FC" w:rsidP="0043696F">
      <w:pPr>
        <w:widowControl w:val="0"/>
        <w:numPr>
          <w:ilvl w:val="0"/>
          <w:numId w:val="2"/>
        </w:numPr>
        <w:shd w:val="clear" w:color="auto" w:fill="FFFFFF"/>
        <w:tabs>
          <w:tab w:val="left" w:pos="1267"/>
        </w:tabs>
        <w:autoSpaceDE w:val="0"/>
        <w:autoSpaceDN w:val="0"/>
        <w:adjustRightInd w:val="0"/>
        <w:spacing w:after="0" w:line="240" w:lineRule="auto"/>
        <w:ind w:firstLine="595"/>
        <w:jc w:val="both"/>
        <w:rPr>
          <w:rFonts w:ascii="Times New Roman" w:hAnsi="Times New Roman"/>
          <w:bCs/>
          <w:sz w:val="28"/>
          <w:szCs w:val="28"/>
        </w:rPr>
      </w:pPr>
      <w:r w:rsidRPr="00422D2B">
        <w:rPr>
          <w:rFonts w:ascii="Times New Roman" w:eastAsia="Times New Roman" w:hAnsi="Times New Roman"/>
          <w:bCs/>
          <w:sz w:val="28"/>
          <w:szCs w:val="28"/>
        </w:rPr>
        <w:t xml:space="preserve">Обладатель информации </w:t>
      </w:r>
      <w:r w:rsidRPr="00422D2B">
        <w:rPr>
          <w:rFonts w:ascii="Times New Roman" w:eastAsia="Times New Roman" w:hAnsi="Times New Roman"/>
          <w:sz w:val="28"/>
          <w:szCs w:val="28"/>
        </w:rPr>
        <w:t>-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9350FC" w:rsidRPr="00422D2B" w:rsidRDefault="009350FC" w:rsidP="0043696F">
      <w:pPr>
        <w:widowControl w:val="0"/>
        <w:numPr>
          <w:ilvl w:val="0"/>
          <w:numId w:val="2"/>
        </w:numPr>
        <w:shd w:val="clear" w:color="auto" w:fill="FFFFFF"/>
        <w:tabs>
          <w:tab w:val="left" w:pos="1267"/>
        </w:tabs>
        <w:autoSpaceDE w:val="0"/>
        <w:autoSpaceDN w:val="0"/>
        <w:adjustRightInd w:val="0"/>
        <w:spacing w:after="0" w:line="240" w:lineRule="auto"/>
        <w:ind w:right="10" w:firstLine="595"/>
        <w:jc w:val="both"/>
        <w:rPr>
          <w:rFonts w:ascii="Times New Roman" w:hAnsi="Times New Roman"/>
          <w:sz w:val="28"/>
          <w:szCs w:val="28"/>
        </w:rPr>
      </w:pPr>
      <w:r w:rsidRPr="00422D2B">
        <w:rPr>
          <w:rFonts w:ascii="Times New Roman" w:eastAsia="Times New Roman" w:hAnsi="Times New Roman"/>
          <w:bCs/>
          <w:sz w:val="28"/>
          <w:szCs w:val="28"/>
        </w:rPr>
        <w:t xml:space="preserve">Безопасность информации </w:t>
      </w:r>
      <w:r w:rsidRPr="00422D2B">
        <w:rPr>
          <w:rFonts w:ascii="Times New Roman" w:eastAsia="Times New Roman" w:hAnsi="Times New Roman"/>
          <w:sz w:val="28"/>
          <w:szCs w:val="28"/>
        </w:rPr>
        <w:t>- состояние защищенности информации, при котором обеспечиваются ее конфиденциальность, доступность и целостность.</w:t>
      </w:r>
    </w:p>
    <w:p w:rsidR="009350FC" w:rsidRPr="00422D2B" w:rsidRDefault="009350FC" w:rsidP="0043696F">
      <w:pPr>
        <w:widowControl w:val="0"/>
        <w:numPr>
          <w:ilvl w:val="0"/>
          <w:numId w:val="2"/>
        </w:numPr>
        <w:shd w:val="clear" w:color="auto" w:fill="FFFFFF"/>
        <w:tabs>
          <w:tab w:val="left" w:pos="1267"/>
        </w:tabs>
        <w:autoSpaceDE w:val="0"/>
        <w:autoSpaceDN w:val="0"/>
        <w:adjustRightInd w:val="0"/>
        <w:spacing w:after="0" w:line="240" w:lineRule="auto"/>
        <w:ind w:right="10" w:firstLine="595"/>
        <w:jc w:val="both"/>
        <w:rPr>
          <w:rFonts w:ascii="Times New Roman" w:hAnsi="Times New Roman"/>
          <w:sz w:val="28"/>
          <w:szCs w:val="28"/>
        </w:rPr>
      </w:pPr>
      <w:r w:rsidRPr="00422D2B">
        <w:rPr>
          <w:rFonts w:ascii="Times New Roman" w:eastAsia="Times New Roman" w:hAnsi="Times New Roman"/>
          <w:bCs/>
          <w:sz w:val="28"/>
          <w:szCs w:val="28"/>
        </w:rPr>
        <w:t xml:space="preserve">Доступность информации </w:t>
      </w:r>
      <w:r w:rsidRPr="00422D2B">
        <w:rPr>
          <w:rFonts w:ascii="Times New Roman" w:eastAsia="Times New Roman" w:hAnsi="Times New Roman"/>
          <w:sz w:val="28"/>
          <w:szCs w:val="28"/>
        </w:rPr>
        <w:t>- свойство информации, при котором имеется возможность получения информац</w:t>
      </w:r>
      <w:proofErr w:type="gramStart"/>
      <w:r w:rsidRPr="00422D2B">
        <w:rPr>
          <w:rFonts w:ascii="Times New Roman" w:eastAsia="Times New Roman" w:hAnsi="Times New Roman"/>
          <w:sz w:val="28"/>
          <w:szCs w:val="28"/>
        </w:rPr>
        <w:t>ии и ее</w:t>
      </w:r>
      <w:proofErr w:type="gramEnd"/>
      <w:r w:rsidRPr="00422D2B">
        <w:rPr>
          <w:rFonts w:ascii="Times New Roman" w:eastAsia="Times New Roman" w:hAnsi="Times New Roman"/>
          <w:sz w:val="28"/>
          <w:szCs w:val="28"/>
        </w:rPr>
        <w:t xml:space="preserve"> использования.</w:t>
      </w:r>
    </w:p>
    <w:p w:rsidR="009350FC" w:rsidRPr="00422D2B" w:rsidRDefault="009350FC" w:rsidP="0043696F">
      <w:pPr>
        <w:widowControl w:val="0"/>
        <w:numPr>
          <w:ilvl w:val="0"/>
          <w:numId w:val="2"/>
        </w:numPr>
        <w:shd w:val="clear" w:color="auto" w:fill="FFFFFF"/>
        <w:tabs>
          <w:tab w:val="left" w:pos="1267"/>
        </w:tabs>
        <w:autoSpaceDE w:val="0"/>
        <w:autoSpaceDN w:val="0"/>
        <w:adjustRightInd w:val="0"/>
        <w:spacing w:after="0" w:line="240" w:lineRule="auto"/>
        <w:ind w:right="10" w:firstLine="595"/>
        <w:jc w:val="both"/>
        <w:rPr>
          <w:rFonts w:ascii="Times New Roman" w:hAnsi="Times New Roman"/>
          <w:sz w:val="28"/>
          <w:szCs w:val="28"/>
        </w:rPr>
      </w:pPr>
      <w:r w:rsidRPr="00422D2B">
        <w:rPr>
          <w:rFonts w:ascii="Times New Roman" w:eastAsia="Times New Roman" w:hAnsi="Times New Roman"/>
          <w:bCs/>
          <w:sz w:val="28"/>
          <w:szCs w:val="28"/>
        </w:rPr>
        <w:t xml:space="preserve">Конфиденциальность информации </w:t>
      </w:r>
      <w:r w:rsidRPr="00422D2B">
        <w:rPr>
          <w:rFonts w:ascii="Times New Roman" w:eastAsia="Times New Roman" w:hAnsi="Times New Roman"/>
          <w:sz w:val="28"/>
          <w:szCs w:val="28"/>
        </w:rPr>
        <w:t>-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при котором доступ к ней (к ним) осуществляют только субъекты, имеющие на него право.</w:t>
      </w:r>
    </w:p>
    <w:p w:rsidR="009350FC" w:rsidRPr="00422D2B" w:rsidRDefault="009350FC" w:rsidP="0043696F">
      <w:pPr>
        <w:widowControl w:val="0"/>
        <w:numPr>
          <w:ilvl w:val="0"/>
          <w:numId w:val="2"/>
        </w:numPr>
        <w:shd w:val="clear" w:color="auto" w:fill="FFFFFF"/>
        <w:tabs>
          <w:tab w:val="left" w:pos="1267"/>
        </w:tabs>
        <w:autoSpaceDE w:val="0"/>
        <w:autoSpaceDN w:val="0"/>
        <w:adjustRightInd w:val="0"/>
        <w:spacing w:after="0" w:line="240" w:lineRule="auto"/>
        <w:ind w:right="19" w:firstLine="595"/>
        <w:jc w:val="both"/>
        <w:rPr>
          <w:rFonts w:ascii="Times New Roman" w:hAnsi="Times New Roman"/>
          <w:sz w:val="28"/>
          <w:szCs w:val="28"/>
        </w:rPr>
      </w:pPr>
      <w:r w:rsidRPr="00422D2B">
        <w:rPr>
          <w:rFonts w:ascii="Times New Roman" w:eastAsia="Times New Roman" w:hAnsi="Times New Roman"/>
          <w:bCs/>
          <w:sz w:val="28"/>
          <w:szCs w:val="28"/>
        </w:rPr>
        <w:t xml:space="preserve">Целостность информации </w:t>
      </w:r>
      <w:r w:rsidRPr="00422D2B">
        <w:rPr>
          <w:rFonts w:ascii="Times New Roman" w:eastAsia="Times New Roman" w:hAnsi="Times New Roman"/>
          <w:sz w:val="28"/>
          <w:szCs w:val="28"/>
        </w:rPr>
        <w:t>- состояние информации, при котором отсутствует любое ее изменение либо изменение осуществляется только преднамеренно субъектами, имеющими на него право.</w:t>
      </w:r>
    </w:p>
    <w:p w:rsidR="009350FC" w:rsidRPr="00422D2B" w:rsidRDefault="009350FC" w:rsidP="0043696F">
      <w:pPr>
        <w:widowControl w:val="0"/>
        <w:numPr>
          <w:ilvl w:val="0"/>
          <w:numId w:val="2"/>
        </w:numPr>
        <w:shd w:val="clear" w:color="auto" w:fill="FFFFFF"/>
        <w:tabs>
          <w:tab w:val="left" w:pos="1267"/>
        </w:tabs>
        <w:autoSpaceDE w:val="0"/>
        <w:autoSpaceDN w:val="0"/>
        <w:adjustRightInd w:val="0"/>
        <w:spacing w:after="0" w:line="240" w:lineRule="auto"/>
        <w:ind w:right="29" w:firstLine="595"/>
        <w:jc w:val="both"/>
        <w:rPr>
          <w:rFonts w:ascii="Times New Roman" w:hAnsi="Times New Roman"/>
          <w:sz w:val="28"/>
          <w:szCs w:val="28"/>
        </w:rPr>
      </w:pPr>
      <w:r w:rsidRPr="00422D2B">
        <w:rPr>
          <w:rFonts w:ascii="Times New Roman" w:eastAsia="Times New Roman" w:hAnsi="Times New Roman"/>
          <w:bCs/>
          <w:sz w:val="28"/>
          <w:szCs w:val="28"/>
        </w:rPr>
        <w:t xml:space="preserve">Единая информационная коммуникационная среда Курской области </w:t>
      </w:r>
      <w:r w:rsidRPr="00422D2B">
        <w:rPr>
          <w:rFonts w:ascii="Times New Roman" w:eastAsia="Times New Roman" w:hAnsi="Times New Roman"/>
          <w:sz w:val="28"/>
          <w:szCs w:val="28"/>
        </w:rPr>
        <w:t>- региональная система обмена информацией, построенная с использованием технико-технологических решений.</w:t>
      </w:r>
    </w:p>
    <w:p w:rsidR="009350FC" w:rsidRPr="00422D2B" w:rsidRDefault="009350FC" w:rsidP="0043696F">
      <w:pPr>
        <w:widowControl w:val="0"/>
        <w:numPr>
          <w:ilvl w:val="0"/>
          <w:numId w:val="2"/>
        </w:numPr>
        <w:shd w:val="clear" w:color="auto" w:fill="FFFFFF"/>
        <w:tabs>
          <w:tab w:val="left" w:pos="1267"/>
        </w:tabs>
        <w:autoSpaceDE w:val="0"/>
        <w:autoSpaceDN w:val="0"/>
        <w:adjustRightInd w:val="0"/>
        <w:spacing w:after="0" w:line="240" w:lineRule="auto"/>
        <w:ind w:right="19" w:firstLine="595"/>
        <w:jc w:val="both"/>
        <w:rPr>
          <w:rFonts w:ascii="Times New Roman" w:hAnsi="Times New Roman"/>
          <w:sz w:val="28"/>
          <w:szCs w:val="28"/>
        </w:rPr>
      </w:pPr>
      <w:r w:rsidRPr="00422D2B">
        <w:rPr>
          <w:rFonts w:ascii="Times New Roman" w:eastAsia="Times New Roman" w:hAnsi="Times New Roman"/>
          <w:bCs/>
          <w:sz w:val="28"/>
          <w:szCs w:val="28"/>
        </w:rPr>
        <w:t xml:space="preserve">Защита информации от несанкционированного доступа </w:t>
      </w:r>
      <w:proofErr w:type="gramStart"/>
      <w:r w:rsidRPr="00422D2B">
        <w:rPr>
          <w:rFonts w:ascii="Times New Roman" w:eastAsia="Times New Roman" w:hAnsi="Times New Roman"/>
          <w:sz w:val="28"/>
          <w:szCs w:val="28"/>
        </w:rPr>
        <w:t>-к</w:t>
      </w:r>
      <w:proofErr w:type="gramEnd"/>
      <w:r w:rsidRPr="00422D2B">
        <w:rPr>
          <w:rFonts w:ascii="Times New Roman" w:eastAsia="Times New Roman" w:hAnsi="Times New Roman"/>
          <w:sz w:val="28"/>
          <w:szCs w:val="28"/>
        </w:rPr>
        <w:t>омплекс мер, направленный на предотвращение получения защищаемой информации заинтересованными субъектами с нарушением установленных нормативными и правовыми документами (актами) или обладателями информации прав или правил разграничения доступа к защищаемой информации.</w:t>
      </w:r>
    </w:p>
    <w:p w:rsidR="009350FC" w:rsidRPr="00422D2B" w:rsidRDefault="009350FC" w:rsidP="0043696F">
      <w:pPr>
        <w:widowControl w:val="0"/>
        <w:numPr>
          <w:ilvl w:val="0"/>
          <w:numId w:val="2"/>
        </w:numPr>
        <w:shd w:val="clear" w:color="auto" w:fill="FFFFFF"/>
        <w:tabs>
          <w:tab w:val="left" w:pos="1267"/>
        </w:tabs>
        <w:autoSpaceDE w:val="0"/>
        <w:autoSpaceDN w:val="0"/>
        <w:adjustRightInd w:val="0"/>
        <w:spacing w:after="0" w:line="240" w:lineRule="auto"/>
        <w:ind w:right="38" w:firstLine="595"/>
        <w:jc w:val="both"/>
        <w:rPr>
          <w:rFonts w:ascii="Times New Roman" w:hAnsi="Times New Roman"/>
          <w:sz w:val="28"/>
          <w:szCs w:val="28"/>
        </w:rPr>
      </w:pPr>
      <w:r w:rsidRPr="00422D2B">
        <w:rPr>
          <w:rFonts w:ascii="Times New Roman" w:eastAsia="Times New Roman" w:hAnsi="Times New Roman"/>
          <w:bCs/>
          <w:sz w:val="28"/>
          <w:szCs w:val="28"/>
        </w:rPr>
        <w:t xml:space="preserve">Информация ограниченного доступа </w:t>
      </w:r>
      <w:r w:rsidRPr="00422D2B">
        <w:rPr>
          <w:rFonts w:ascii="Times New Roman" w:eastAsia="Times New Roman" w:hAnsi="Times New Roman"/>
          <w:sz w:val="28"/>
          <w:szCs w:val="28"/>
        </w:rPr>
        <w:t>- информация, доступ к которой ограничен федеральным или региональным законодательством.</w:t>
      </w:r>
    </w:p>
    <w:p w:rsidR="009350FC" w:rsidRPr="00422D2B" w:rsidRDefault="009350FC" w:rsidP="0043696F">
      <w:pPr>
        <w:widowControl w:val="0"/>
        <w:numPr>
          <w:ilvl w:val="0"/>
          <w:numId w:val="2"/>
        </w:numPr>
        <w:shd w:val="clear" w:color="auto" w:fill="FFFFFF"/>
        <w:tabs>
          <w:tab w:val="left" w:pos="1267"/>
        </w:tabs>
        <w:autoSpaceDE w:val="0"/>
        <w:autoSpaceDN w:val="0"/>
        <w:adjustRightInd w:val="0"/>
        <w:spacing w:after="0" w:line="240" w:lineRule="auto"/>
        <w:ind w:right="38" w:firstLine="595"/>
        <w:jc w:val="both"/>
        <w:rPr>
          <w:rFonts w:ascii="Times New Roman" w:hAnsi="Times New Roman"/>
          <w:sz w:val="28"/>
          <w:szCs w:val="28"/>
        </w:rPr>
      </w:pPr>
      <w:r w:rsidRPr="00422D2B">
        <w:rPr>
          <w:rFonts w:ascii="Times New Roman" w:eastAsia="Times New Roman" w:hAnsi="Times New Roman"/>
          <w:bCs/>
          <w:sz w:val="28"/>
          <w:szCs w:val="28"/>
        </w:rPr>
        <w:t xml:space="preserve">Информационная система </w:t>
      </w:r>
      <w:r w:rsidRPr="00422D2B">
        <w:rPr>
          <w:rFonts w:ascii="Times New Roman" w:eastAsia="Times New Roman" w:hAnsi="Times New Roman"/>
          <w:sz w:val="28"/>
          <w:szCs w:val="28"/>
        </w:rPr>
        <w:t>- совокупность содержащейся в базах данных информации и обеспечивающих ее обработку информационных технологий и технических средств.</w:t>
      </w:r>
    </w:p>
    <w:p w:rsidR="00422D2B" w:rsidRPr="00422D2B" w:rsidRDefault="009350FC" w:rsidP="0043696F">
      <w:pPr>
        <w:widowControl w:val="0"/>
        <w:numPr>
          <w:ilvl w:val="0"/>
          <w:numId w:val="2"/>
        </w:numPr>
        <w:shd w:val="clear" w:color="auto" w:fill="FFFFFF"/>
        <w:tabs>
          <w:tab w:val="left" w:pos="1267"/>
        </w:tabs>
        <w:autoSpaceDE w:val="0"/>
        <w:autoSpaceDN w:val="0"/>
        <w:adjustRightInd w:val="0"/>
        <w:spacing w:after="0" w:line="240" w:lineRule="auto"/>
        <w:ind w:right="48" w:firstLine="595"/>
        <w:jc w:val="both"/>
        <w:rPr>
          <w:rFonts w:ascii="Times New Roman" w:hAnsi="Times New Roman"/>
          <w:sz w:val="28"/>
          <w:szCs w:val="28"/>
        </w:rPr>
      </w:pPr>
      <w:r w:rsidRPr="00422D2B">
        <w:rPr>
          <w:rFonts w:ascii="Times New Roman" w:eastAsia="Times New Roman" w:hAnsi="Times New Roman"/>
          <w:bCs/>
          <w:sz w:val="28"/>
          <w:szCs w:val="28"/>
        </w:rPr>
        <w:t xml:space="preserve">Персональные данные </w:t>
      </w:r>
      <w:r w:rsidRPr="00422D2B">
        <w:rPr>
          <w:rFonts w:ascii="Times New Roman" w:eastAsia="Times New Roman" w:hAnsi="Times New Roman"/>
          <w:sz w:val="28"/>
          <w:szCs w:val="28"/>
        </w:rPr>
        <w:t>- любая информация, относящаяся к прямо или косвенно определенному или определяемому физическому лицу (субъекту персональных данных).</w:t>
      </w:r>
    </w:p>
    <w:p w:rsidR="009350FC" w:rsidRPr="00422D2B" w:rsidRDefault="00422D2B" w:rsidP="0043696F">
      <w:pPr>
        <w:widowControl w:val="0"/>
        <w:numPr>
          <w:ilvl w:val="0"/>
          <w:numId w:val="2"/>
        </w:numPr>
        <w:shd w:val="clear" w:color="auto" w:fill="FFFFFF"/>
        <w:tabs>
          <w:tab w:val="left" w:pos="1267"/>
        </w:tabs>
        <w:autoSpaceDE w:val="0"/>
        <w:autoSpaceDN w:val="0"/>
        <w:adjustRightInd w:val="0"/>
        <w:spacing w:after="0" w:line="240" w:lineRule="auto"/>
        <w:ind w:right="48" w:firstLine="595"/>
        <w:jc w:val="both"/>
        <w:rPr>
          <w:rFonts w:ascii="Times New Roman" w:hAnsi="Times New Roman"/>
          <w:sz w:val="28"/>
          <w:szCs w:val="28"/>
        </w:rPr>
      </w:pPr>
      <w:r w:rsidRPr="00422D2B">
        <w:rPr>
          <w:rFonts w:ascii="Times New Roman" w:eastAsia="Times New Roman" w:hAnsi="Times New Roman"/>
          <w:bCs/>
          <w:sz w:val="28"/>
          <w:szCs w:val="28"/>
        </w:rPr>
        <w:lastRenderedPageBreak/>
        <w:t xml:space="preserve"> </w:t>
      </w:r>
      <w:proofErr w:type="gramStart"/>
      <w:r w:rsidR="009350FC" w:rsidRPr="00422D2B">
        <w:rPr>
          <w:rFonts w:ascii="Times New Roman" w:eastAsia="Times New Roman" w:hAnsi="Times New Roman"/>
          <w:bCs/>
          <w:sz w:val="28"/>
          <w:szCs w:val="28"/>
        </w:rPr>
        <w:t xml:space="preserve">Обработка персональных данных </w:t>
      </w:r>
      <w:r w:rsidR="009350FC" w:rsidRPr="00422D2B">
        <w:rPr>
          <w:rFonts w:ascii="Times New Roman" w:eastAsia="Times New Roman" w:hAnsi="Times New Roman"/>
          <w:sz w:val="28"/>
          <w:szCs w:val="28"/>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350FC" w:rsidRPr="00422D2B" w:rsidRDefault="009350FC" w:rsidP="0043696F">
      <w:pPr>
        <w:widowControl w:val="0"/>
        <w:numPr>
          <w:ilvl w:val="0"/>
          <w:numId w:val="3"/>
        </w:numPr>
        <w:shd w:val="clear" w:color="auto" w:fill="FFFFFF"/>
        <w:tabs>
          <w:tab w:val="left" w:pos="1267"/>
        </w:tabs>
        <w:autoSpaceDE w:val="0"/>
        <w:autoSpaceDN w:val="0"/>
        <w:adjustRightInd w:val="0"/>
        <w:spacing w:after="0" w:line="240" w:lineRule="auto"/>
        <w:ind w:right="10" w:firstLine="595"/>
        <w:jc w:val="both"/>
        <w:rPr>
          <w:rFonts w:ascii="Times New Roman" w:hAnsi="Times New Roman"/>
          <w:sz w:val="28"/>
          <w:szCs w:val="28"/>
        </w:rPr>
      </w:pPr>
      <w:r w:rsidRPr="00422D2B">
        <w:rPr>
          <w:rFonts w:ascii="Times New Roman" w:eastAsia="Times New Roman" w:hAnsi="Times New Roman"/>
          <w:bCs/>
          <w:sz w:val="28"/>
          <w:szCs w:val="28"/>
        </w:rPr>
        <w:t xml:space="preserve">Биометрические персональные данные </w:t>
      </w:r>
      <w:r w:rsidRPr="00422D2B">
        <w:rPr>
          <w:rFonts w:ascii="Times New Roman" w:eastAsia="Times New Roman" w:hAnsi="Times New Roman"/>
          <w:sz w:val="28"/>
          <w:szCs w:val="28"/>
        </w:rPr>
        <w:t>-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w:t>
      </w:r>
    </w:p>
    <w:p w:rsidR="009350FC" w:rsidRPr="00422D2B" w:rsidRDefault="009350FC" w:rsidP="0043696F">
      <w:pPr>
        <w:widowControl w:val="0"/>
        <w:numPr>
          <w:ilvl w:val="0"/>
          <w:numId w:val="3"/>
        </w:numPr>
        <w:shd w:val="clear" w:color="auto" w:fill="FFFFFF"/>
        <w:tabs>
          <w:tab w:val="left" w:pos="1267"/>
        </w:tabs>
        <w:autoSpaceDE w:val="0"/>
        <w:autoSpaceDN w:val="0"/>
        <w:adjustRightInd w:val="0"/>
        <w:spacing w:after="0" w:line="240" w:lineRule="auto"/>
        <w:ind w:right="10" w:firstLine="595"/>
        <w:jc w:val="both"/>
        <w:rPr>
          <w:rFonts w:ascii="Times New Roman" w:hAnsi="Times New Roman"/>
          <w:sz w:val="28"/>
          <w:szCs w:val="28"/>
        </w:rPr>
      </w:pPr>
      <w:r w:rsidRPr="00422D2B">
        <w:rPr>
          <w:rFonts w:ascii="Times New Roman" w:eastAsia="Times New Roman" w:hAnsi="Times New Roman"/>
          <w:bCs/>
          <w:sz w:val="28"/>
          <w:szCs w:val="28"/>
        </w:rPr>
        <w:t xml:space="preserve">Система защиты информации органа власти </w:t>
      </w:r>
      <w:r w:rsidRPr="00422D2B">
        <w:rPr>
          <w:rFonts w:ascii="Times New Roman" w:eastAsia="Times New Roman" w:hAnsi="Times New Roman"/>
          <w:sz w:val="28"/>
          <w:szCs w:val="28"/>
        </w:rPr>
        <w:t>- совокупность органов и (или) исполнителей, используемой ими техники защиты информации, а также объектов защиты информации, организованная и функционирующая по правилам и нормам, установленным соответствующими документами в области защиты информации.</w:t>
      </w:r>
    </w:p>
    <w:p w:rsidR="009350FC" w:rsidRPr="00422D2B" w:rsidRDefault="009350FC" w:rsidP="0043696F">
      <w:pPr>
        <w:widowControl w:val="0"/>
        <w:numPr>
          <w:ilvl w:val="0"/>
          <w:numId w:val="3"/>
        </w:numPr>
        <w:shd w:val="clear" w:color="auto" w:fill="FFFFFF"/>
        <w:tabs>
          <w:tab w:val="left" w:pos="1267"/>
        </w:tabs>
        <w:autoSpaceDE w:val="0"/>
        <w:autoSpaceDN w:val="0"/>
        <w:adjustRightInd w:val="0"/>
        <w:spacing w:after="0" w:line="240" w:lineRule="auto"/>
        <w:ind w:right="10" w:firstLine="595"/>
        <w:jc w:val="both"/>
        <w:rPr>
          <w:rFonts w:ascii="Times New Roman" w:hAnsi="Times New Roman"/>
          <w:bCs/>
          <w:sz w:val="28"/>
          <w:szCs w:val="28"/>
        </w:rPr>
      </w:pPr>
      <w:r w:rsidRPr="00422D2B">
        <w:rPr>
          <w:rFonts w:ascii="Times New Roman" w:eastAsia="Times New Roman" w:hAnsi="Times New Roman"/>
          <w:bCs/>
          <w:sz w:val="28"/>
          <w:szCs w:val="28"/>
        </w:rPr>
        <w:t xml:space="preserve">Средство защиты информации от несанкционированного доступа </w:t>
      </w:r>
      <w:r w:rsidRPr="00422D2B">
        <w:rPr>
          <w:rFonts w:ascii="Times New Roman" w:eastAsia="Times New Roman" w:hAnsi="Times New Roman"/>
          <w:sz w:val="28"/>
          <w:szCs w:val="28"/>
        </w:rPr>
        <w:t>- программное, техническое или программно-техническое средство, предназначенное для предотвращения или существенного затруднения несанкционированного доступа.</w:t>
      </w:r>
    </w:p>
    <w:p w:rsidR="009350FC" w:rsidRPr="00422D2B" w:rsidRDefault="009350FC" w:rsidP="0043696F">
      <w:pPr>
        <w:widowControl w:val="0"/>
        <w:numPr>
          <w:ilvl w:val="0"/>
          <w:numId w:val="3"/>
        </w:numPr>
        <w:shd w:val="clear" w:color="auto" w:fill="FFFFFF"/>
        <w:tabs>
          <w:tab w:val="left" w:pos="1267"/>
        </w:tabs>
        <w:autoSpaceDE w:val="0"/>
        <w:autoSpaceDN w:val="0"/>
        <w:adjustRightInd w:val="0"/>
        <w:spacing w:after="0" w:line="240" w:lineRule="auto"/>
        <w:ind w:right="29" w:firstLine="595"/>
        <w:jc w:val="both"/>
        <w:rPr>
          <w:rFonts w:ascii="Times New Roman" w:hAnsi="Times New Roman"/>
          <w:sz w:val="28"/>
          <w:szCs w:val="28"/>
        </w:rPr>
      </w:pPr>
      <w:r w:rsidRPr="00422D2B">
        <w:rPr>
          <w:rFonts w:ascii="Times New Roman" w:eastAsia="Times New Roman" w:hAnsi="Times New Roman"/>
          <w:bCs/>
          <w:sz w:val="28"/>
          <w:szCs w:val="28"/>
        </w:rPr>
        <w:t xml:space="preserve">Угроза безопасности информации </w:t>
      </w:r>
      <w:r w:rsidRPr="00422D2B">
        <w:rPr>
          <w:rFonts w:ascii="Times New Roman" w:eastAsia="Times New Roman" w:hAnsi="Times New Roman"/>
          <w:sz w:val="28"/>
          <w:szCs w:val="28"/>
        </w:rPr>
        <w:t>- совокупность условий и факторов, создающих потенциальную или реально существующую опасность нарушения безопасности информации.</w:t>
      </w:r>
    </w:p>
    <w:p w:rsidR="009350FC" w:rsidRPr="00422D2B" w:rsidRDefault="009350FC" w:rsidP="0043696F">
      <w:pPr>
        <w:widowControl w:val="0"/>
        <w:numPr>
          <w:ilvl w:val="0"/>
          <w:numId w:val="3"/>
        </w:numPr>
        <w:shd w:val="clear" w:color="auto" w:fill="FFFFFF"/>
        <w:tabs>
          <w:tab w:val="left" w:pos="1267"/>
        </w:tabs>
        <w:autoSpaceDE w:val="0"/>
        <w:autoSpaceDN w:val="0"/>
        <w:adjustRightInd w:val="0"/>
        <w:spacing w:after="0" w:line="240" w:lineRule="auto"/>
        <w:ind w:left="595"/>
        <w:rPr>
          <w:rFonts w:ascii="Times New Roman" w:hAnsi="Times New Roman"/>
          <w:sz w:val="28"/>
          <w:szCs w:val="28"/>
        </w:rPr>
      </w:pPr>
      <w:proofErr w:type="spellStart"/>
      <w:r w:rsidRPr="00422D2B">
        <w:rPr>
          <w:rFonts w:ascii="Times New Roman" w:eastAsia="Times New Roman" w:hAnsi="Times New Roman"/>
          <w:sz w:val="28"/>
          <w:szCs w:val="28"/>
        </w:rPr>
        <w:t>ПДн</w:t>
      </w:r>
      <w:proofErr w:type="spellEnd"/>
      <w:r w:rsidRPr="00422D2B">
        <w:rPr>
          <w:rFonts w:ascii="Times New Roman" w:eastAsia="Times New Roman" w:hAnsi="Times New Roman"/>
          <w:sz w:val="28"/>
          <w:szCs w:val="28"/>
        </w:rPr>
        <w:t xml:space="preserve"> - персональные данные.</w:t>
      </w:r>
    </w:p>
    <w:p w:rsidR="009350FC" w:rsidRPr="00422D2B" w:rsidRDefault="009350FC" w:rsidP="0043696F">
      <w:pPr>
        <w:widowControl w:val="0"/>
        <w:numPr>
          <w:ilvl w:val="0"/>
          <w:numId w:val="3"/>
        </w:numPr>
        <w:shd w:val="clear" w:color="auto" w:fill="FFFFFF"/>
        <w:tabs>
          <w:tab w:val="left" w:pos="1267"/>
        </w:tabs>
        <w:autoSpaceDE w:val="0"/>
        <w:autoSpaceDN w:val="0"/>
        <w:adjustRightInd w:val="0"/>
        <w:spacing w:after="0" w:line="240" w:lineRule="auto"/>
        <w:ind w:left="595"/>
        <w:rPr>
          <w:rFonts w:ascii="Times New Roman" w:hAnsi="Times New Roman"/>
          <w:sz w:val="28"/>
          <w:szCs w:val="28"/>
        </w:rPr>
      </w:pPr>
      <w:r w:rsidRPr="00422D2B">
        <w:rPr>
          <w:rFonts w:ascii="Times New Roman" w:eastAsia="Times New Roman" w:hAnsi="Times New Roman"/>
          <w:sz w:val="28"/>
          <w:szCs w:val="28"/>
        </w:rPr>
        <w:t>ИС - информационные системы.</w:t>
      </w:r>
    </w:p>
    <w:p w:rsidR="009350FC" w:rsidRPr="00422D2B" w:rsidRDefault="009350FC" w:rsidP="0043696F">
      <w:pPr>
        <w:widowControl w:val="0"/>
        <w:numPr>
          <w:ilvl w:val="0"/>
          <w:numId w:val="3"/>
        </w:numPr>
        <w:shd w:val="clear" w:color="auto" w:fill="FFFFFF"/>
        <w:tabs>
          <w:tab w:val="left" w:pos="1267"/>
        </w:tabs>
        <w:autoSpaceDE w:val="0"/>
        <w:autoSpaceDN w:val="0"/>
        <w:adjustRightInd w:val="0"/>
        <w:spacing w:after="0" w:line="240" w:lineRule="auto"/>
        <w:ind w:left="595"/>
        <w:rPr>
          <w:rFonts w:ascii="Times New Roman" w:hAnsi="Times New Roman"/>
          <w:sz w:val="28"/>
          <w:szCs w:val="28"/>
        </w:rPr>
      </w:pPr>
      <w:proofErr w:type="spellStart"/>
      <w:r w:rsidRPr="00422D2B">
        <w:rPr>
          <w:rFonts w:ascii="Times New Roman" w:eastAsia="Times New Roman" w:hAnsi="Times New Roman"/>
          <w:sz w:val="28"/>
          <w:szCs w:val="28"/>
        </w:rPr>
        <w:t>ИСПДн</w:t>
      </w:r>
      <w:proofErr w:type="spellEnd"/>
      <w:r w:rsidRPr="00422D2B">
        <w:rPr>
          <w:rFonts w:ascii="Times New Roman" w:eastAsia="Times New Roman" w:hAnsi="Times New Roman"/>
          <w:sz w:val="28"/>
          <w:szCs w:val="28"/>
        </w:rPr>
        <w:t xml:space="preserve"> - информационная система персональных данных.</w:t>
      </w:r>
    </w:p>
    <w:p w:rsidR="009350FC" w:rsidRPr="00422D2B" w:rsidRDefault="009350FC" w:rsidP="0043696F">
      <w:pPr>
        <w:widowControl w:val="0"/>
        <w:numPr>
          <w:ilvl w:val="0"/>
          <w:numId w:val="3"/>
        </w:numPr>
        <w:shd w:val="clear" w:color="auto" w:fill="FFFFFF"/>
        <w:tabs>
          <w:tab w:val="left" w:pos="1267"/>
        </w:tabs>
        <w:autoSpaceDE w:val="0"/>
        <w:autoSpaceDN w:val="0"/>
        <w:adjustRightInd w:val="0"/>
        <w:spacing w:after="0" w:line="240" w:lineRule="auto"/>
        <w:ind w:right="10" w:firstLine="595"/>
        <w:jc w:val="both"/>
        <w:rPr>
          <w:rFonts w:ascii="Times New Roman" w:hAnsi="Times New Roman"/>
          <w:sz w:val="28"/>
          <w:szCs w:val="28"/>
        </w:rPr>
      </w:pPr>
      <w:r w:rsidRPr="00422D2B">
        <w:rPr>
          <w:rFonts w:ascii="Times New Roman" w:eastAsia="Times New Roman" w:hAnsi="Times New Roman"/>
          <w:sz w:val="28"/>
          <w:szCs w:val="28"/>
        </w:rPr>
        <w:t>ЕИКС - единая информационная коммуникационная среда Курской области.</w:t>
      </w:r>
    </w:p>
    <w:p w:rsidR="009350FC" w:rsidRPr="00422D2B" w:rsidRDefault="009350FC" w:rsidP="0043696F">
      <w:pPr>
        <w:widowControl w:val="0"/>
        <w:numPr>
          <w:ilvl w:val="0"/>
          <w:numId w:val="3"/>
        </w:numPr>
        <w:shd w:val="clear" w:color="auto" w:fill="FFFFFF"/>
        <w:tabs>
          <w:tab w:val="left" w:pos="1267"/>
        </w:tabs>
        <w:autoSpaceDE w:val="0"/>
        <w:autoSpaceDN w:val="0"/>
        <w:adjustRightInd w:val="0"/>
        <w:spacing w:after="0" w:line="240" w:lineRule="auto"/>
        <w:ind w:left="595"/>
        <w:rPr>
          <w:rFonts w:ascii="Times New Roman" w:hAnsi="Times New Roman"/>
          <w:sz w:val="28"/>
          <w:szCs w:val="28"/>
        </w:rPr>
      </w:pPr>
      <w:r w:rsidRPr="00422D2B">
        <w:rPr>
          <w:rFonts w:ascii="Times New Roman" w:eastAsia="Times New Roman" w:hAnsi="Times New Roman"/>
          <w:sz w:val="28"/>
          <w:szCs w:val="28"/>
        </w:rPr>
        <w:t>НСД - несанкционированный доступ.</w:t>
      </w:r>
    </w:p>
    <w:p w:rsidR="009350FC" w:rsidRPr="00422D2B" w:rsidRDefault="009350FC" w:rsidP="0043696F">
      <w:pPr>
        <w:widowControl w:val="0"/>
        <w:numPr>
          <w:ilvl w:val="0"/>
          <w:numId w:val="3"/>
        </w:numPr>
        <w:shd w:val="clear" w:color="auto" w:fill="FFFFFF"/>
        <w:tabs>
          <w:tab w:val="left" w:pos="1267"/>
        </w:tabs>
        <w:autoSpaceDE w:val="0"/>
        <w:autoSpaceDN w:val="0"/>
        <w:adjustRightInd w:val="0"/>
        <w:spacing w:after="0" w:line="240" w:lineRule="auto"/>
        <w:ind w:left="595"/>
        <w:rPr>
          <w:rFonts w:ascii="Times New Roman" w:hAnsi="Times New Roman"/>
          <w:sz w:val="28"/>
          <w:szCs w:val="28"/>
        </w:rPr>
      </w:pPr>
      <w:r w:rsidRPr="00422D2B">
        <w:rPr>
          <w:rFonts w:ascii="Times New Roman" w:eastAsia="Times New Roman" w:hAnsi="Times New Roman"/>
          <w:sz w:val="28"/>
          <w:szCs w:val="28"/>
        </w:rPr>
        <w:t>ОИВ - орган исполнительной власти.</w:t>
      </w:r>
    </w:p>
    <w:p w:rsidR="009350FC" w:rsidRPr="00422D2B" w:rsidRDefault="009350FC" w:rsidP="0043696F">
      <w:pPr>
        <w:widowControl w:val="0"/>
        <w:numPr>
          <w:ilvl w:val="0"/>
          <w:numId w:val="3"/>
        </w:numPr>
        <w:shd w:val="clear" w:color="auto" w:fill="FFFFFF"/>
        <w:tabs>
          <w:tab w:val="left" w:pos="1267"/>
        </w:tabs>
        <w:autoSpaceDE w:val="0"/>
        <w:autoSpaceDN w:val="0"/>
        <w:adjustRightInd w:val="0"/>
        <w:spacing w:after="0" w:line="240" w:lineRule="auto"/>
        <w:ind w:left="595"/>
        <w:rPr>
          <w:rFonts w:ascii="Times New Roman" w:hAnsi="Times New Roman"/>
          <w:sz w:val="28"/>
          <w:szCs w:val="28"/>
        </w:rPr>
      </w:pPr>
      <w:r w:rsidRPr="00422D2B">
        <w:rPr>
          <w:rFonts w:ascii="Times New Roman" w:eastAsia="Times New Roman" w:hAnsi="Times New Roman"/>
          <w:sz w:val="28"/>
          <w:szCs w:val="28"/>
        </w:rPr>
        <w:t>ОМСУ – орган муниципального самоуправления</w:t>
      </w:r>
    </w:p>
    <w:p w:rsidR="009350FC" w:rsidRPr="00422D2B" w:rsidRDefault="009350FC" w:rsidP="0043696F">
      <w:pPr>
        <w:widowControl w:val="0"/>
        <w:numPr>
          <w:ilvl w:val="0"/>
          <w:numId w:val="3"/>
        </w:numPr>
        <w:shd w:val="clear" w:color="auto" w:fill="FFFFFF"/>
        <w:tabs>
          <w:tab w:val="left" w:pos="1267"/>
        </w:tabs>
        <w:autoSpaceDE w:val="0"/>
        <w:autoSpaceDN w:val="0"/>
        <w:adjustRightInd w:val="0"/>
        <w:spacing w:after="0" w:line="240" w:lineRule="auto"/>
        <w:ind w:right="29" w:firstLine="595"/>
        <w:jc w:val="both"/>
        <w:rPr>
          <w:rFonts w:ascii="Times New Roman" w:hAnsi="Times New Roman"/>
          <w:sz w:val="28"/>
          <w:szCs w:val="28"/>
        </w:rPr>
      </w:pPr>
      <w:r w:rsidRPr="00422D2B">
        <w:rPr>
          <w:rFonts w:ascii="Times New Roman" w:eastAsia="Times New Roman" w:hAnsi="Times New Roman"/>
          <w:sz w:val="28"/>
          <w:szCs w:val="28"/>
        </w:rPr>
        <w:t>Инструкция - Инструкция администратора безопасности информационной системы.</w:t>
      </w:r>
    </w:p>
    <w:p w:rsidR="009350FC" w:rsidRPr="00422D2B" w:rsidRDefault="009350FC" w:rsidP="0043696F">
      <w:pPr>
        <w:widowControl w:val="0"/>
        <w:numPr>
          <w:ilvl w:val="0"/>
          <w:numId w:val="3"/>
        </w:numPr>
        <w:shd w:val="clear" w:color="auto" w:fill="FFFFFF"/>
        <w:tabs>
          <w:tab w:val="left" w:pos="1267"/>
        </w:tabs>
        <w:autoSpaceDE w:val="0"/>
        <w:autoSpaceDN w:val="0"/>
        <w:adjustRightInd w:val="0"/>
        <w:spacing w:after="0" w:line="240" w:lineRule="auto"/>
        <w:ind w:left="595"/>
        <w:rPr>
          <w:rFonts w:ascii="Times New Roman" w:hAnsi="Times New Roman"/>
          <w:sz w:val="28"/>
          <w:szCs w:val="28"/>
        </w:rPr>
      </w:pPr>
      <w:r w:rsidRPr="00422D2B">
        <w:rPr>
          <w:rFonts w:ascii="Times New Roman" w:eastAsia="Times New Roman" w:hAnsi="Times New Roman"/>
          <w:sz w:val="28"/>
          <w:szCs w:val="28"/>
        </w:rPr>
        <w:t>СЗИ - система защиты информации.</w:t>
      </w:r>
    </w:p>
    <w:p w:rsidR="009350FC" w:rsidRPr="00422D2B" w:rsidRDefault="009350FC" w:rsidP="0043696F">
      <w:pPr>
        <w:widowControl w:val="0"/>
        <w:numPr>
          <w:ilvl w:val="0"/>
          <w:numId w:val="3"/>
        </w:numPr>
        <w:shd w:val="clear" w:color="auto" w:fill="FFFFFF"/>
        <w:tabs>
          <w:tab w:val="left" w:pos="1267"/>
        </w:tabs>
        <w:autoSpaceDE w:val="0"/>
        <w:autoSpaceDN w:val="0"/>
        <w:adjustRightInd w:val="0"/>
        <w:spacing w:after="0" w:line="240" w:lineRule="auto"/>
        <w:ind w:left="595"/>
        <w:rPr>
          <w:rFonts w:ascii="Times New Roman" w:hAnsi="Times New Roman"/>
          <w:sz w:val="28"/>
          <w:szCs w:val="28"/>
        </w:rPr>
      </w:pPr>
      <w:r w:rsidRPr="00422D2B">
        <w:rPr>
          <w:rFonts w:ascii="Times New Roman" w:eastAsia="Times New Roman" w:hAnsi="Times New Roman"/>
          <w:sz w:val="28"/>
          <w:szCs w:val="28"/>
        </w:rPr>
        <w:t>МНИ - машинный носитель информации.</w:t>
      </w:r>
    </w:p>
    <w:p w:rsidR="009350FC" w:rsidRPr="00422D2B" w:rsidRDefault="009350FC" w:rsidP="0043696F">
      <w:pPr>
        <w:widowControl w:val="0"/>
        <w:numPr>
          <w:ilvl w:val="0"/>
          <w:numId w:val="3"/>
        </w:numPr>
        <w:shd w:val="clear" w:color="auto" w:fill="FFFFFF"/>
        <w:tabs>
          <w:tab w:val="left" w:pos="1267"/>
        </w:tabs>
        <w:autoSpaceDE w:val="0"/>
        <w:autoSpaceDN w:val="0"/>
        <w:adjustRightInd w:val="0"/>
        <w:spacing w:after="0" w:line="240" w:lineRule="auto"/>
        <w:ind w:left="595"/>
        <w:rPr>
          <w:rFonts w:ascii="Times New Roman" w:hAnsi="Times New Roman"/>
          <w:sz w:val="28"/>
          <w:szCs w:val="28"/>
        </w:rPr>
      </w:pPr>
      <w:r w:rsidRPr="00422D2B">
        <w:rPr>
          <w:rFonts w:ascii="Times New Roman" w:eastAsia="Times New Roman" w:hAnsi="Times New Roman"/>
          <w:sz w:val="28"/>
          <w:szCs w:val="28"/>
        </w:rPr>
        <w:t>АРМ - автоматизированное рабочее место.</w:t>
      </w:r>
    </w:p>
    <w:p w:rsidR="009350FC" w:rsidRPr="00422D2B" w:rsidRDefault="009350FC" w:rsidP="0043696F">
      <w:pPr>
        <w:widowControl w:val="0"/>
        <w:numPr>
          <w:ilvl w:val="0"/>
          <w:numId w:val="3"/>
        </w:numPr>
        <w:shd w:val="clear" w:color="auto" w:fill="FFFFFF"/>
        <w:tabs>
          <w:tab w:val="left" w:pos="1267"/>
        </w:tabs>
        <w:autoSpaceDE w:val="0"/>
        <w:autoSpaceDN w:val="0"/>
        <w:adjustRightInd w:val="0"/>
        <w:spacing w:after="0" w:line="240" w:lineRule="auto"/>
        <w:ind w:left="595"/>
        <w:rPr>
          <w:rFonts w:ascii="Times New Roman" w:hAnsi="Times New Roman"/>
          <w:sz w:val="28"/>
          <w:szCs w:val="28"/>
        </w:rPr>
      </w:pPr>
      <w:r w:rsidRPr="00422D2B">
        <w:rPr>
          <w:rFonts w:ascii="Times New Roman" w:eastAsia="Times New Roman" w:hAnsi="Times New Roman"/>
          <w:sz w:val="28"/>
          <w:szCs w:val="28"/>
        </w:rPr>
        <w:t>МЭ - межсетевое экранирование.</w:t>
      </w:r>
    </w:p>
    <w:p w:rsidR="009350FC" w:rsidRPr="00422D2B" w:rsidRDefault="009350FC" w:rsidP="0043696F">
      <w:pPr>
        <w:widowControl w:val="0"/>
        <w:numPr>
          <w:ilvl w:val="0"/>
          <w:numId w:val="3"/>
        </w:numPr>
        <w:shd w:val="clear" w:color="auto" w:fill="FFFFFF"/>
        <w:tabs>
          <w:tab w:val="left" w:pos="1267"/>
        </w:tabs>
        <w:autoSpaceDE w:val="0"/>
        <w:autoSpaceDN w:val="0"/>
        <w:adjustRightInd w:val="0"/>
        <w:spacing w:after="0" w:line="240" w:lineRule="auto"/>
        <w:ind w:left="595"/>
        <w:rPr>
          <w:rFonts w:ascii="Times New Roman" w:hAnsi="Times New Roman"/>
          <w:sz w:val="28"/>
          <w:szCs w:val="28"/>
        </w:rPr>
      </w:pPr>
      <w:r w:rsidRPr="00422D2B">
        <w:rPr>
          <w:rFonts w:ascii="Times New Roman" w:eastAsia="Times New Roman" w:hAnsi="Times New Roman"/>
          <w:sz w:val="28"/>
          <w:szCs w:val="28"/>
        </w:rPr>
        <w:t>ОИ - объект информатизации.</w:t>
      </w:r>
    </w:p>
    <w:p w:rsidR="009350FC" w:rsidRPr="00422D2B" w:rsidRDefault="009350FC" w:rsidP="0043696F">
      <w:pPr>
        <w:widowControl w:val="0"/>
        <w:numPr>
          <w:ilvl w:val="0"/>
          <w:numId w:val="3"/>
        </w:numPr>
        <w:shd w:val="clear" w:color="auto" w:fill="FFFFFF"/>
        <w:tabs>
          <w:tab w:val="left" w:pos="1267"/>
        </w:tabs>
        <w:autoSpaceDE w:val="0"/>
        <w:autoSpaceDN w:val="0"/>
        <w:adjustRightInd w:val="0"/>
        <w:spacing w:after="0" w:line="240" w:lineRule="auto"/>
        <w:ind w:left="595"/>
        <w:rPr>
          <w:rFonts w:ascii="Times New Roman" w:hAnsi="Times New Roman"/>
          <w:sz w:val="28"/>
          <w:szCs w:val="28"/>
        </w:rPr>
      </w:pPr>
      <w:r w:rsidRPr="00422D2B">
        <w:rPr>
          <w:rFonts w:ascii="Times New Roman" w:eastAsia="Times New Roman" w:hAnsi="Times New Roman"/>
          <w:sz w:val="28"/>
          <w:szCs w:val="28"/>
        </w:rPr>
        <w:t>ПО - программное обеспечение.</w:t>
      </w:r>
    </w:p>
    <w:p w:rsidR="009350FC" w:rsidRPr="00422D2B" w:rsidRDefault="009350FC" w:rsidP="0043696F">
      <w:pPr>
        <w:widowControl w:val="0"/>
        <w:numPr>
          <w:ilvl w:val="0"/>
          <w:numId w:val="3"/>
        </w:numPr>
        <w:shd w:val="clear" w:color="auto" w:fill="FFFFFF"/>
        <w:tabs>
          <w:tab w:val="left" w:pos="1267"/>
        </w:tabs>
        <w:autoSpaceDE w:val="0"/>
        <w:autoSpaceDN w:val="0"/>
        <w:adjustRightInd w:val="0"/>
        <w:spacing w:after="0" w:line="240" w:lineRule="auto"/>
        <w:ind w:right="38" w:firstLine="595"/>
        <w:jc w:val="both"/>
        <w:rPr>
          <w:rFonts w:ascii="Times New Roman" w:hAnsi="Times New Roman"/>
          <w:sz w:val="28"/>
          <w:szCs w:val="28"/>
        </w:rPr>
      </w:pPr>
      <w:r w:rsidRPr="00422D2B">
        <w:rPr>
          <w:rFonts w:ascii="Times New Roman" w:eastAsia="Times New Roman" w:hAnsi="Times New Roman"/>
          <w:sz w:val="28"/>
          <w:szCs w:val="28"/>
        </w:rPr>
        <w:t>№ 152-ФЗ - Федеральный закон от 27 июля 2006г. № 152-ФЗ «О персональных данных».</w:t>
      </w:r>
    </w:p>
    <w:p w:rsidR="00422D2B" w:rsidRDefault="00422D2B" w:rsidP="009350FC">
      <w:pPr>
        <w:shd w:val="clear" w:color="auto" w:fill="FFFFFF"/>
        <w:spacing w:after="0" w:line="240" w:lineRule="auto"/>
        <w:ind w:left="38"/>
        <w:jc w:val="center"/>
        <w:rPr>
          <w:rFonts w:ascii="Times New Roman" w:hAnsi="Times New Roman"/>
          <w:b/>
          <w:bCs/>
          <w:sz w:val="28"/>
          <w:szCs w:val="28"/>
        </w:rPr>
      </w:pPr>
    </w:p>
    <w:p w:rsidR="009350FC" w:rsidRDefault="00422D2B" w:rsidP="009350FC">
      <w:pPr>
        <w:shd w:val="clear" w:color="auto" w:fill="FFFFFF"/>
        <w:spacing w:after="0" w:line="240" w:lineRule="auto"/>
        <w:ind w:left="38"/>
        <w:jc w:val="center"/>
        <w:rPr>
          <w:rFonts w:ascii="Times New Roman" w:eastAsia="Times New Roman" w:hAnsi="Times New Roman"/>
          <w:b/>
          <w:bCs/>
          <w:sz w:val="28"/>
          <w:szCs w:val="28"/>
        </w:rPr>
      </w:pPr>
      <w:r>
        <w:rPr>
          <w:rFonts w:ascii="Times New Roman" w:hAnsi="Times New Roman"/>
          <w:b/>
          <w:bCs/>
          <w:sz w:val="28"/>
          <w:szCs w:val="28"/>
        </w:rPr>
        <w:t xml:space="preserve">2. </w:t>
      </w:r>
      <w:r w:rsidR="009350FC" w:rsidRPr="007C0D97">
        <w:rPr>
          <w:rFonts w:ascii="Times New Roman" w:eastAsia="Times New Roman" w:hAnsi="Times New Roman"/>
          <w:b/>
          <w:bCs/>
          <w:sz w:val="28"/>
          <w:szCs w:val="28"/>
        </w:rPr>
        <w:t>Общие положения</w:t>
      </w:r>
    </w:p>
    <w:p w:rsidR="00422D2B" w:rsidRPr="007C0D97" w:rsidRDefault="00422D2B" w:rsidP="009350FC">
      <w:pPr>
        <w:shd w:val="clear" w:color="auto" w:fill="FFFFFF"/>
        <w:spacing w:after="0" w:line="240" w:lineRule="auto"/>
        <w:ind w:left="38"/>
        <w:jc w:val="center"/>
        <w:rPr>
          <w:rFonts w:ascii="Times New Roman" w:eastAsia="Times New Roman" w:hAnsi="Times New Roman"/>
          <w:b/>
          <w:bCs/>
          <w:sz w:val="28"/>
          <w:szCs w:val="28"/>
        </w:rPr>
      </w:pPr>
    </w:p>
    <w:p w:rsidR="009350FC" w:rsidRPr="007C0D97" w:rsidRDefault="009350FC" w:rsidP="009350FC">
      <w:pPr>
        <w:shd w:val="clear" w:color="auto" w:fill="FFFFFF"/>
        <w:tabs>
          <w:tab w:val="left" w:pos="1133"/>
        </w:tabs>
        <w:spacing w:after="0" w:line="240" w:lineRule="auto"/>
        <w:ind w:left="19" w:right="19" w:firstLine="557"/>
        <w:jc w:val="both"/>
        <w:rPr>
          <w:rFonts w:ascii="Times New Roman" w:hAnsi="Times New Roman"/>
          <w:sz w:val="28"/>
          <w:szCs w:val="28"/>
        </w:rPr>
      </w:pPr>
      <w:r w:rsidRPr="00422D2B">
        <w:rPr>
          <w:rFonts w:ascii="Times New Roman" w:hAnsi="Times New Roman"/>
          <w:sz w:val="28"/>
          <w:szCs w:val="28"/>
        </w:rPr>
        <w:lastRenderedPageBreak/>
        <w:t>2.1.</w:t>
      </w:r>
      <w:r w:rsidRPr="00422D2B">
        <w:rPr>
          <w:rFonts w:ascii="Times New Roman" w:hAnsi="Times New Roman"/>
          <w:sz w:val="28"/>
          <w:szCs w:val="28"/>
        </w:rPr>
        <w:tab/>
      </w:r>
      <w:r w:rsidRPr="007C0D97">
        <w:rPr>
          <w:rFonts w:ascii="Times New Roman" w:eastAsia="Times New Roman" w:hAnsi="Times New Roman"/>
          <w:sz w:val="28"/>
          <w:szCs w:val="28"/>
        </w:rPr>
        <w:t>Цели и задачи Основных направлений политики информационной безопасности.</w:t>
      </w:r>
    </w:p>
    <w:p w:rsidR="009350FC" w:rsidRPr="007C0D97" w:rsidRDefault="009350FC" w:rsidP="009350FC">
      <w:pPr>
        <w:shd w:val="clear" w:color="auto" w:fill="FFFFFF"/>
        <w:spacing w:after="0" w:line="240" w:lineRule="auto"/>
        <w:ind w:left="58" w:firstLine="566"/>
        <w:jc w:val="both"/>
        <w:rPr>
          <w:rFonts w:ascii="Times New Roman" w:hAnsi="Times New Roman"/>
          <w:sz w:val="28"/>
          <w:szCs w:val="28"/>
        </w:rPr>
      </w:pPr>
      <w:r w:rsidRPr="007C0D97">
        <w:rPr>
          <w:rFonts w:ascii="Times New Roman" w:eastAsia="Times New Roman" w:hAnsi="Times New Roman"/>
          <w:sz w:val="28"/>
          <w:szCs w:val="28"/>
        </w:rPr>
        <w:t xml:space="preserve">Основные направления политики информационной безопасности </w:t>
      </w:r>
      <w:r>
        <w:rPr>
          <w:rFonts w:ascii="Times New Roman" w:eastAsia="Times New Roman" w:hAnsi="Times New Roman"/>
          <w:sz w:val="28"/>
          <w:szCs w:val="28"/>
        </w:rPr>
        <w:t>Администрации Солнцевского района</w:t>
      </w:r>
      <w:r w:rsidRPr="007C0D97">
        <w:rPr>
          <w:rFonts w:ascii="Times New Roman" w:eastAsia="Times New Roman" w:hAnsi="Times New Roman"/>
          <w:sz w:val="28"/>
          <w:szCs w:val="28"/>
        </w:rPr>
        <w:t xml:space="preserve"> Курской области определяют систему приоритетов, принципов и методов достижения информационной безопасности конфиденциальной информации и электронных информационных ресурсов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 Меры защиты информации, определенные Основными направлениями политики информационной безопасности (далее - Политика), направлены на нейтрализацию актуальных угроз информационной безопасности, потенциально опасных для конфиденциальной информации, обрабатываемой в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w:t>
      </w:r>
    </w:p>
    <w:p w:rsidR="009350FC" w:rsidRPr="007C0D97" w:rsidRDefault="009350FC" w:rsidP="009350FC">
      <w:pPr>
        <w:shd w:val="clear" w:color="auto" w:fill="FFFFFF"/>
        <w:spacing w:after="0" w:line="240" w:lineRule="auto"/>
        <w:ind w:left="48" w:right="10" w:firstLine="547"/>
        <w:jc w:val="both"/>
        <w:rPr>
          <w:rFonts w:ascii="Times New Roman" w:hAnsi="Times New Roman"/>
          <w:sz w:val="28"/>
          <w:szCs w:val="28"/>
        </w:rPr>
      </w:pPr>
      <w:r w:rsidRPr="007C0D97">
        <w:rPr>
          <w:rFonts w:ascii="Times New Roman" w:eastAsia="Times New Roman" w:hAnsi="Times New Roman"/>
          <w:sz w:val="28"/>
          <w:szCs w:val="28"/>
        </w:rPr>
        <w:t xml:space="preserve">Область действия Политики распространяется на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иную конфиденциальную информацию, а также ИС, входящие в состав ЕИКС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 (далее при совместном упоминании - «объекты защиты»). Область действия Политики не распространяется на процессы, в рамках которых производится обработка информации, отнесенной в соответствии с законодательством Российской Федерации к сведениям, составляющим государственную тайну.</w:t>
      </w:r>
    </w:p>
    <w:p w:rsidR="009350FC" w:rsidRPr="007C0D97" w:rsidRDefault="009350FC" w:rsidP="009350FC">
      <w:pPr>
        <w:shd w:val="clear" w:color="auto" w:fill="FFFFFF"/>
        <w:spacing w:after="0" w:line="240" w:lineRule="auto"/>
        <w:ind w:left="38" w:right="19" w:firstLine="566"/>
        <w:jc w:val="both"/>
        <w:rPr>
          <w:rFonts w:ascii="Times New Roman" w:hAnsi="Times New Roman"/>
          <w:sz w:val="28"/>
          <w:szCs w:val="28"/>
        </w:rPr>
      </w:pPr>
      <w:r w:rsidRPr="007C0D97">
        <w:rPr>
          <w:rFonts w:ascii="Times New Roman" w:eastAsia="Times New Roman" w:hAnsi="Times New Roman"/>
          <w:sz w:val="28"/>
          <w:szCs w:val="28"/>
        </w:rPr>
        <w:t xml:space="preserve">Политика направлена на обеспечение интересов Курской области и Российской Федерации в целом путем обеспечения надежного бесперебойного и безопасного использования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прочей конфиденциальной информации, а также ИС, входящих в состав ЕИКС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w:t>
      </w:r>
    </w:p>
    <w:p w:rsidR="009350FC" w:rsidRPr="007C0D97" w:rsidRDefault="009350FC" w:rsidP="009350FC">
      <w:pPr>
        <w:shd w:val="clear" w:color="auto" w:fill="FFFFFF"/>
        <w:spacing w:after="0" w:line="240" w:lineRule="auto"/>
        <w:ind w:left="29" w:right="29" w:firstLine="557"/>
        <w:jc w:val="both"/>
        <w:rPr>
          <w:rFonts w:ascii="Times New Roman" w:hAnsi="Times New Roman"/>
          <w:sz w:val="28"/>
          <w:szCs w:val="28"/>
        </w:rPr>
      </w:pPr>
      <w:r w:rsidRPr="007C0D97">
        <w:rPr>
          <w:rFonts w:ascii="Times New Roman" w:eastAsia="Times New Roman" w:hAnsi="Times New Roman"/>
          <w:sz w:val="28"/>
          <w:szCs w:val="28"/>
        </w:rPr>
        <w:t xml:space="preserve">Политика структурирует цели и задачи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 в сфере обеспечения защиты информации, уточняет приоритеты защиты информации исходя из требований законодательства Российской Федерации, нормативных документов Курской области и локальных нормативных актов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w:t>
      </w:r>
    </w:p>
    <w:p w:rsidR="009350FC" w:rsidRPr="007C0D97" w:rsidRDefault="009350FC" w:rsidP="009350FC">
      <w:pPr>
        <w:shd w:val="clear" w:color="auto" w:fill="FFFFFF"/>
        <w:spacing w:after="0" w:line="240" w:lineRule="auto"/>
        <w:ind w:left="19" w:right="29" w:firstLine="557"/>
        <w:jc w:val="both"/>
        <w:rPr>
          <w:rFonts w:ascii="Times New Roman" w:hAnsi="Times New Roman"/>
          <w:sz w:val="28"/>
          <w:szCs w:val="28"/>
        </w:rPr>
      </w:pPr>
      <w:r w:rsidRPr="007C0D97">
        <w:rPr>
          <w:rFonts w:ascii="Times New Roman" w:eastAsia="Times New Roman" w:hAnsi="Times New Roman"/>
          <w:sz w:val="28"/>
          <w:szCs w:val="28"/>
        </w:rPr>
        <w:t xml:space="preserve">Политика основывается на том, что процесс обеспечения защиты информации является комплексной, многоуровневой и системной задачей, включающей различные объекты и цели защиты, учитывающей характер угроз, способы противодействия им и критерии </w:t>
      </w:r>
      <w:proofErr w:type="gramStart"/>
      <w:r w:rsidRPr="007C0D97">
        <w:rPr>
          <w:rFonts w:ascii="Times New Roman" w:eastAsia="Times New Roman" w:hAnsi="Times New Roman"/>
          <w:sz w:val="28"/>
          <w:szCs w:val="28"/>
        </w:rPr>
        <w:t>оценки эффективности систем обеспечения информационной безопасности</w:t>
      </w:r>
      <w:proofErr w:type="gramEnd"/>
      <w:r w:rsidRPr="007C0D97">
        <w:rPr>
          <w:rFonts w:ascii="Times New Roman" w:eastAsia="Times New Roman" w:hAnsi="Times New Roman"/>
          <w:sz w:val="28"/>
          <w:szCs w:val="28"/>
        </w:rPr>
        <w:t>.</w:t>
      </w:r>
    </w:p>
    <w:p w:rsidR="009350FC" w:rsidRPr="007C0D97" w:rsidRDefault="009350FC" w:rsidP="009350FC">
      <w:pPr>
        <w:shd w:val="clear" w:color="auto" w:fill="FFFFFF"/>
        <w:spacing w:after="0" w:line="240" w:lineRule="auto"/>
        <w:ind w:left="19" w:right="38" w:firstLine="557"/>
        <w:jc w:val="both"/>
        <w:rPr>
          <w:rFonts w:ascii="Times New Roman" w:hAnsi="Times New Roman"/>
          <w:sz w:val="28"/>
          <w:szCs w:val="28"/>
        </w:rPr>
      </w:pPr>
      <w:r w:rsidRPr="007C0D97">
        <w:rPr>
          <w:rFonts w:ascii="Times New Roman" w:eastAsia="Times New Roman" w:hAnsi="Times New Roman"/>
          <w:sz w:val="28"/>
          <w:szCs w:val="28"/>
        </w:rPr>
        <w:t xml:space="preserve">Документ разработан для реализации основных методологических подходов, формирования принципов и направлений работ по обеспечению информационной безопасности сотрудниками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w:t>
      </w:r>
    </w:p>
    <w:p w:rsidR="009350FC" w:rsidRPr="007C0D97" w:rsidRDefault="009350FC" w:rsidP="009350FC">
      <w:pPr>
        <w:shd w:val="clear" w:color="auto" w:fill="FFFFFF"/>
        <w:tabs>
          <w:tab w:val="left" w:pos="1133"/>
        </w:tabs>
        <w:spacing w:after="0" w:line="240" w:lineRule="auto"/>
        <w:ind w:left="19" w:right="48" w:firstLine="557"/>
        <w:jc w:val="both"/>
        <w:rPr>
          <w:rFonts w:ascii="Times New Roman" w:hAnsi="Times New Roman"/>
          <w:sz w:val="28"/>
          <w:szCs w:val="28"/>
        </w:rPr>
      </w:pPr>
      <w:r w:rsidRPr="007C0D97">
        <w:rPr>
          <w:rFonts w:ascii="Times New Roman" w:hAnsi="Times New Roman"/>
          <w:sz w:val="28"/>
          <w:szCs w:val="28"/>
        </w:rPr>
        <w:t>2.2.</w:t>
      </w:r>
      <w:r w:rsidRPr="007C0D97">
        <w:rPr>
          <w:rFonts w:ascii="Times New Roman" w:hAnsi="Times New Roman"/>
          <w:sz w:val="28"/>
          <w:szCs w:val="28"/>
        </w:rPr>
        <w:tab/>
      </w:r>
      <w:r w:rsidRPr="007C0D97">
        <w:rPr>
          <w:rFonts w:ascii="Times New Roman" w:eastAsia="Times New Roman" w:hAnsi="Times New Roman"/>
          <w:sz w:val="28"/>
          <w:szCs w:val="28"/>
        </w:rPr>
        <w:t xml:space="preserve">Принципы обеспечения информационной безопасности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w:t>
      </w:r>
    </w:p>
    <w:p w:rsidR="009350FC" w:rsidRPr="007C0D97" w:rsidRDefault="009350FC" w:rsidP="009350FC">
      <w:pPr>
        <w:shd w:val="clear" w:color="auto" w:fill="FFFFFF"/>
        <w:spacing w:after="0" w:line="240" w:lineRule="auto"/>
        <w:ind w:right="48" w:firstLine="557"/>
        <w:jc w:val="both"/>
        <w:rPr>
          <w:rFonts w:ascii="Times New Roman" w:hAnsi="Times New Roman"/>
          <w:sz w:val="28"/>
          <w:szCs w:val="28"/>
        </w:rPr>
      </w:pPr>
      <w:r w:rsidRPr="007C0D97">
        <w:rPr>
          <w:rFonts w:ascii="Times New Roman" w:eastAsia="Times New Roman" w:hAnsi="Times New Roman"/>
          <w:sz w:val="28"/>
          <w:szCs w:val="28"/>
        </w:rPr>
        <w:t xml:space="preserve">Обеспечение защиты информации в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 осуществляется в соответствии с </w:t>
      </w:r>
      <w:r w:rsidRPr="007C0D97">
        <w:rPr>
          <w:rFonts w:ascii="Times New Roman" w:eastAsia="Times New Roman" w:hAnsi="Times New Roman"/>
          <w:sz w:val="28"/>
          <w:szCs w:val="28"/>
        </w:rPr>
        <w:lastRenderedPageBreak/>
        <w:t xml:space="preserve">законодательством Российской Федерации, государственными нормативно-методическими документами в области защиты информации, нормативно-методическими документами, утвержденными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 и приказами комитета информатизации, государственных и муниципальных услуг Курской области.</w:t>
      </w:r>
    </w:p>
    <w:p w:rsidR="009350FC" w:rsidRPr="007C0D97" w:rsidRDefault="009350FC" w:rsidP="009350FC">
      <w:pPr>
        <w:shd w:val="clear" w:color="auto" w:fill="FFFFFF"/>
        <w:spacing w:after="0" w:line="240" w:lineRule="auto"/>
        <w:ind w:left="624"/>
        <w:rPr>
          <w:rFonts w:ascii="Times New Roman" w:hAnsi="Times New Roman"/>
          <w:sz w:val="28"/>
          <w:szCs w:val="28"/>
        </w:rPr>
      </w:pPr>
      <w:r w:rsidRPr="007C0D97">
        <w:rPr>
          <w:rFonts w:ascii="Times New Roman" w:eastAsia="Times New Roman" w:hAnsi="Times New Roman"/>
          <w:sz w:val="28"/>
          <w:szCs w:val="28"/>
        </w:rPr>
        <w:t>Целями обеспечения защиты информации являются:</w:t>
      </w:r>
    </w:p>
    <w:p w:rsidR="009350FC" w:rsidRPr="007C0D97" w:rsidRDefault="009350FC" w:rsidP="009350FC">
      <w:pPr>
        <w:shd w:val="clear" w:color="auto" w:fill="FFFFFF"/>
        <w:spacing w:after="0" w:line="240" w:lineRule="auto"/>
        <w:ind w:left="58" w:firstLine="566"/>
        <w:jc w:val="both"/>
        <w:rPr>
          <w:rFonts w:ascii="Times New Roman" w:hAnsi="Times New Roman"/>
          <w:sz w:val="28"/>
          <w:szCs w:val="28"/>
        </w:rPr>
      </w:pPr>
      <w:r w:rsidRPr="007C0D97">
        <w:rPr>
          <w:rFonts w:ascii="Times New Roman" w:eastAsia="Times New Roman" w:hAnsi="Times New Roman"/>
          <w:sz w:val="28"/>
          <w:szCs w:val="28"/>
        </w:rPr>
        <w:t xml:space="preserve">обеспечение конфиденциальности, доступности и целостности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и иной информации ограниченного доступа;</w:t>
      </w:r>
    </w:p>
    <w:p w:rsidR="009350FC" w:rsidRPr="007C0D97" w:rsidRDefault="009350FC" w:rsidP="009350FC">
      <w:pPr>
        <w:shd w:val="clear" w:color="auto" w:fill="FFFFFF"/>
        <w:spacing w:after="0" w:line="240" w:lineRule="auto"/>
        <w:ind w:left="58" w:right="10" w:firstLine="557"/>
        <w:jc w:val="both"/>
        <w:rPr>
          <w:rFonts w:ascii="Times New Roman" w:hAnsi="Times New Roman"/>
          <w:sz w:val="28"/>
          <w:szCs w:val="28"/>
        </w:rPr>
      </w:pPr>
      <w:r w:rsidRPr="007C0D97">
        <w:rPr>
          <w:rFonts w:ascii="Times New Roman" w:eastAsia="Times New Roman" w:hAnsi="Times New Roman"/>
          <w:sz w:val="28"/>
          <w:szCs w:val="28"/>
        </w:rPr>
        <w:t>обеспечение непрерывности функционирования ЕИКС Курской области;</w:t>
      </w:r>
    </w:p>
    <w:p w:rsidR="009350FC" w:rsidRPr="007C0D97" w:rsidRDefault="009350FC" w:rsidP="009350FC">
      <w:pPr>
        <w:shd w:val="clear" w:color="auto" w:fill="FFFFFF"/>
        <w:spacing w:after="0" w:line="240" w:lineRule="auto"/>
        <w:ind w:left="48" w:firstLine="566"/>
        <w:jc w:val="both"/>
        <w:rPr>
          <w:rFonts w:ascii="Times New Roman" w:hAnsi="Times New Roman"/>
          <w:sz w:val="28"/>
          <w:szCs w:val="28"/>
        </w:rPr>
      </w:pPr>
      <w:r w:rsidRPr="007C0D97">
        <w:rPr>
          <w:rFonts w:ascii="Times New Roman" w:eastAsia="Times New Roman" w:hAnsi="Times New Roman"/>
          <w:sz w:val="28"/>
          <w:szCs w:val="28"/>
        </w:rPr>
        <w:t>создание системы обеспечения защиты информации, направленной на нейтрализацию актуальных угроз информационной безопасности;</w:t>
      </w:r>
    </w:p>
    <w:p w:rsidR="009350FC" w:rsidRPr="007C0D97" w:rsidRDefault="009350FC" w:rsidP="009350FC">
      <w:pPr>
        <w:shd w:val="clear" w:color="auto" w:fill="FFFFFF"/>
        <w:spacing w:after="0" w:line="240" w:lineRule="auto"/>
        <w:ind w:left="48" w:right="10" w:firstLine="566"/>
        <w:jc w:val="both"/>
        <w:rPr>
          <w:rFonts w:ascii="Times New Roman" w:hAnsi="Times New Roman"/>
          <w:sz w:val="28"/>
          <w:szCs w:val="28"/>
        </w:rPr>
      </w:pPr>
      <w:r w:rsidRPr="007C0D97">
        <w:rPr>
          <w:rFonts w:ascii="Times New Roman" w:eastAsia="Times New Roman" w:hAnsi="Times New Roman"/>
          <w:sz w:val="28"/>
          <w:szCs w:val="28"/>
        </w:rPr>
        <w:t>снижение уязвимости информационных активов, входящих в состав ЕИКС Курской области.</w:t>
      </w:r>
    </w:p>
    <w:p w:rsidR="009350FC" w:rsidRPr="007C0D97" w:rsidRDefault="009350FC" w:rsidP="009350FC">
      <w:pPr>
        <w:shd w:val="clear" w:color="auto" w:fill="FFFFFF"/>
        <w:spacing w:after="0" w:line="240" w:lineRule="auto"/>
        <w:ind w:left="48" w:right="10" w:firstLine="566"/>
        <w:jc w:val="both"/>
        <w:rPr>
          <w:rFonts w:ascii="Times New Roman" w:hAnsi="Times New Roman"/>
          <w:sz w:val="28"/>
          <w:szCs w:val="28"/>
        </w:rPr>
      </w:pPr>
      <w:r w:rsidRPr="007C0D97">
        <w:rPr>
          <w:rFonts w:ascii="Times New Roman" w:eastAsia="Times New Roman" w:hAnsi="Times New Roman"/>
          <w:sz w:val="28"/>
          <w:szCs w:val="28"/>
        </w:rPr>
        <w:t xml:space="preserve">Требования к СЗИ ИС, входящих в состав ЕИКС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 определяются на основании класса защищенности ИС и угроз безопасности информации, включенных в модель угроз безопасности информации.</w:t>
      </w:r>
    </w:p>
    <w:p w:rsidR="009350FC" w:rsidRPr="007C0D97" w:rsidRDefault="009350FC" w:rsidP="009350FC">
      <w:pPr>
        <w:shd w:val="clear" w:color="auto" w:fill="FFFFFF"/>
        <w:spacing w:after="0" w:line="240" w:lineRule="auto"/>
        <w:ind w:left="38" w:right="19" w:firstLine="566"/>
        <w:jc w:val="both"/>
        <w:rPr>
          <w:rFonts w:ascii="Times New Roman" w:hAnsi="Times New Roman"/>
          <w:sz w:val="28"/>
          <w:szCs w:val="28"/>
        </w:rPr>
      </w:pPr>
      <w:r w:rsidRPr="007C0D97">
        <w:rPr>
          <w:rFonts w:ascii="Times New Roman" w:eastAsia="Times New Roman" w:hAnsi="Times New Roman"/>
          <w:sz w:val="28"/>
          <w:szCs w:val="28"/>
        </w:rPr>
        <w:t>Обеспечение защиты информации осуществляется посредством реализации следующих мер:</w:t>
      </w:r>
    </w:p>
    <w:p w:rsidR="009350FC" w:rsidRPr="007C0D97" w:rsidRDefault="009350FC" w:rsidP="009350FC">
      <w:pPr>
        <w:shd w:val="clear" w:color="auto" w:fill="FFFFFF"/>
        <w:spacing w:after="0" w:line="240" w:lineRule="auto"/>
        <w:ind w:left="38" w:right="19" w:firstLine="566"/>
        <w:jc w:val="both"/>
        <w:rPr>
          <w:rFonts w:ascii="Times New Roman" w:hAnsi="Times New Roman"/>
          <w:sz w:val="28"/>
          <w:szCs w:val="28"/>
        </w:rPr>
      </w:pPr>
      <w:r w:rsidRPr="007C0D97">
        <w:rPr>
          <w:rFonts w:ascii="Times New Roman" w:eastAsia="Times New Roman" w:hAnsi="Times New Roman"/>
          <w:sz w:val="28"/>
          <w:szCs w:val="28"/>
        </w:rPr>
        <w:t>формирование требований к защите информации, содержащейся в ИС;</w:t>
      </w:r>
    </w:p>
    <w:p w:rsidR="009350FC" w:rsidRPr="007C0D97" w:rsidRDefault="009350FC" w:rsidP="009350FC">
      <w:pPr>
        <w:shd w:val="clear" w:color="auto" w:fill="FFFFFF"/>
        <w:spacing w:after="0" w:line="240" w:lineRule="auto"/>
        <w:ind w:left="595"/>
        <w:rPr>
          <w:rFonts w:ascii="Times New Roman" w:hAnsi="Times New Roman"/>
          <w:sz w:val="28"/>
          <w:szCs w:val="28"/>
        </w:rPr>
      </w:pPr>
      <w:r w:rsidRPr="007C0D97">
        <w:rPr>
          <w:rFonts w:ascii="Times New Roman" w:eastAsia="Times New Roman" w:hAnsi="Times New Roman"/>
          <w:sz w:val="28"/>
          <w:szCs w:val="28"/>
        </w:rPr>
        <w:t>разработка СЗИ ИС;</w:t>
      </w:r>
    </w:p>
    <w:p w:rsidR="009350FC" w:rsidRPr="007C0D97" w:rsidRDefault="009350FC" w:rsidP="009350FC">
      <w:pPr>
        <w:shd w:val="clear" w:color="auto" w:fill="FFFFFF"/>
        <w:spacing w:after="0" w:line="240" w:lineRule="auto"/>
        <w:ind w:left="605"/>
        <w:rPr>
          <w:rFonts w:ascii="Times New Roman" w:hAnsi="Times New Roman"/>
          <w:sz w:val="28"/>
          <w:szCs w:val="28"/>
        </w:rPr>
      </w:pPr>
      <w:r w:rsidRPr="007C0D97">
        <w:rPr>
          <w:rFonts w:ascii="Times New Roman" w:eastAsia="Times New Roman" w:hAnsi="Times New Roman"/>
          <w:sz w:val="28"/>
          <w:szCs w:val="28"/>
        </w:rPr>
        <w:t>внедрение СЗИ ИС;</w:t>
      </w:r>
    </w:p>
    <w:p w:rsidR="009350FC" w:rsidRPr="007C0D97" w:rsidRDefault="009350FC" w:rsidP="009350FC">
      <w:pPr>
        <w:shd w:val="clear" w:color="auto" w:fill="FFFFFF"/>
        <w:spacing w:after="0" w:line="240" w:lineRule="auto"/>
        <w:ind w:left="29" w:right="19" w:firstLine="566"/>
        <w:jc w:val="both"/>
        <w:rPr>
          <w:rFonts w:ascii="Times New Roman" w:hAnsi="Times New Roman"/>
          <w:sz w:val="28"/>
          <w:szCs w:val="28"/>
        </w:rPr>
      </w:pPr>
      <w:r w:rsidRPr="007C0D97">
        <w:rPr>
          <w:rFonts w:ascii="Times New Roman" w:eastAsia="Times New Roman" w:hAnsi="Times New Roman"/>
          <w:sz w:val="28"/>
          <w:szCs w:val="28"/>
        </w:rPr>
        <w:t xml:space="preserve">аттестация ИС по требованиям защиты информации (далее </w:t>
      </w:r>
      <w:proofErr w:type="gramStart"/>
      <w:r w:rsidRPr="007C0D97">
        <w:rPr>
          <w:rFonts w:ascii="Times New Roman" w:eastAsia="Times New Roman" w:hAnsi="Times New Roman"/>
          <w:sz w:val="28"/>
          <w:szCs w:val="28"/>
        </w:rPr>
        <w:t>-А</w:t>
      </w:r>
      <w:proofErr w:type="gramEnd"/>
      <w:r w:rsidRPr="007C0D97">
        <w:rPr>
          <w:rFonts w:ascii="Times New Roman" w:eastAsia="Times New Roman" w:hAnsi="Times New Roman"/>
          <w:sz w:val="28"/>
          <w:szCs w:val="28"/>
        </w:rPr>
        <w:t>ттестация) и ввод ее в действие;</w:t>
      </w:r>
    </w:p>
    <w:p w:rsidR="009350FC" w:rsidRPr="007C0D97" w:rsidRDefault="009350FC" w:rsidP="009350FC">
      <w:pPr>
        <w:shd w:val="clear" w:color="auto" w:fill="FFFFFF"/>
        <w:spacing w:after="0" w:line="240" w:lineRule="auto"/>
        <w:ind w:left="29" w:right="29" w:firstLine="566"/>
        <w:jc w:val="both"/>
        <w:rPr>
          <w:rFonts w:ascii="Times New Roman" w:hAnsi="Times New Roman"/>
          <w:sz w:val="28"/>
          <w:szCs w:val="28"/>
        </w:rPr>
      </w:pPr>
      <w:r w:rsidRPr="007C0D97">
        <w:rPr>
          <w:rFonts w:ascii="Times New Roman" w:eastAsia="Times New Roman" w:hAnsi="Times New Roman"/>
          <w:sz w:val="28"/>
          <w:szCs w:val="28"/>
        </w:rPr>
        <w:t xml:space="preserve">обеспечение защиты </w:t>
      </w:r>
      <w:proofErr w:type="gramStart"/>
      <w:r w:rsidRPr="007C0D97">
        <w:rPr>
          <w:rFonts w:ascii="Times New Roman" w:eastAsia="Times New Roman" w:hAnsi="Times New Roman"/>
          <w:sz w:val="28"/>
          <w:szCs w:val="28"/>
        </w:rPr>
        <w:t>информации</w:t>
      </w:r>
      <w:proofErr w:type="gramEnd"/>
      <w:r w:rsidRPr="007C0D97">
        <w:rPr>
          <w:rFonts w:ascii="Times New Roman" w:eastAsia="Times New Roman" w:hAnsi="Times New Roman"/>
          <w:sz w:val="28"/>
          <w:szCs w:val="28"/>
        </w:rPr>
        <w:t xml:space="preserve"> в ходе эксплуатации аттестованной ИС;</w:t>
      </w:r>
    </w:p>
    <w:p w:rsidR="009350FC" w:rsidRPr="007C0D97" w:rsidRDefault="009350FC" w:rsidP="009350FC">
      <w:pPr>
        <w:shd w:val="clear" w:color="auto" w:fill="FFFFFF"/>
        <w:spacing w:after="0" w:line="240" w:lineRule="auto"/>
        <w:ind w:left="38" w:right="19" w:firstLine="557"/>
        <w:jc w:val="both"/>
        <w:rPr>
          <w:rFonts w:ascii="Times New Roman" w:hAnsi="Times New Roman"/>
          <w:sz w:val="28"/>
          <w:szCs w:val="28"/>
        </w:rPr>
      </w:pPr>
      <w:r w:rsidRPr="007C0D97">
        <w:rPr>
          <w:rFonts w:ascii="Times New Roman" w:eastAsia="Times New Roman" w:hAnsi="Times New Roman"/>
          <w:sz w:val="28"/>
          <w:szCs w:val="28"/>
        </w:rPr>
        <w:t>обеспечение защиты информации при выводе из эксплуатации аттестованной ИС или после принятия решения об окончании обработки информации;</w:t>
      </w:r>
    </w:p>
    <w:p w:rsidR="009350FC" w:rsidRPr="007C0D97" w:rsidRDefault="009350FC" w:rsidP="009350FC">
      <w:pPr>
        <w:shd w:val="clear" w:color="auto" w:fill="FFFFFF"/>
        <w:spacing w:after="0" w:line="240" w:lineRule="auto"/>
        <w:ind w:left="29" w:right="29" w:firstLine="566"/>
        <w:jc w:val="both"/>
        <w:rPr>
          <w:rFonts w:ascii="Times New Roman" w:hAnsi="Times New Roman"/>
          <w:sz w:val="28"/>
          <w:szCs w:val="28"/>
        </w:rPr>
      </w:pPr>
      <w:r w:rsidRPr="007C0D97">
        <w:rPr>
          <w:rFonts w:ascii="Times New Roman" w:eastAsia="Times New Roman" w:hAnsi="Times New Roman"/>
          <w:sz w:val="28"/>
          <w:szCs w:val="28"/>
        </w:rPr>
        <w:t>контроль реализации мер информационной безопасности с целью поддержания должного уровня информационной безопасности.</w:t>
      </w:r>
    </w:p>
    <w:p w:rsidR="009350FC" w:rsidRPr="007C0D97" w:rsidRDefault="009350FC" w:rsidP="009350FC">
      <w:pPr>
        <w:shd w:val="clear" w:color="auto" w:fill="FFFFFF"/>
        <w:spacing w:after="0" w:line="240" w:lineRule="auto"/>
        <w:ind w:left="19" w:right="19" w:firstLine="557"/>
        <w:jc w:val="both"/>
        <w:rPr>
          <w:rFonts w:ascii="Times New Roman" w:hAnsi="Times New Roman"/>
          <w:sz w:val="28"/>
          <w:szCs w:val="28"/>
        </w:rPr>
      </w:pPr>
      <w:r w:rsidRPr="007C0D97">
        <w:rPr>
          <w:rFonts w:ascii="Times New Roman" w:eastAsia="Times New Roman" w:hAnsi="Times New Roman"/>
          <w:sz w:val="28"/>
          <w:szCs w:val="28"/>
        </w:rPr>
        <w:t>Таким образом, цель обеспечения защиты информации заключается в создании, эксплуатации и поддержании должного уровня защиты информации в отношении объектов защиты и информации, обрабатываемой в них.</w:t>
      </w:r>
    </w:p>
    <w:p w:rsidR="009350FC" w:rsidRPr="007C0D97" w:rsidRDefault="009350FC" w:rsidP="009350FC">
      <w:pPr>
        <w:shd w:val="clear" w:color="auto" w:fill="FFFFFF"/>
        <w:spacing w:after="0" w:line="240" w:lineRule="auto"/>
        <w:ind w:left="10" w:right="38" w:firstLine="566"/>
        <w:jc w:val="both"/>
        <w:rPr>
          <w:rFonts w:ascii="Times New Roman" w:hAnsi="Times New Roman"/>
          <w:sz w:val="28"/>
          <w:szCs w:val="28"/>
        </w:rPr>
      </w:pPr>
      <w:r w:rsidRPr="007C0D97">
        <w:rPr>
          <w:rFonts w:ascii="Times New Roman" w:eastAsia="Times New Roman" w:hAnsi="Times New Roman"/>
          <w:sz w:val="28"/>
          <w:szCs w:val="28"/>
        </w:rPr>
        <w:t xml:space="preserve">В основе обеспечения защиты информации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 лежит комплексный подход, включающий в себя следующие меры:</w:t>
      </w:r>
    </w:p>
    <w:p w:rsidR="009350FC" w:rsidRPr="007C0D97" w:rsidRDefault="009350FC" w:rsidP="009350FC">
      <w:pPr>
        <w:shd w:val="clear" w:color="auto" w:fill="FFFFFF"/>
        <w:spacing w:after="0" w:line="240" w:lineRule="auto"/>
        <w:ind w:left="10" w:right="38" w:firstLine="566"/>
        <w:jc w:val="both"/>
        <w:rPr>
          <w:rFonts w:ascii="Times New Roman" w:hAnsi="Times New Roman"/>
          <w:sz w:val="28"/>
          <w:szCs w:val="28"/>
        </w:rPr>
      </w:pPr>
      <w:r w:rsidRPr="007C0D97">
        <w:rPr>
          <w:rFonts w:ascii="Times New Roman" w:eastAsia="Times New Roman" w:hAnsi="Times New Roman"/>
          <w:sz w:val="28"/>
          <w:szCs w:val="28"/>
        </w:rPr>
        <w:t>определение юридических норм взаимоотношения с внешними организациями;</w:t>
      </w:r>
    </w:p>
    <w:p w:rsidR="009350FC" w:rsidRPr="007C0D97" w:rsidRDefault="009350FC" w:rsidP="009350FC">
      <w:pPr>
        <w:shd w:val="clear" w:color="auto" w:fill="FFFFFF"/>
        <w:spacing w:after="0" w:line="240" w:lineRule="auto"/>
        <w:ind w:left="10" w:right="38" w:firstLine="566"/>
        <w:jc w:val="both"/>
        <w:rPr>
          <w:rFonts w:ascii="Times New Roman" w:hAnsi="Times New Roman"/>
          <w:sz w:val="28"/>
          <w:szCs w:val="28"/>
        </w:rPr>
      </w:pPr>
      <w:r w:rsidRPr="007C0D97">
        <w:rPr>
          <w:rFonts w:ascii="Times New Roman" w:eastAsia="Times New Roman" w:hAnsi="Times New Roman"/>
          <w:sz w:val="28"/>
          <w:szCs w:val="28"/>
        </w:rPr>
        <w:t>определение организационной структуры и подчинения органов, задействованных в процессе обеспечения защиты информации;</w:t>
      </w:r>
    </w:p>
    <w:p w:rsidR="009350FC" w:rsidRPr="007C0D97" w:rsidRDefault="009350FC" w:rsidP="009350FC">
      <w:pPr>
        <w:shd w:val="clear" w:color="auto" w:fill="FFFFFF"/>
        <w:spacing w:after="0" w:line="240" w:lineRule="auto"/>
        <w:ind w:left="10" w:right="38" w:firstLine="566"/>
        <w:jc w:val="both"/>
        <w:rPr>
          <w:rFonts w:ascii="Times New Roman" w:eastAsia="Times New Roman" w:hAnsi="Times New Roman"/>
          <w:sz w:val="28"/>
          <w:szCs w:val="28"/>
        </w:rPr>
      </w:pPr>
      <w:r w:rsidRPr="007C0D97">
        <w:rPr>
          <w:rFonts w:ascii="Times New Roman" w:eastAsia="Times New Roman" w:hAnsi="Times New Roman"/>
          <w:sz w:val="28"/>
          <w:szCs w:val="28"/>
        </w:rPr>
        <w:lastRenderedPageBreak/>
        <w:t>определение</w:t>
      </w:r>
      <w:r w:rsidRPr="007C0D97">
        <w:rPr>
          <w:rFonts w:ascii="Times New Roman" w:eastAsia="Times New Roman" w:hAnsi="Times New Roman"/>
          <w:sz w:val="28"/>
          <w:szCs w:val="28"/>
        </w:rPr>
        <w:tab/>
        <w:t>административных норм</w:t>
      </w:r>
      <w:r>
        <w:rPr>
          <w:rFonts w:ascii="Times New Roman" w:eastAsia="Times New Roman" w:hAnsi="Times New Roman"/>
          <w:sz w:val="28"/>
          <w:szCs w:val="28"/>
        </w:rPr>
        <w:t xml:space="preserve"> и</w:t>
      </w:r>
      <w:r w:rsidRPr="007C0D97">
        <w:rPr>
          <w:rFonts w:ascii="Times New Roman" w:eastAsia="Times New Roman" w:hAnsi="Times New Roman"/>
          <w:sz w:val="28"/>
          <w:szCs w:val="28"/>
        </w:rPr>
        <w:t xml:space="preserve"> регламентов,</w:t>
      </w:r>
      <w:r>
        <w:rPr>
          <w:rFonts w:ascii="Times New Roman" w:eastAsia="Times New Roman" w:hAnsi="Times New Roman"/>
          <w:sz w:val="28"/>
          <w:szCs w:val="28"/>
        </w:rPr>
        <w:t xml:space="preserve"> </w:t>
      </w:r>
      <w:r w:rsidRPr="007C0D97">
        <w:rPr>
          <w:rFonts w:ascii="Times New Roman" w:eastAsia="Times New Roman" w:hAnsi="Times New Roman"/>
          <w:sz w:val="28"/>
          <w:szCs w:val="28"/>
        </w:rPr>
        <w:t>устанавливающих обязанности и ответственность сотрудников;</w:t>
      </w:r>
    </w:p>
    <w:p w:rsidR="009350FC" w:rsidRPr="007C0D97" w:rsidRDefault="009350FC" w:rsidP="009350FC">
      <w:pPr>
        <w:shd w:val="clear" w:color="auto" w:fill="FFFFFF"/>
        <w:spacing w:after="0" w:line="240" w:lineRule="auto"/>
        <w:ind w:firstLine="566"/>
        <w:jc w:val="both"/>
        <w:rPr>
          <w:rFonts w:ascii="Times New Roman" w:eastAsia="Times New Roman" w:hAnsi="Times New Roman"/>
          <w:sz w:val="28"/>
          <w:szCs w:val="28"/>
        </w:rPr>
      </w:pPr>
      <w:r w:rsidRPr="007C0D97">
        <w:rPr>
          <w:rFonts w:ascii="Times New Roman" w:eastAsia="Times New Roman" w:hAnsi="Times New Roman"/>
          <w:sz w:val="28"/>
          <w:szCs w:val="28"/>
        </w:rPr>
        <w:t>определение организационно-технических норм и регламентов, определяющих порядок обеспечения защиты информации в ИС, входящих в состав ЕИКС;</w:t>
      </w:r>
    </w:p>
    <w:p w:rsidR="009350FC" w:rsidRPr="007C0D97" w:rsidRDefault="009350FC" w:rsidP="009350FC">
      <w:pPr>
        <w:shd w:val="clear" w:color="auto" w:fill="FFFFFF"/>
        <w:spacing w:after="0" w:line="240" w:lineRule="auto"/>
        <w:ind w:left="58" w:right="10" w:firstLine="566"/>
        <w:jc w:val="both"/>
        <w:rPr>
          <w:rFonts w:ascii="Times New Roman" w:hAnsi="Times New Roman"/>
          <w:sz w:val="28"/>
          <w:szCs w:val="28"/>
        </w:rPr>
      </w:pPr>
      <w:r w:rsidRPr="007C0D97">
        <w:rPr>
          <w:rFonts w:ascii="Times New Roman" w:eastAsia="Times New Roman" w:hAnsi="Times New Roman"/>
          <w:sz w:val="28"/>
          <w:szCs w:val="28"/>
        </w:rPr>
        <w:t>использование программных и аппаратных средств защиты информации;</w:t>
      </w:r>
    </w:p>
    <w:p w:rsidR="009350FC" w:rsidRPr="007C0D97" w:rsidRDefault="009350FC" w:rsidP="009350FC">
      <w:pPr>
        <w:shd w:val="clear" w:color="auto" w:fill="FFFFFF"/>
        <w:spacing w:after="0" w:line="240" w:lineRule="auto"/>
        <w:ind w:left="614"/>
        <w:rPr>
          <w:rFonts w:ascii="Times New Roman" w:hAnsi="Times New Roman"/>
          <w:sz w:val="28"/>
          <w:szCs w:val="28"/>
        </w:rPr>
      </w:pPr>
      <w:r w:rsidRPr="007C0D97">
        <w:rPr>
          <w:rFonts w:ascii="Times New Roman" w:eastAsia="Times New Roman" w:hAnsi="Times New Roman"/>
          <w:sz w:val="28"/>
          <w:szCs w:val="28"/>
        </w:rPr>
        <w:t>мониторинг и контроль реализации мер защиты информации.</w:t>
      </w:r>
    </w:p>
    <w:p w:rsidR="009350FC" w:rsidRPr="007C0D97" w:rsidRDefault="009350FC" w:rsidP="009350FC">
      <w:pPr>
        <w:shd w:val="clear" w:color="auto" w:fill="FFFFFF"/>
        <w:spacing w:after="0" w:line="240" w:lineRule="auto"/>
        <w:ind w:left="48" w:right="10" w:firstLine="557"/>
        <w:jc w:val="both"/>
        <w:rPr>
          <w:rFonts w:ascii="Times New Roman" w:hAnsi="Times New Roman"/>
          <w:sz w:val="28"/>
          <w:szCs w:val="28"/>
        </w:rPr>
      </w:pPr>
      <w:r w:rsidRPr="007C0D97">
        <w:rPr>
          <w:rFonts w:ascii="Times New Roman" w:eastAsia="Times New Roman" w:hAnsi="Times New Roman"/>
          <w:sz w:val="28"/>
          <w:szCs w:val="28"/>
        </w:rPr>
        <w:t xml:space="preserve">Методическое руководство, разработку региональной нормативной базы в сфере защиты информации и контроль по вопросам обеспечения защиты информации в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w:t>
      </w:r>
    </w:p>
    <w:p w:rsidR="009350FC" w:rsidRPr="007C0D97" w:rsidRDefault="009350FC" w:rsidP="009350FC">
      <w:pPr>
        <w:shd w:val="clear" w:color="auto" w:fill="FFFFFF"/>
        <w:tabs>
          <w:tab w:val="left" w:pos="1123"/>
        </w:tabs>
        <w:spacing w:after="0" w:line="240" w:lineRule="auto"/>
        <w:ind w:left="19" w:firstLine="547"/>
        <w:jc w:val="both"/>
        <w:rPr>
          <w:rFonts w:ascii="Times New Roman" w:hAnsi="Times New Roman"/>
          <w:sz w:val="28"/>
          <w:szCs w:val="28"/>
        </w:rPr>
      </w:pPr>
      <w:r w:rsidRPr="007C0D97">
        <w:rPr>
          <w:rFonts w:ascii="Times New Roman" w:hAnsi="Times New Roman"/>
          <w:sz w:val="28"/>
          <w:szCs w:val="28"/>
        </w:rPr>
        <w:t>2.3.</w:t>
      </w:r>
      <w:r w:rsidRPr="007C0D97">
        <w:rPr>
          <w:rFonts w:ascii="Times New Roman" w:hAnsi="Times New Roman"/>
          <w:sz w:val="28"/>
          <w:szCs w:val="28"/>
        </w:rPr>
        <w:tab/>
      </w:r>
      <w:r w:rsidRPr="007C0D97">
        <w:rPr>
          <w:rFonts w:ascii="Times New Roman" w:eastAsia="Times New Roman" w:hAnsi="Times New Roman"/>
          <w:sz w:val="28"/>
          <w:szCs w:val="28"/>
        </w:rPr>
        <w:t xml:space="preserve">Управление системой защиты информации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w:t>
      </w:r>
    </w:p>
    <w:p w:rsidR="009350FC" w:rsidRPr="007C0D97" w:rsidRDefault="009350FC" w:rsidP="009350FC">
      <w:pPr>
        <w:shd w:val="clear" w:color="auto" w:fill="FFFFFF"/>
        <w:spacing w:after="0" w:line="240" w:lineRule="auto"/>
        <w:ind w:left="38" w:right="10" w:firstLine="624"/>
        <w:jc w:val="both"/>
        <w:rPr>
          <w:rFonts w:ascii="Times New Roman" w:hAnsi="Times New Roman"/>
          <w:sz w:val="28"/>
          <w:szCs w:val="28"/>
        </w:rPr>
      </w:pPr>
      <w:r w:rsidRPr="007C0D97">
        <w:rPr>
          <w:rFonts w:ascii="Times New Roman" w:eastAsia="Times New Roman" w:hAnsi="Times New Roman"/>
          <w:sz w:val="28"/>
          <w:szCs w:val="28"/>
        </w:rPr>
        <w:t xml:space="preserve">В целях управления защитой информации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 проводятся мероприятия по анализу и улучшению системы защиты ИС, входящих в состав ЕИКС, и тестированию работоспособности системы защиты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и сведений конфиденциального характера. В рамках проводимых мероприятий осуществляются:</w:t>
      </w:r>
    </w:p>
    <w:p w:rsidR="009350FC" w:rsidRPr="007C0D97" w:rsidRDefault="009350FC" w:rsidP="009350FC">
      <w:pPr>
        <w:shd w:val="clear" w:color="auto" w:fill="FFFFFF"/>
        <w:spacing w:after="0" w:line="240" w:lineRule="auto"/>
        <w:ind w:left="38" w:right="10" w:firstLine="624"/>
        <w:jc w:val="both"/>
        <w:rPr>
          <w:rFonts w:ascii="Times New Roman" w:hAnsi="Times New Roman"/>
          <w:sz w:val="28"/>
          <w:szCs w:val="28"/>
        </w:rPr>
      </w:pPr>
      <w:proofErr w:type="gramStart"/>
      <w:r w:rsidRPr="007C0D97">
        <w:rPr>
          <w:rFonts w:ascii="Times New Roman" w:eastAsia="Times New Roman" w:hAnsi="Times New Roman"/>
          <w:sz w:val="28"/>
          <w:szCs w:val="28"/>
        </w:rPr>
        <w:t>контроль за</w:t>
      </w:r>
      <w:proofErr w:type="gramEnd"/>
      <w:r w:rsidRPr="007C0D97">
        <w:rPr>
          <w:rFonts w:ascii="Times New Roman" w:eastAsia="Times New Roman" w:hAnsi="Times New Roman"/>
          <w:sz w:val="28"/>
          <w:szCs w:val="28"/>
        </w:rPr>
        <w:t xml:space="preserve"> событиями безопасности и действиями пользователей в ИС;</w:t>
      </w:r>
    </w:p>
    <w:p w:rsidR="009350FC" w:rsidRPr="007C0D97" w:rsidRDefault="009350FC" w:rsidP="009350FC">
      <w:pPr>
        <w:shd w:val="clear" w:color="auto" w:fill="FFFFFF"/>
        <w:spacing w:after="0" w:line="240" w:lineRule="auto"/>
        <w:ind w:left="662"/>
        <w:rPr>
          <w:rFonts w:ascii="Times New Roman" w:hAnsi="Times New Roman"/>
          <w:sz w:val="28"/>
          <w:szCs w:val="28"/>
        </w:rPr>
      </w:pPr>
      <w:r w:rsidRPr="007C0D97">
        <w:rPr>
          <w:rFonts w:ascii="Times New Roman" w:eastAsia="Times New Roman" w:hAnsi="Times New Roman"/>
          <w:sz w:val="28"/>
          <w:szCs w:val="28"/>
        </w:rPr>
        <w:t>контроль (анализ) защищенности информации, содержащейся в ИС;</w:t>
      </w:r>
    </w:p>
    <w:p w:rsidR="009350FC" w:rsidRPr="007C0D97" w:rsidRDefault="009350FC" w:rsidP="009350FC">
      <w:pPr>
        <w:shd w:val="clear" w:color="auto" w:fill="FFFFFF"/>
        <w:spacing w:after="0" w:line="240" w:lineRule="auto"/>
        <w:ind w:left="29" w:right="19" w:firstLine="634"/>
        <w:jc w:val="both"/>
        <w:rPr>
          <w:rFonts w:ascii="Times New Roman" w:hAnsi="Times New Roman"/>
          <w:sz w:val="28"/>
          <w:szCs w:val="28"/>
        </w:rPr>
      </w:pPr>
      <w:r w:rsidRPr="007C0D97">
        <w:rPr>
          <w:rFonts w:ascii="Times New Roman" w:eastAsia="Times New Roman" w:hAnsi="Times New Roman"/>
          <w:sz w:val="28"/>
          <w:szCs w:val="28"/>
        </w:rPr>
        <w:t>анализ и оценка функционирования СЗИ ИС, включая выявление, анализ и устранение недостатков в функционировании СЗИ ИС;</w:t>
      </w:r>
    </w:p>
    <w:p w:rsidR="009350FC" w:rsidRPr="007C0D97" w:rsidRDefault="009350FC" w:rsidP="009350FC">
      <w:pPr>
        <w:shd w:val="clear" w:color="auto" w:fill="FFFFFF"/>
        <w:spacing w:after="0" w:line="240" w:lineRule="auto"/>
        <w:ind w:left="29" w:right="10" w:firstLine="634"/>
        <w:jc w:val="both"/>
        <w:rPr>
          <w:rFonts w:ascii="Times New Roman" w:hAnsi="Times New Roman"/>
          <w:sz w:val="28"/>
          <w:szCs w:val="28"/>
        </w:rPr>
      </w:pPr>
      <w:r w:rsidRPr="007C0D97">
        <w:rPr>
          <w:rFonts w:ascii="Times New Roman" w:eastAsia="Times New Roman" w:hAnsi="Times New Roman"/>
          <w:sz w:val="28"/>
          <w:szCs w:val="28"/>
        </w:rPr>
        <w:t>периодический анализ изменения угроз безопасности информации в ИС, возникающих в ходе ее эксплуатации, и принятие мер защиты информации в случае возникновения новых угроз безопасности информации;</w:t>
      </w:r>
    </w:p>
    <w:p w:rsidR="009350FC" w:rsidRPr="007C0D97" w:rsidRDefault="009350FC" w:rsidP="009350FC">
      <w:pPr>
        <w:shd w:val="clear" w:color="auto" w:fill="FFFFFF"/>
        <w:spacing w:after="0" w:line="240" w:lineRule="auto"/>
        <w:ind w:left="19" w:right="19" w:firstLine="624"/>
        <w:jc w:val="both"/>
        <w:rPr>
          <w:rFonts w:ascii="Times New Roman" w:hAnsi="Times New Roman"/>
          <w:sz w:val="28"/>
          <w:szCs w:val="28"/>
        </w:rPr>
      </w:pPr>
      <w:r w:rsidRPr="007C0D97">
        <w:rPr>
          <w:rFonts w:ascii="Times New Roman" w:eastAsia="Times New Roman" w:hAnsi="Times New Roman"/>
          <w:sz w:val="28"/>
          <w:szCs w:val="28"/>
        </w:rPr>
        <w:t>документирование процедур и результатов контроля (мониторинга) за обеспечением уровня защищенности информации, содержащейся в ИС;</w:t>
      </w:r>
    </w:p>
    <w:p w:rsidR="009350FC" w:rsidRPr="007C0D97" w:rsidRDefault="009350FC" w:rsidP="009350FC">
      <w:pPr>
        <w:shd w:val="clear" w:color="auto" w:fill="FFFFFF"/>
        <w:spacing w:after="0" w:line="240" w:lineRule="auto"/>
        <w:ind w:left="19" w:right="10" w:firstLine="634"/>
        <w:jc w:val="both"/>
        <w:rPr>
          <w:rFonts w:ascii="Times New Roman" w:hAnsi="Times New Roman"/>
          <w:sz w:val="28"/>
          <w:szCs w:val="28"/>
        </w:rPr>
      </w:pPr>
      <w:r w:rsidRPr="007C0D97">
        <w:rPr>
          <w:rFonts w:ascii="Times New Roman" w:eastAsia="Times New Roman" w:hAnsi="Times New Roman"/>
          <w:sz w:val="28"/>
          <w:szCs w:val="28"/>
        </w:rPr>
        <w:t>принятие решений по результатам контроля (мониторинга) за обеспечением уровня защищенности информации о доработке (модернизации) СЗИ, повторной аттестации ИС или проведении дополнительных аттестационных испытаний.</w:t>
      </w:r>
    </w:p>
    <w:p w:rsidR="009350FC" w:rsidRPr="007C0D97" w:rsidRDefault="009350FC" w:rsidP="009350FC">
      <w:pPr>
        <w:shd w:val="clear" w:color="auto" w:fill="FFFFFF"/>
        <w:spacing w:after="0" w:line="240" w:lineRule="auto"/>
        <w:ind w:left="19" w:right="19" w:firstLine="624"/>
        <w:jc w:val="both"/>
        <w:rPr>
          <w:rFonts w:ascii="Times New Roman" w:hAnsi="Times New Roman"/>
          <w:sz w:val="28"/>
          <w:szCs w:val="28"/>
        </w:rPr>
      </w:pPr>
      <w:r w:rsidRPr="007C0D97">
        <w:rPr>
          <w:rFonts w:ascii="Times New Roman" w:eastAsia="Times New Roman" w:hAnsi="Times New Roman"/>
          <w:sz w:val="28"/>
          <w:szCs w:val="28"/>
        </w:rPr>
        <w:t xml:space="preserve">Контрольные мероприятия могут осуществляться Администрацией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 самостоятельно либо с привлечением на договорной основе юридических лиц и индивидуальных предпринимателей, имеющих лицензию на осуществление деятельности по технической защите конфиденциальной информации. Периодичность проведения контрольных мероприятий определяется исходя из требований, предъявляемых к информации, обрабатываемой в ИС, но не реже 1 раза в квартал.</w:t>
      </w:r>
    </w:p>
    <w:p w:rsidR="009350FC" w:rsidRPr="007C0D97" w:rsidRDefault="009350FC" w:rsidP="009350FC">
      <w:pPr>
        <w:shd w:val="clear" w:color="auto" w:fill="FFFFFF"/>
        <w:tabs>
          <w:tab w:val="left" w:pos="1123"/>
        </w:tabs>
        <w:spacing w:after="0" w:line="240" w:lineRule="auto"/>
        <w:ind w:left="19" w:right="29" w:firstLine="547"/>
        <w:jc w:val="both"/>
        <w:rPr>
          <w:rFonts w:ascii="Times New Roman" w:hAnsi="Times New Roman"/>
          <w:sz w:val="28"/>
          <w:szCs w:val="28"/>
        </w:rPr>
      </w:pPr>
      <w:r w:rsidRPr="007C0D97">
        <w:rPr>
          <w:rFonts w:ascii="Times New Roman" w:hAnsi="Times New Roman"/>
          <w:sz w:val="28"/>
          <w:szCs w:val="28"/>
        </w:rPr>
        <w:t>2.4.</w:t>
      </w:r>
      <w:r w:rsidRPr="007C0D97">
        <w:rPr>
          <w:rFonts w:ascii="Times New Roman" w:hAnsi="Times New Roman"/>
          <w:sz w:val="28"/>
          <w:szCs w:val="28"/>
        </w:rPr>
        <w:tab/>
      </w:r>
      <w:r w:rsidRPr="007C0D97">
        <w:rPr>
          <w:rFonts w:ascii="Times New Roman" w:eastAsia="Times New Roman" w:hAnsi="Times New Roman"/>
          <w:sz w:val="28"/>
          <w:szCs w:val="28"/>
        </w:rPr>
        <w:t xml:space="preserve">Правила обеспечения защиты информации в ИС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w:t>
      </w:r>
    </w:p>
    <w:p w:rsidR="009350FC" w:rsidRPr="007C0D97" w:rsidRDefault="009350FC" w:rsidP="009350FC">
      <w:pPr>
        <w:shd w:val="clear" w:color="auto" w:fill="FFFFFF"/>
        <w:spacing w:after="0" w:line="240" w:lineRule="auto"/>
        <w:ind w:right="29" w:firstLine="634"/>
        <w:jc w:val="both"/>
        <w:rPr>
          <w:rFonts w:ascii="Times New Roman" w:hAnsi="Times New Roman"/>
          <w:sz w:val="28"/>
          <w:szCs w:val="28"/>
        </w:rPr>
      </w:pPr>
      <w:r w:rsidRPr="007C0D97">
        <w:rPr>
          <w:rFonts w:ascii="Times New Roman" w:eastAsia="Times New Roman" w:hAnsi="Times New Roman"/>
          <w:sz w:val="28"/>
          <w:szCs w:val="28"/>
        </w:rPr>
        <w:lastRenderedPageBreak/>
        <w:t xml:space="preserve">Для нейтрализации угроз информационной безопасности, актуальных для ИС, входящих в состав ЕИКС (обрабатывающих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и иную конфиденциальную информацию)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 реализуются группы мер обеспечения защиты информации в соответствии с определёнными требованиями к СЗИ, в том числе:</w:t>
      </w:r>
    </w:p>
    <w:p w:rsidR="009350FC" w:rsidRPr="007C0D97" w:rsidRDefault="009350FC" w:rsidP="009350FC">
      <w:pPr>
        <w:shd w:val="clear" w:color="auto" w:fill="FFFFFF"/>
        <w:spacing w:after="0" w:line="240" w:lineRule="auto"/>
        <w:ind w:firstLine="709"/>
        <w:rPr>
          <w:rFonts w:ascii="Times New Roman" w:hAnsi="Times New Roman"/>
          <w:sz w:val="28"/>
          <w:szCs w:val="28"/>
        </w:rPr>
      </w:pPr>
      <w:r w:rsidRPr="007C0D97">
        <w:rPr>
          <w:rFonts w:ascii="Times New Roman" w:eastAsia="Times New Roman" w:hAnsi="Times New Roman"/>
          <w:sz w:val="28"/>
          <w:szCs w:val="28"/>
        </w:rPr>
        <w:t>идентификация и аутентификация субъектов и объектов доступа;</w:t>
      </w:r>
    </w:p>
    <w:p w:rsidR="009350FC" w:rsidRPr="007C0D97" w:rsidRDefault="009350FC" w:rsidP="009350FC">
      <w:pPr>
        <w:shd w:val="clear" w:color="auto" w:fill="FFFFFF"/>
        <w:spacing w:after="0" w:line="240" w:lineRule="auto"/>
        <w:ind w:firstLine="709"/>
        <w:rPr>
          <w:rFonts w:ascii="Times New Roman" w:hAnsi="Times New Roman"/>
          <w:sz w:val="28"/>
          <w:szCs w:val="28"/>
        </w:rPr>
      </w:pPr>
      <w:r w:rsidRPr="007C0D97">
        <w:rPr>
          <w:rFonts w:ascii="Times New Roman" w:eastAsia="Times New Roman" w:hAnsi="Times New Roman"/>
          <w:sz w:val="28"/>
          <w:szCs w:val="28"/>
        </w:rPr>
        <w:t>управление доступом субъектов доступа к объектам доступа;</w:t>
      </w:r>
    </w:p>
    <w:p w:rsidR="009350FC" w:rsidRPr="007C0D97" w:rsidRDefault="009350FC" w:rsidP="009350FC">
      <w:pPr>
        <w:shd w:val="clear" w:color="auto" w:fill="FFFFFF"/>
        <w:spacing w:after="0" w:line="240" w:lineRule="auto"/>
        <w:ind w:firstLine="709"/>
        <w:rPr>
          <w:rFonts w:ascii="Times New Roman" w:eastAsia="Times New Roman" w:hAnsi="Times New Roman"/>
          <w:sz w:val="28"/>
          <w:szCs w:val="28"/>
        </w:rPr>
      </w:pPr>
      <w:r w:rsidRPr="007C0D97">
        <w:rPr>
          <w:rFonts w:ascii="Times New Roman" w:eastAsia="Times New Roman" w:hAnsi="Times New Roman"/>
          <w:sz w:val="28"/>
          <w:szCs w:val="28"/>
        </w:rPr>
        <w:t>применение мер ограничения программной среды;</w:t>
      </w:r>
    </w:p>
    <w:p w:rsidR="009350FC" w:rsidRPr="007C0D97" w:rsidRDefault="009350FC" w:rsidP="00EC4323">
      <w:pPr>
        <w:shd w:val="clear" w:color="auto" w:fill="FFFFFF"/>
        <w:spacing w:after="0" w:line="240" w:lineRule="auto"/>
        <w:ind w:firstLine="709"/>
        <w:jc w:val="both"/>
        <w:rPr>
          <w:rFonts w:ascii="Times New Roman" w:hAnsi="Times New Roman"/>
          <w:sz w:val="28"/>
          <w:szCs w:val="28"/>
        </w:rPr>
      </w:pPr>
      <w:r w:rsidRPr="007C0D97">
        <w:rPr>
          <w:rFonts w:ascii="Times New Roman" w:eastAsia="Times New Roman" w:hAnsi="Times New Roman"/>
          <w:sz w:val="28"/>
          <w:szCs w:val="28"/>
        </w:rPr>
        <w:t xml:space="preserve">защита МНИ, на </w:t>
      </w:r>
      <w:proofErr w:type="gramStart"/>
      <w:r w:rsidRPr="007C0D97">
        <w:rPr>
          <w:rFonts w:ascii="Times New Roman" w:eastAsia="Times New Roman" w:hAnsi="Times New Roman"/>
          <w:sz w:val="28"/>
          <w:szCs w:val="28"/>
        </w:rPr>
        <w:t>которых</w:t>
      </w:r>
      <w:proofErr w:type="gramEnd"/>
      <w:r w:rsidRPr="007C0D97">
        <w:rPr>
          <w:rFonts w:ascii="Times New Roman" w:eastAsia="Times New Roman" w:hAnsi="Times New Roman"/>
          <w:sz w:val="28"/>
          <w:szCs w:val="28"/>
        </w:rPr>
        <w:t xml:space="preserve"> хранятся и </w:t>
      </w:r>
      <w:r>
        <w:rPr>
          <w:rFonts w:ascii="Times New Roman" w:eastAsia="Times New Roman" w:hAnsi="Times New Roman"/>
          <w:sz w:val="28"/>
          <w:szCs w:val="28"/>
        </w:rPr>
        <w:t xml:space="preserve">(или) обрабатываются </w:t>
      </w:r>
      <w:proofErr w:type="spellStart"/>
      <w:r>
        <w:rPr>
          <w:rFonts w:ascii="Times New Roman" w:eastAsia="Times New Roman" w:hAnsi="Times New Roman"/>
          <w:sz w:val="28"/>
          <w:szCs w:val="28"/>
        </w:rPr>
        <w:t>ПДн</w:t>
      </w:r>
      <w:proofErr w:type="spellEnd"/>
      <w:r>
        <w:rPr>
          <w:rFonts w:ascii="Times New Roman" w:eastAsia="Times New Roman" w:hAnsi="Times New Roman"/>
          <w:sz w:val="28"/>
          <w:szCs w:val="28"/>
        </w:rPr>
        <w:t xml:space="preserve"> и иная </w:t>
      </w:r>
      <w:r w:rsidRPr="007C0D97">
        <w:rPr>
          <w:rFonts w:ascii="Times New Roman" w:eastAsia="Times New Roman" w:hAnsi="Times New Roman"/>
          <w:sz w:val="28"/>
          <w:szCs w:val="28"/>
        </w:rPr>
        <w:t>конфиденциальная информация;</w:t>
      </w:r>
    </w:p>
    <w:p w:rsidR="009350FC" w:rsidRPr="007C0D97" w:rsidRDefault="009350FC" w:rsidP="009350FC">
      <w:pPr>
        <w:shd w:val="clear" w:color="auto" w:fill="FFFFFF"/>
        <w:spacing w:after="0" w:line="240" w:lineRule="auto"/>
        <w:ind w:firstLine="709"/>
        <w:rPr>
          <w:rFonts w:ascii="Times New Roman" w:hAnsi="Times New Roman"/>
          <w:sz w:val="28"/>
          <w:szCs w:val="28"/>
        </w:rPr>
      </w:pPr>
      <w:r w:rsidRPr="007C0D97">
        <w:rPr>
          <w:rFonts w:ascii="Times New Roman" w:eastAsia="Times New Roman" w:hAnsi="Times New Roman"/>
          <w:sz w:val="28"/>
          <w:szCs w:val="28"/>
        </w:rPr>
        <w:t>регистрация событий безопасности;</w:t>
      </w:r>
    </w:p>
    <w:p w:rsidR="009350FC" w:rsidRPr="007C0D97" w:rsidRDefault="009350FC" w:rsidP="009350FC">
      <w:pPr>
        <w:shd w:val="clear" w:color="auto" w:fill="FFFFFF"/>
        <w:spacing w:after="0" w:line="240" w:lineRule="auto"/>
        <w:ind w:firstLine="709"/>
        <w:rPr>
          <w:rFonts w:ascii="Times New Roman" w:hAnsi="Times New Roman"/>
          <w:sz w:val="28"/>
          <w:szCs w:val="28"/>
        </w:rPr>
      </w:pPr>
      <w:r w:rsidRPr="007C0D97">
        <w:rPr>
          <w:rFonts w:ascii="Times New Roman" w:eastAsia="Times New Roman" w:hAnsi="Times New Roman"/>
          <w:sz w:val="28"/>
          <w:szCs w:val="28"/>
        </w:rPr>
        <w:t>обеспечение антивирусной защиты;</w:t>
      </w:r>
    </w:p>
    <w:p w:rsidR="009350FC" w:rsidRPr="007C0D97" w:rsidRDefault="009350FC" w:rsidP="009350FC">
      <w:pPr>
        <w:shd w:val="clear" w:color="auto" w:fill="FFFFFF"/>
        <w:spacing w:after="0" w:line="240" w:lineRule="auto"/>
        <w:ind w:firstLine="709"/>
        <w:rPr>
          <w:rFonts w:ascii="Times New Roman" w:hAnsi="Times New Roman"/>
          <w:sz w:val="28"/>
          <w:szCs w:val="28"/>
        </w:rPr>
      </w:pPr>
      <w:r w:rsidRPr="007C0D97">
        <w:rPr>
          <w:rFonts w:ascii="Times New Roman" w:eastAsia="Times New Roman" w:hAnsi="Times New Roman"/>
          <w:sz w:val="28"/>
          <w:szCs w:val="28"/>
        </w:rPr>
        <w:t>реализация мер по обнаружению (предотвращению) вторжений;</w:t>
      </w:r>
    </w:p>
    <w:p w:rsidR="009350FC" w:rsidRPr="007C0D97" w:rsidRDefault="009350FC" w:rsidP="009350FC">
      <w:pPr>
        <w:shd w:val="clear" w:color="auto" w:fill="FFFFFF"/>
        <w:spacing w:after="0" w:line="240" w:lineRule="auto"/>
        <w:ind w:firstLine="709"/>
        <w:jc w:val="both"/>
        <w:rPr>
          <w:rFonts w:ascii="Times New Roman" w:hAnsi="Times New Roman"/>
          <w:sz w:val="28"/>
          <w:szCs w:val="28"/>
        </w:rPr>
      </w:pPr>
      <w:r w:rsidRPr="007C0D97">
        <w:rPr>
          <w:rFonts w:ascii="Times New Roman" w:eastAsia="Times New Roman" w:hAnsi="Times New Roman"/>
          <w:sz w:val="28"/>
          <w:szCs w:val="28"/>
        </w:rPr>
        <w:t xml:space="preserve">контроль (анализ) защищенности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и иной конфиденциальной информации;</w:t>
      </w:r>
    </w:p>
    <w:p w:rsidR="009350FC" w:rsidRPr="007C0D97" w:rsidRDefault="009350FC" w:rsidP="009350FC">
      <w:pPr>
        <w:shd w:val="clear" w:color="auto" w:fill="FFFFFF"/>
        <w:spacing w:after="0" w:line="240" w:lineRule="auto"/>
        <w:ind w:firstLine="709"/>
        <w:jc w:val="both"/>
        <w:rPr>
          <w:rFonts w:ascii="Times New Roman" w:hAnsi="Times New Roman"/>
          <w:sz w:val="28"/>
          <w:szCs w:val="28"/>
        </w:rPr>
      </w:pPr>
      <w:r w:rsidRPr="007C0D97">
        <w:rPr>
          <w:rFonts w:ascii="Times New Roman" w:eastAsia="Times New Roman" w:hAnsi="Times New Roman"/>
          <w:sz w:val="28"/>
          <w:szCs w:val="28"/>
        </w:rPr>
        <w:t xml:space="preserve">обеспечение целостности информационных систем,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и иной защищаемой информации;</w:t>
      </w:r>
    </w:p>
    <w:p w:rsidR="009350FC" w:rsidRPr="007C0D97" w:rsidRDefault="009350FC" w:rsidP="009350FC">
      <w:pPr>
        <w:shd w:val="clear" w:color="auto" w:fill="FFFFFF"/>
        <w:spacing w:after="0" w:line="240" w:lineRule="auto"/>
        <w:ind w:firstLine="709"/>
        <w:rPr>
          <w:rFonts w:ascii="Times New Roman" w:hAnsi="Times New Roman"/>
          <w:sz w:val="28"/>
          <w:szCs w:val="28"/>
        </w:rPr>
      </w:pPr>
      <w:r w:rsidRPr="007C0D97">
        <w:rPr>
          <w:rFonts w:ascii="Times New Roman" w:eastAsia="Times New Roman" w:hAnsi="Times New Roman"/>
          <w:sz w:val="28"/>
          <w:szCs w:val="28"/>
        </w:rPr>
        <w:t xml:space="preserve">обеспечение доступности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и иной защищаемой информации;</w:t>
      </w:r>
    </w:p>
    <w:p w:rsidR="009350FC" w:rsidRPr="007C0D97" w:rsidRDefault="009350FC" w:rsidP="009350FC">
      <w:pPr>
        <w:shd w:val="clear" w:color="auto" w:fill="FFFFFF"/>
        <w:spacing w:after="0" w:line="240" w:lineRule="auto"/>
        <w:ind w:firstLine="709"/>
        <w:rPr>
          <w:rFonts w:ascii="Times New Roman" w:hAnsi="Times New Roman"/>
          <w:sz w:val="28"/>
          <w:szCs w:val="28"/>
        </w:rPr>
      </w:pPr>
      <w:r w:rsidRPr="007C0D97">
        <w:rPr>
          <w:rFonts w:ascii="Times New Roman" w:eastAsia="Times New Roman" w:hAnsi="Times New Roman"/>
          <w:sz w:val="28"/>
          <w:szCs w:val="28"/>
        </w:rPr>
        <w:t>реализация мер защиты среды виртуализации;</w:t>
      </w:r>
    </w:p>
    <w:p w:rsidR="009350FC" w:rsidRPr="007C0D97" w:rsidRDefault="009350FC" w:rsidP="009350FC">
      <w:pPr>
        <w:shd w:val="clear" w:color="auto" w:fill="FFFFFF"/>
        <w:spacing w:after="0" w:line="240" w:lineRule="auto"/>
        <w:ind w:firstLine="709"/>
        <w:rPr>
          <w:rFonts w:ascii="Times New Roman" w:hAnsi="Times New Roman"/>
          <w:sz w:val="28"/>
          <w:szCs w:val="28"/>
        </w:rPr>
      </w:pPr>
      <w:r w:rsidRPr="007C0D97">
        <w:rPr>
          <w:rFonts w:ascii="Times New Roman" w:eastAsia="Times New Roman" w:hAnsi="Times New Roman"/>
          <w:sz w:val="28"/>
          <w:szCs w:val="28"/>
        </w:rPr>
        <w:t>реализация мер по защите технических средств;</w:t>
      </w:r>
    </w:p>
    <w:p w:rsidR="009350FC" w:rsidRPr="007C0D97" w:rsidRDefault="009350FC" w:rsidP="009350FC">
      <w:pPr>
        <w:shd w:val="clear" w:color="auto" w:fill="FFFFFF"/>
        <w:spacing w:after="0" w:line="240" w:lineRule="auto"/>
        <w:ind w:firstLine="709"/>
        <w:jc w:val="both"/>
        <w:rPr>
          <w:rFonts w:ascii="Times New Roman" w:hAnsi="Times New Roman"/>
          <w:sz w:val="28"/>
          <w:szCs w:val="28"/>
        </w:rPr>
      </w:pPr>
      <w:r w:rsidRPr="007C0D97">
        <w:rPr>
          <w:rFonts w:ascii="Times New Roman" w:eastAsia="Times New Roman" w:hAnsi="Times New Roman"/>
          <w:sz w:val="28"/>
          <w:szCs w:val="28"/>
        </w:rPr>
        <w:t>осуществление защиты ИС, их средств, систем связи и передачи данных;</w:t>
      </w:r>
    </w:p>
    <w:p w:rsidR="009350FC" w:rsidRPr="007C0D97" w:rsidRDefault="009350FC" w:rsidP="009350FC">
      <w:pPr>
        <w:shd w:val="clear" w:color="auto" w:fill="FFFFFF"/>
        <w:spacing w:after="0" w:line="240" w:lineRule="auto"/>
        <w:ind w:firstLine="709"/>
        <w:jc w:val="both"/>
        <w:rPr>
          <w:rFonts w:ascii="Times New Roman" w:hAnsi="Times New Roman"/>
          <w:sz w:val="28"/>
          <w:szCs w:val="28"/>
        </w:rPr>
      </w:pPr>
      <w:r w:rsidRPr="007C0D97">
        <w:rPr>
          <w:rFonts w:ascii="Times New Roman" w:eastAsia="Times New Roman" w:hAnsi="Times New Roman"/>
          <w:sz w:val="28"/>
          <w:szCs w:val="28"/>
        </w:rPr>
        <w:t xml:space="preserve">реализация мер по выявлению инцидентов (одного события или группы событий), которые могут привести к сбоям или нарушению функционирования ИС и (или) к возникновению угроз безопасности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и иной конфиденциальной информации, реагирование на них;</w:t>
      </w:r>
    </w:p>
    <w:p w:rsidR="009350FC" w:rsidRPr="007C0D97" w:rsidRDefault="009350FC" w:rsidP="009350FC">
      <w:pPr>
        <w:shd w:val="clear" w:color="auto" w:fill="FFFFFF"/>
        <w:spacing w:after="0" w:line="240" w:lineRule="auto"/>
        <w:ind w:firstLine="709"/>
        <w:jc w:val="both"/>
        <w:rPr>
          <w:rFonts w:ascii="Times New Roman" w:hAnsi="Times New Roman"/>
          <w:sz w:val="28"/>
          <w:szCs w:val="28"/>
        </w:rPr>
      </w:pPr>
      <w:r w:rsidRPr="007C0D97">
        <w:rPr>
          <w:rFonts w:ascii="Times New Roman" w:eastAsia="Times New Roman" w:hAnsi="Times New Roman"/>
          <w:sz w:val="28"/>
          <w:szCs w:val="28"/>
        </w:rPr>
        <w:t xml:space="preserve">осуществление мер по управлению конфигурацией ИС и систем </w:t>
      </w:r>
      <w:r>
        <w:rPr>
          <w:rFonts w:ascii="Times New Roman" w:eastAsia="Times New Roman" w:hAnsi="Times New Roman"/>
          <w:sz w:val="28"/>
          <w:szCs w:val="28"/>
        </w:rPr>
        <w:t xml:space="preserve">защиты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w:t>
      </w:r>
    </w:p>
    <w:p w:rsidR="009350FC" w:rsidRPr="007C0D97" w:rsidRDefault="009350FC" w:rsidP="009350FC">
      <w:pPr>
        <w:shd w:val="clear" w:color="auto" w:fill="FFFFFF"/>
        <w:spacing w:after="0" w:line="240" w:lineRule="auto"/>
        <w:ind w:left="29" w:right="19" w:firstLine="566"/>
        <w:jc w:val="both"/>
        <w:rPr>
          <w:rFonts w:ascii="Times New Roman" w:hAnsi="Times New Roman"/>
          <w:sz w:val="28"/>
          <w:szCs w:val="28"/>
        </w:rPr>
      </w:pPr>
      <w:r w:rsidRPr="007C0D97">
        <w:rPr>
          <w:rFonts w:ascii="Times New Roman" w:eastAsia="Times New Roman" w:hAnsi="Times New Roman"/>
          <w:sz w:val="28"/>
          <w:szCs w:val="28"/>
        </w:rPr>
        <w:t xml:space="preserve">Обязанности и порядок действий администратора безопасности и </w:t>
      </w:r>
      <w:r>
        <w:rPr>
          <w:rFonts w:ascii="Times New Roman" w:eastAsia="Times New Roman" w:hAnsi="Times New Roman"/>
          <w:sz w:val="28"/>
          <w:szCs w:val="28"/>
        </w:rPr>
        <w:t>пользователей ИС определе</w:t>
      </w:r>
      <w:r w:rsidRPr="007C0D97">
        <w:rPr>
          <w:rFonts w:ascii="Times New Roman" w:eastAsia="Times New Roman" w:hAnsi="Times New Roman"/>
          <w:sz w:val="28"/>
          <w:szCs w:val="28"/>
        </w:rPr>
        <w:t>ны в соответствующих инструкциях, которые приведены в приложениях №</w:t>
      </w:r>
      <w:r>
        <w:rPr>
          <w:rFonts w:ascii="Times New Roman" w:eastAsia="Times New Roman" w:hAnsi="Times New Roman"/>
          <w:sz w:val="28"/>
          <w:szCs w:val="28"/>
        </w:rPr>
        <w:t>1 и №</w:t>
      </w:r>
      <w:r w:rsidRPr="007C0D97">
        <w:rPr>
          <w:rFonts w:ascii="Times New Roman" w:eastAsia="Times New Roman" w:hAnsi="Times New Roman"/>
          <w:sz w:val="28"/>
          <w:szCs w:val="28"/>
        </w:rPr>
        <w:t>2 к настоящей Политике.</w:t>
      </w:r>
    </w:p>
    <w:p w:rsidR="009350FC" w:rsidRPr="007C0D97" w:rsidRDefault="009350FC" w:rsidP="009350FC">
      <w:pPr>
        <w:shd w:val="clear" w:color="auto" w:fill="FFFFFF"/>
        <w:spacing w:after="0" w:line="240" w:lineRule="auto"/>
        <w:ind w:left="19" w:right="10" w:firstLine="566"/>
        <w:jc w:val="both"/>
        <w:rPr>
          <w:rFonts w:ascii="Times New Roman" w:hAnsi="Times New Roman"/>
          <w:sz w:val="28"/>
          <w:szCs w:val="28"/>
        </w:rPr>
      </w:pPr>
      <w:r w:rsidRPr="007C0D97">
        <w:rPr>
          <w:rFonts w:ascii="Times New Roman" w:eastAsia="Times New Roman" w:hAnsi="Times New Roman"/>
          <w:sz w:val="28"/>
          <w:szCs w:val="28"/>
        </w:rPr>
        <w:t xml:space="preserve">Обладатель информации в случаях, установленных законодательством Российской Федерации, обязан обеспечить постоянный </w:t>
      </w:r>
      <w:proofErr w:type="gramStart"/>
      <w:r w:rsidRPr="007C0D97">
        <w:rPr>
          <w:rFonts w:ascii="Times New Roman" w:eastAsia="Times New Roman" w:hAnsi="Times New Roman"/>
          <w:sz w:val="28"/>
          <w:szCs w:val="28"/>
        </w:rPr>
        <w:t>контроль за</w:t>
      </w:r>
      <w:proofErr w:type="gramEnd"/>
      <w:r w:rsidRPr="007C0D97">
        <w:rPr>
          <w:rFonts w:ascii="Times New Roman" w:eastAsia="Times New Roman" w:hAnsi="Times New Roman"/>
          <w:sz w:val="28"/>
          <w:szCs w:val="28"/>
        </w:rPr>
        <w:t xml:space="preserve"> обеспечением уровня защищенности информации.</w:t>
      </w:r>
    </w:p>
    <w:p w:rsidR="009350FC" w:rsidRPr="007C0D97" w:rsidRDefault="009350FC" w:rsidP="009350FC">
      <w:pPr>
        <w:shd w:val="clear" w:color="auto" w:fill="FFFFFF"/>
        <w:spacing w:after="0" w:line="240" w:lineRule="auto"/>
        <w:ind w:left="19" w:right="19" w:firstLine="576"/>
        <w:jc w:val="both"/>
        <w:rPr>
          <w:rFonts w:ascii="Times New Roman" w:eastAsia="Times New Roman" w:hAnsi="Times New Roman"/>
          <w:sz w:val="28"/>
          <w:szCs w:val="28"/>
        </w:rPr>
      </w:pPr>
      <w:r w:rsidRPr="007C0D97">
        <w:rPr>
          <w:rFonts w:ascii="Times New Roman" w:eastAsia="Times New Roman" w:hAnsi="Times New Roman"/>
          <w:sz w:val="28"/>
          <w:szCs w:val="28"/>
        </w:rPr>
        <w:t>Рекомендации по проведению контроля обеспечения целостности, устойчивости функционирования и безопасности ИС, доступных в информационно-телекоммуникационной сети «Интернет» (далее - сеть «Интернет»), приведены в приложении № 3 к настоящей Политике.</w:t>
      </w:r>
    </w:p>
    <w:p w:rsidR="009350FC" w:rsidRDefault="009350FC" w:rsidP="00422D2B">
      <w:pPr>
        <w:shd w:val="clear" w:color="auto" w:fill="FFFFFF"/>
        <w:spacing w:after="0" w:line="240" w:lineRule="auto"/>
        <w:ind w:right="19"/>
        <w:jc w:val="center"/>
        <w:rPr>
          <w:rFonts w:ascii="Times New Roman" w:hAnsi="Times New Roman"/>
          <w:sz w:val="28"/>
          <w:szCs w:val="28"/>
        </w:rPr>
      </w:pPr>
    </w:p>
    <w:p w:rsidR="009350FC" w:rsidRPr="007C0D97" w:rsidRDefault="009350FC" w:rsidP="00422D2B">
      <w:pPr>
        <w:shd w:val="clear" w:color="auto" w:fill="FFFFFF"/>
        <w:spacing w:after="0" w:line="240" w:lineRule="auto"/>
        <w:ind w:right="17"/>
        <w:jc w:val="center"/>
        <w:rPr>
          <w:rFonts w:ascii="Times New Roman" w:eastAsia="Times New Roman" w:hAnsi="Times New Roman"/>
          <w:b/>
          <w:bCs/>
          <w:sz w:val="28"/>
          <w:szCs w:val="28"/>
        </w:rPr>
      </w:pPr>
      <w:r w:rsidRPr="007C0D97">
        <w:rPr>
          <w:rFonts w:ascii="Times New Roman" w:hAnsi="Times New Roman"/>
          <w:b/>
          <w:sz w:val="28"/>
          <w:szCs w:val="28"/>
        </w:rPr>
        <w:t>3.</w:t>
      </w:r>
      <w:r w:rsidRPr="007C0D97">
        <w:rPr>
          <w:rFonts w:ascii="Times New Roman" w:hAnsi="Times New Roman"/>
          <w:sz w:val="28"/>
          <w:szCs w:val="28"/>
        </w:rPr>
        <w:t xml:space="preserve"> </w:t>
      </w:r>
      <w:r w:rsidRPr="007C0D97">
        <w:rPr>
          <w:rFonts w:ascii="Times New Roman" w:eastAsia="Times New Roman" w:hAnsi="Times New Roman"/>
          <w:b/>
          <w:bCs/>
          <w:sz w:val="28"/>
          <w:szCs w:val="28"/>
        </w:rPr>
        <w:t xml:space="preserve">Обработка </w:t>
      </w:r>
      <w:proofErr w:type="spellStart"/>
      <w:r w:rsidRPr="007C0D97">
        <w:rPr>
          <w:rFonts w:ascii="Times New Roman" w:eastAsia="Times New Roman" w:hAnsi="Times New Roman"/>
          <w:b/>
          <w:bCs/>
          <w:sz w:val="28"/>
          <w:szCs w:val="28"/>
        </w:rPr>
        <w:t>ПДн</w:t>
      </w:r>
      <w:proofErr w:type="spellEnd"/>
      <w:r w:rsidRPr="007C0D97">
        <w:rPr>
          <w:rFonts w:ascii="Times New Roman" w:eastAsia="Times New Roman" w:hAnsi="Times New Roman"/>
          <w:b/>
          <w:bCs/>
          <w:sz w:val="28"/>
          <w:szCs w:val="28"/>
        </w:rPr>
        <w:t xml:space="preserve"> в Администрации </w:t>
      </w:r>
      <w:r>
        <w:rPr>
          <w:rFonts w:ascii="Times New Roman" w:eastAsia="Times New Roman" w:hAnsi="Times New Roman"/>
          <w:b/>
          <w:bCs/>
          <w:sz w:val="28"/>
          <w:szCs w:val="28"/>
        </w:rPr>
        <w:t>Солнцевского</w:t>
      </w:r>
      <w:r w:rsidRPr="007C0D97">
        <w:rPr>
          <w:rFonts w:ascii="Times New Roman" w:eastAsia="Times New Roman" w:hAnsi="Times New Roman"/>
          <w:b/>
          <w:bCs/>
          <w:sz w:val="28"/>
          <w:szCs w:val="28"/>
        </w:rPr>
        <w:t xml:space="preserve"> района</w:t>
      </w:r>
    </w:p>
    <w:p w:rsidR="009350FC" w:rsidRPr="007C0D97" w:rsidRDefault="009350FC" w:rsidP="00422D2B">
      <w:pPr>
        <w:shd w:val="clear" w:color="auto" w:fill="FFFFFF"/>
        <w:spacing w:after="0" w:line="240" w:lineRule="auto"/>
        <w:ind w:right="17"/>
        <w:jc w:val="center"/>
        <w:rPr>
          <w:rFonts w:ascii="Times New Roman" w:hAnsi="Times New Roman"/>
          <w:sz w:val="28"/>
          <w:szCs w:val="28"/>
        </w:rPr>
      </w:pPr>
      <w:r w:rsidRPr="007C0D97">
        <w:rPr>
          <w:rFonts w:ascii="Times New Roman" w:eastAsia="Times New Roman" w:hAnsi="Times New Roman"/>
          <w:b/>
          <w:bCs/>
          <w:sz w:val="28"/>
          <w:szCs w:val="28"/>
        </w:rPr>
        <w:t>Курской области</w:t>
      </w:r>
    </w:p>
    <w:p w:rsidR="009350FC" w:rsidRPr="007C0D97" w:rsidRDefault="009350FC" w:rsidP="00422D2B">
      <w:pPr>
        <w:shd w:val="clear" w:color="auto" w:fill="FFFFFF"/>
        <w:spacing w:after="0" w:line="240" w:lineRule="auto"/>
        <w:jc w:val="center"/>
        <w:rPr>
          <w:rFonts w:ascii="Times New Roman" w:hAnsi="Times New Roman"/>
          <w:sz w:val="28"/>
          <w:szCs w:val="28"/>
        </w:rPr>
      </w:pPr>
    </w:p>
    <w:p w:rsidR="009350FC" w:rsidRPr="007C0D97" w:rsidRDefault="009350FC" w:rsidP="009350FC">
      <w:pPr>
        <w:shd w:val="clear" w:color="auto" w:fill="FFFFFF"/>
        <w:spacing w:after="0" w:line="240" w:lineRule="auto"/>
        <w:ind w:firstLine="709"/>
        <w:jc w:val="both"/>
        <w:rPr>
          <w:rFonts w:ascii="Times New Roman" w:hAnsi="Times New Roman"/>
          <w:sz w:val="28"/>
          <w:szCs w:val="28"/>
        </w:rPr>
      </w:pPr>
      <w:r w:rsidRPr="007C0D97">
        <w:rPr>
          <w:rFonts w:ascii="Times New Roman" w:hAnsi="Times New Roman"/>
          <w:sz w:val="28"/>
          <w:szCs w:val="28"/>
        </w:rPr>
        <w:t xml:space="preserve">3.1. </w:t>
      </w:r>
      <w:r w:rsidRPr="007C0D97">
        <w:rPr>
          <w:rFonts w:ascii="Times New Roman" w:eastAsia="Times New Roman" w:hAnsi="Times New Roman"/>
          <w:sz w:val="28"/>
          <w:szCs w:val="28"/>
        </w:rPr>
        <w:t xml:space="preserve">Принципы обработки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w:t>
      </w:r>
    </w:p>
    <w:p w:rsidR="009350FC" w:rsidRPr="007C0D97" w:rsidRDefault="009350FC" w:rsidP="009350FC">
      <w:pPr>
        <w:shd w:val="clear" w:color="auto" w:fill="FFFFFF"/>
        <w:spacing w:after="0" w:line="240" w:lineRule="auto"/>
        <w:ind w:firstLine="709"/>
        <w:jc w:val="both"/>
        <w:rPr>
          <w:rFonts w:ascii="Times New Roman" w:hAnsi="Times New Roman"/>
          <w:sz w:val="28"/>
          <w:szCs w:val="28"/>
        </w:rPr>
      </w:pPr>
      <w:r w:rsidRPr="007C0D97">
        <w:rPr>
          <w:rFonts w:ascii="Times New Roman" w:eastAsia="Times New Roman" w:hAnsi="Times New Roman"/>
          <w:sz w:val="28"/>
          <w:szCs w:val="28"/>
        </w:rPr>
        <w:lastRenderedPageBreak/>
        <w:t xml:space="preserve">При организации обработки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в </w:t>
      </w:r>
      <w:r>
        <w:rPr>
          <w:rFonts w:ascii="Times New Roman" w:eastAsia="Times New Roman" w:hAnsi="Times New Roman"/>
          <w:sz w:val="28"/>
          <w:szCs w:val="28"/>
        </w:rPr>
        <w:t>Администрации Солнцевского района</w:t>
      </w:r>
      <w:r w:rsidRPr="007C0D97">
        <w:rPr>
          <w:rFonts w:ascii="Times New Roman" w:eastAsia="Times New Roman" w:hAnsi="Times New Roman"/>
          <w:sz w:val="28"/>
          <w:szCs w:val="28"/>
        </w:rPr>
        <w:t xml:space="preserve"> Курской области соблюдаются следующие принципы:</w:t>
      </w:r>
    </w:p>
    <w:p w:rsidR="009350FC" w:rsidRPr="007C0D97" w:rsidRDefault="009350FC" w:rsidP="009350FC">
      <w:pPr>
        <w:shd w:val="clear" w:color="auto" w:fill="FFFFFF"/>
        <w:spacing w:after="0" w:line="240" w:lineRule="auto"/>
        <w:ind w:firstLine="709"/>
        <w:jc w:val="both"/>
        <w:rPr>
          <w:rFonts w:ascii="Times New Roman" w:hAnsi="Times New Roman"/>
          <w:sz w:val="28"/>
          <w:szCs w:val="28"/>
        </w:rPr>
      </w:pPr>
      <w:r w:rsidRPr="007C0D97">
        <w:rPr>
          <w:rFonts w:ascii="Times New Roman" w:eastAsia="Times New Roman" w:hAnsi="Times New Roman"/>
          <w:sz w:val="28"/>
          <w:szCs w:val="28"/>
        </w:rPr>
        <w:t>законности;</w:t>
      </w:r>
    </w:p>
    <w:p w:rsidR="009350FC" w:rsidRPr="007C0D97" w:rsidRDefault="009350FC" w:rsidP="009350FC">
      <w:pPr>
        <w:shd w:val="clear" w:color="auto" w:fill="FFFFFF"/>
        <w:spacing w:after="0" w:line="240" w:lineRule="auto"/>
        <w:ind w:firstLine="709"/>
        <w:jc w:val="both"/>
        <w:rPr>
          <w:rFonts w:ascii="Times New Roman" w:hAnsi="Times New Roman"/>
          <w:sz w:val="28"/>
          <w:szCs w:val="28"/>
        </w:rPr>
      </w:pPr>
      <w:r w:rsidRPr="007C0D97">
        <w:rPr>
          <w:rFonts w:ascii="Times New Roman" w:eastAsia="Times New Roman" w:hAnsi="Times New Roman"/>
          <w:sz w:val="28"/>
          <w:szCs w:val="28"/>
        </w:rPr>
        <w:t xml:space="preserve">ограничения обработки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достижением конкретных, заранее определенных и законных целей;</w:t>
      </w:r>
    </w:p>
    <w:p w:rsidR="009350FC" w:rsidRPr="007C0D97" w:rsidRDefault="009350FC" w:rsidP="009350FC">
      <w:pPr>
        <w:shd w:val="clear" w:color="auto" w:fill="FFFFFF"/>
        <w:spacing w:after="0" w:line="240" w:lineRule="auto"/>
        <w:ind w:firstLine="709"/>
        <w:jc w:val="both"/>
        <w:rPr>
          <w:rFonts w:ascii="Times New Roman" w:hAnsi="Times New Roman"/>
          <w:sz w:val="28"/>
          <w:szCs w:val="28"/>
        </w:rPr>
      </w:pPr>
      <w:r w:rsidRPr="007C0D97">
        <w:rPr>
          <w:rFonts w:ascii="Times New Roman" w:eastAsia="Times New Roman" w:hAnsi="Times New Roman"/>
          <w:sz w:val="28"/>
          <w:szCs w:val="28"/>
        </w:rPr>
        <w:t xml:space="preserve">недопущения обработки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несовместимой с целями сбора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w:t>
      </w:r>
    </w:p>
    <w:p w:rsidR="009350FC" w:rsidRPr="007C0D97" w:rsidRDefault="009350FC" w:rsidP="009350FC">
      <w:pPr>
        <w:shd w:val="clear" w:color="auto" w:fill="FFFFFF"/>
        <w:spacing w:after="0" w:line="240" w:lineRule="auto"/>
        <w:ind w:firstLine="709"/>
        <w:jc w:val="both"/>
        <w:rPr>
          <w:rFonts w:ascii="Times New Roman" w:hAnsi="Times New Roman"/>
          <w:sz w:val="28"/>
          <w:szCs w:val="28"/>
        </w:rPr>
      </w:pPr>
      <w:r w:rsidRPr="007C0D97">
        <w:rPr>
          <w:rFonts w:ascii="Times New Roman" w:eastAsia="Times New Roman" w:hAnsi="Times New Roman"/>
          <w:sz w:val="28"/>
          <w:szCs w:val="28"/>
        </w:rPr>
        <w:t xml:space="preserve">недопущения объединения баз данных, содержащих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обработка которых осуществляется в целях, несовместимых между собой;</w:t>
      </w:r>
    </w:p>
    <w:p w:rsidR="009350FC" w:rsidRDefault="009350FC" w:rsidP="009350FC">
      <w:pPr>
        <w:shd w:val="clear" w:color="auto" w:fill="FFFFFF"/>
        <w:spacing w:after="0" w:line="240" w:lineRule="auto"/>
        <w:ind w:firstLine="709"/>
        <w:jc w:val="both"/>
        <w:rPr>
          <w:rFonts w:ascii="Times New Roman" w:eastAsia="Times New Roman" w:hAnsi="Times New Roman"/>
          <w:sz w:val="28"/>
          <w:szCs w:val="28"/>
        </w:rPr>
      </w:pPr>
      <w:r w:rsidRPr="007C0D97">
        <w:rPr>
          <w:rFonts w:ascii="Times New Roman" w:eastAsia="Times New Roman" w:hAnsi="Times New Roman"/>
          <w:sz w:val="28"/>
          <w:szCs w:val="28"/>
        </w:rPr>
        <w:t>обработки только тех</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ПДн</w:t>
      </w:r>
      <w:proofErr w:type="spellEnd"/>
      <w:r>
        <w:rPr>
          <w:rFonts w:ascii="Times New Roman" w:eastAsia="Times New Roman" w:hAnsi="Times New Roman"/>
          <w:sz w:val="28"/>
          <w:szCs w:val="28"/>
        </w:rPr>
        <w:t>, которые отвечают целям их о</w:t>
      </w:r>
      <w:r w:rsidRPr="007C0D97">
        <w:rPr>
          <w:rFonts w:ascii="Times New Roman" w:eastAsia="Times New Roman" w:hAnsi="Times New Roman"/>
          <w:sz w:val="28"/>
          <w:szCs w:val="28"/>
        </w:rPr>
        <w:t>бработки;</w:t>
      </w:r>
    </w:p>
    <w:p w:rsidR="009350FC" w:rsidRPr="007C0D97" w:rsidRDefault="009350FC" w:rsidP="009350FC">
      <w:pPr>
        <w:shd w:val="clear" w:color="auto" w:fill="FFFFFF"/>
        <w:spacing w:after="0" w:line="240" w:lineRule="auto"/>
        <w:ind w:firstLine="709"/>
        <w:jc w:val="both"/>
        <w:rPr>
          <w:rFonts w:ascii="Times New Roman" w:hAnsi="Times New Roman"/>
          <w:sz w:val="28"/>
          <w:szCs w:val="28"/>
        </w:rPr>
      </w:pPr>
      <w:r w:rsidRPr="007C0D97">
        <w:rPr>
          <w:rFonts w:ascii="Times New Roman" w:eastAsia="Times New Roman" w:hAnsi="Times New Roman"/>
          <w:sz w:val="28"/>
          <w:szCs w:val="28"/>
        </w:rPr>
        <w:t xml:space="preserve">соответствия содержания и объема </w:t>
      </w:r>
      <w:proofErr w:type="gramStart"/>
      <w:r w:rsidRPr="007C0D97">
        <w:rPr>
          <w:rFonts w:ascii="Times New Roman" w:eastAsia="Times New Roman" w:hAnsi="Times New Roman"/>
          <w:sz w:val="28"/>
          <w:szCs w:val="28"/>
        </w:rPr>
        <w:t>обрабатываемых</w:t>
      </w:r>
      <w:proofErr w:type="gramEnd"/>
      <w:r w:rsidRPr="007C0D97">
        <w:rPr>
          <w:rFonts w:ascii="Times New Roman" w:eastAsia="Times New Roman" w:hAnsi="Times New Roman"/>
          <w:sz w:val="28"/>
          <w:szCs w:val="28"/>
        </w:rPr>
        <w:t xml:space="preserve">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заявленным целям обработки;</w:t>
      </w:r>
    </w:p>
    <w:p w:rsidR="009350FC" w:rsidRPr="007C0D97" w:rsidRDefault="009350FC" w:rsidP="009350FC">
      <w:pPr>
        <w:shd w:val="clear" w:color="auto" w:fill="FFFFFF"/>
        <w:spacing w:after="0" w:line="240" w:lineRule="auto"/>
        <w:ind w:firstLine="709"/>
        <w:jc w:val="both"/>
        <w:rPr>
          <w:rFonts w:ascii="Times New Roman" w:hAnsi="Times New Roman"/>
          <w:sz w:val="28"/>
          <w:szCs w:val="28"/>
        </w:rPr>
      </w:pPr>
      <w:r w:rsidRPr="007C0D97">
        <w:rPr>
          <w:rFonts w:ascii="Times New Roman" w:eastAsia="Times New Roman" w:hAnsi="Times New Roman"/>
          <w:sz w:val="28"/>
          <w:szCs w:val="28"/>
        </w:rPr>
        <w:t xml:space="preserve">недопущения обработки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избыточных по отношению к заявленным целям их обработки;</w:t>
      </w:r>
    </w:p>
    <w:p w:rsidR="009350FC" w:rsidRPr="007C0D97" w:rsidRDefault="009350FC" w:rsidP="009350FC">
      <w:pPr>
        <w:shd w:val="clear" w:color="auto" w:fill="FFFFFF"/>
        <w:spacing w:after="0" w:line="240" w:lineRule="auto"/>
        <w:ind w:firstLine="709"/>
        <w:jc w:val="both"/>
        <w:rPr>
          <w:rFonts w:ascii="Times New Roman" w:hAnsi="Times New Roman"/>
          <w:sz w:val="28"/>
          <w:szCs w:val="28"/>
        </w:rPr>
      </w:pPr>
      <w:r w:rsidRPr="007C0D97">
        <w:rPr>
          <w:rFonts w:ascii="Times New Roman" w:eastAsia="Times New Roman" w:hAnsi="Times New Roman"/>
          <w:sz w:val="28"/>
          <w:szCs w:val="28"/>
        </w:rPr>
        <w:t xml:space="preserve">обеспечения точности, достаточности и актуальности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по отношению к целям обработки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w:t>
      </w:r>
    </w:p>
    <w:p w:rsidR="009350FC" w:rsidRPr="007C0D97" w:rsidRDefault="009350FC" w:rsidP="009350FC">
      <w:pPr>
        <w:shd w:val="clear" w:color="auto" w:fill="FFFFFF"/>
        <w:spacing w:after="0" w:line="240" w:lineRule="auto"/>
        <w:ind w:firstLine="709"/>
        <w:jc w:val="both"/>
        <w:rPr>
          <w:rFonts w:ascii="Times New Roman" w:hAnsi="Times New Roman"/>
          <w:sz w:val="28"/>
          <w:szCs w:val="28"/>
        </w:rPr>
      </w:pPr>
      <w:r w:rsidRPr="007C0D97">
        <w:rPr>
          <w:rFonts w:ascii="Times New Roman" w:eastAsia="Times New Roman" w:hAnsi="Times New Roman"/>
          <w:sz w:val="28"/>
          <w:szCs w:val="28"/>
        </w:rPr>
        <w:t xml:space="preserve">уничтожения либо обезличивания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по достижении целей их обработки или, в случае утраты необходимости, в достижении этих целей, при невозможности устранения допущенных нарушений при обработке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если иное не предусмотрено федеральным законодательством.</w:t>
      </w:r>
    </w:p>
    <w:p w:rsidR="009350FC" w:rsidRPr="007C0D97" w:rsidRDefault="009350FC" w:rsidP="009350FC">
      <w:pPr>
        <w:shd w:val="clear" w:color="auto" w:fill="FFFFFF"/>
        <w:spacing w:after="0" w:line="240" w:lineRule="auto"/>
        <w:ind w:firstLine="709"/>
        <w:jc w:val="both"/>
        <w:rPr>
          <w:rFonts w:ascii="Times New Roman" w:hAnsi="Times New Roman"/>
          <w:sz w:val="28"/>
          <w:szCs w:val="28"/>
        </w:rPr>
      </w:pPr>
      <w:r w:rsidRPr="007C0D97">
        <w:rPr>
          <w:rFonts w:ascii="Times New Roman" w:hAnsi="Times New Roman"/>
          <w:sz w:val="28"/>
          <w:szCs w:val="28"/>
        </w:rPr>
        <w:t xml:space="preserve">3.2. </w:t>
      </w:r>
      <w:r w:rsidRPr="007C0D97">
        <w:rPr>
          <w:rFonts w:ascii="Times New Roman" w:eastAsia="Times New Roman" w:hAnsi="Times New Roman"/>
          <w:sz w:val="28"/>
          <w:szCs w:val="28"/>
        </w:rPr>
        <w:t>Условия обработки персональных данных.</w:t>
      </w:r>
    </w:p>
    <w:p w:rsidR="009350FC" w:rsidRPr="007C0D97" w:rsidRDefault="009350FC" w:rsidP="009350FC">
      <w:pPr>
        <w:shd w:val="clear" w:color="auto" w:fill="FFFFFF"/>
        <w:spacing w:after="0" w:line="240" w:lineRule="auto"/>
        <w:ind w:firstLine="709"/>
        <w:jc w:val="both"/>
        <w:rPr>
          <w:rFonts w:ascii="Times New Roman" w:hAnsi="Times New Roman"/>
          <w:sz w:val="28"/>
          <w:szCs w:val="28"/>
        </w:rPr>
      </w:pPr>
      <w:r w:rsidRPr="007C0D97">
        <w:rPr>
          <w:rFonts w:ascii="Times New Roman" w:eastAsia="Times New Roman" w:hAnsi="Times New Roman"/>
          <w:sz w:val="28"/>
          <w:szCs w:val="28"/>
        </w:rPr>
        <w:t xml:space="preserve">Обработка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в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 Курской области осуществляется при соблюдении одного из перечисленных ниже условий:</w:t>
      </w:r>
    </w:p>
    <w:p w:rsidR="009350FC" w:rsidRPr="007C0D97" w:rsidRDefault="009350FC" w:rsidP="009350FC">
      <w:pPr>
        <w:shd w:val="clear" w:color="auto" w:fill="FFFFFF"/>
        <w:spacing w:after="0" w:line="240" w:lineRule="auto"/>
        <w:ind w:left="38" w:right="10" w:firstLine="709"/>
        <w:jc w:val="both"/>
        <w:rPr>
          <w:rFonts w:ascii="Times New Roman" w:hAnsi="Times New Roman"/>
          <w:sz w:val="28"/>
          <w:szCs w:val="28"/>
        </w:rPr>
      </w:pPr>
      <w:r w:rsidRPr="007C0D97">
        <w:rPr>
          <w:rFonts w:ascii="Times New Roman" w:eastAsia="Times New Roman" w:hAnsi="Times New Roman"/>
          <w:sz w:val="28"/>
          <w:szCs w:val="28"/>
        </w:rPr>
        <w:t xml:space="preserve">обработка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осуществляется с согласия субъекта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на обработку его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w:t>
      </w:r>
    </w:p>
    <w:p w:rsidR="009350FC" w:rsidRPr="007C0D97" w:rsidRDefault="009350FC" w:rsidP="009350FC">
      <w:pPr>
        <w:shd w:val="clear" w:color="auto" w:fill="FFFFFF"/>
        <w:spacing w:after="0" w:line="240" w:lineRule="auto"/>
        <w:ind w:left="29" w:right="10" w:firstLine="709"/>
        <w:jc w:val="both"/>
        <w:rPr>
          <w:rFonts w:ascii="Times New Roman" w:hAnsi="Times New Roman"/>
          <w:sz w:val="28"/>
          <w:szCs w:val="28"/>
        </w:rPr>
      </w:pPr>
      <w:r w:rsidRPr="007C0D97">
        <w:rPr>
          <w:rFonts w:ascii="Times New Roman" w:eastAsia="Times New Roman" w:hAnsi="Times New Roman"/>
          <w:sz w:val="28"/>
          <w:szCs w:val="28"/>
        </w:rPr>
        <w:t xml:space="preserve">обработка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7C0D97">
        <w:rPr>
          <w:rFonts w:ascii="Times New Roman" w:eastAsia="Times New Roman" w:hAnsi="Times New Roman"/>
          <w:sz w:val="28"/>
          <w:szCs w:val="28"/>
        </w:rPr>
        <w:t>выполнения</w:t>
      </w:r>
      <w:proofErr w:type="gramEnd"/>
      <w:r w:rsidRPr="007C0D97">
        <w:rPr>
          <w:rFonts w:ascii="Times New Roman" w:eastAsia="Times New Roman" w:hAnsi="Times New Roman"/>
          <w:sz w:val="28"/>
          <w:szCs w:val="28"/>
        </w:rPr>
        <w:t xml:space="preserve"> возложенных законодательством Российской Федерации на Администраци</w:t>
      </w:r>
      <w:r>
        <w:rPr>
          <w:rFonts w:ascii="Times New Roman" w:eastAsia="Times New Roman" w:hAnsi="Times New Roman"/>
          <w:sz w:val="28"/>
          <w:szCs w:val="28"/>
        </w:rPr>
        <w:t>ю</w:t>
      </w:r>
      <w:r w:rsidRPr="007C0D97">
        <w:rPr>
          <w:rFonts w:ascii="Times New Roman" w:eastAsia="Times New Roman" w:hAnsi="Times New Roman"/>
          <w:sz w:val="28"/>
          <w:szCs w:val="28"/>
        </w:rPr>
        <w:t xml:space="preserve">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 функций, полномочий и обязанностей;</w:t>
      </w:r>
    </w:p>
    <w:p w:rsidR="009350FC" w:rsidRPr="007C0D97" w:rsidRDefault="009350FC" w:rsidP="009350FC">
      <w:pPr>
        <w:shd w:val="clear" w:color="auto" w:fill="FFFFFF"/>
        <w:spacing w:after="0" w:line="240" w:lineRule="auto"/>
        <w:ind w:left="29" w:right="29" w:firstLine="709"/>
        <w:jc w:val="both"/>
        <w:rPr>
          <w:rFonts w:ascii="Times New Roman" w:hAnsi="Times New Roman"/>
          <w:sz w:val="28"/>
          <w:szCs w:val="28"/>
        </w:rPr>
      </w:pPr>
      <w:r w:rsidRPr="007C0D97">
        <w:rPr>
          <w:rFonts w:ascii="Times New Roman" w:eastAsia="Times New Roman" w:hAnsi="Times New Roman"/>
          <w:sz w:val="28"/>
          <w:szCs w:val="28"/>
        </w:rPr>
        <w:t xml:space="preserve">обработка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9350FC" w:rsidRPr="007C0D97" w:rsidRDefault="009350FC" w:rsidP="009350FC">
      <w:pPr>
        <w:shd w:val="clear" w:color="auto" w:fill="FFFFFF"/>
        <w:spacing w:after="0" w:line="240" w:lineRule="auto"/>
        <w:ind w:left="19" w:right="29" w:firstLine="709"/>
        <w:jc w:val="both"/>
        <w:rPr>
          <w:rFonts w:ascii="Times New Roman" w:hAnsi="Times New Roman"/>
          <w:sz w:val="28"/>
          <w:szCs w:val="28"/>
        </w:rPr>
      </w:pPr>
      <w:r w:rsidRPr="007C0D97">
        <w:rPr>
          <w:rFonts w:ascii="Times New Roman" w:eastAsia="Times New Roman" w:hAnsi="Times New Roman"/>
          <w:sz w:val="28"/>
          <w:szCs w:val="28"/>
        </w:rPr>
        <w:t xml:space="preserve">обработка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необходима для осуществления прав и законных интересов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 или третьих лиц либо для достижения общественно значимых целей при условии, что при этом не нарушаются права и свободы субъекта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w:t>
      </w:r>
    </w:p>
    <w:p w:rsidR="009350FC" w:rsidRPr="007C0D97" w:rsidRDefault="009350FC" w:rsidP="009350FC">
      <w:pPr>
        <w:shd w:val="clear" w:color="auto" w:fill="FFFFFF"/>
        <w:spacing w:after="0" w:line="240" w:lineRule="auto"/>
        <w:ind w:left="10" w:right="29" w:firstLine="547"/>
        <w:jc w:val="both"/>
        <w:rPr>
          <w:rFonts w:ascii="Times New Roman" w:hAnsi="Times New Roman"/>
          <w:sz w:val="28"/>
          <w:szCs w:val="28"/>
        </w:rPr>
      </w:pPr>
      <w:r w:rsidRPr="007C0D97">
        <w:rPr>
          <w:rFonts w:ascii="Times New Roman" w:eastAsia="Times New Roman" w:hAnsi="Times New Roman"/>
          <w:sz w:val="28"/>
          <w:szCs w:val="28"/>
        </w:rPr>
        <w:t xml:space="preserve">осуществляется обработка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доступ неограниченного круга лиц к которым предоставлен субъектом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либо по его просьбе (далее </w:t>
      </w:r>
      <w:proofErr w:type="gramStart"/>
      <w:r w:rsidRPr="007C0D97">
        <w:rPr>
          <w:rFonts w:ascii="Times New Roman" w:eastAsia="Times New Roman" w:hAnsi="Times New Roman"/>
          <w:sz w:val="28"/>
          <w:szCs w:val="28"/>
        </w:rPr>
        <w:t>-О</w:t>
      </w:r>
      <w:proofErr w:type="gramEnd"/>
      <w:r w:rsidRPr="007C0D97">
        <w:rPr>
          <w:rFonts w:ascii="Times New Roman" w:eastAsia="Times New Roman" w:hAnsi="Times New Roman"/>
          <w:sz w:val="28"/>
          <w:szCs w:val="28"/>
        </w:rPr>
        <w:t xml:space="preserve">бщедоступные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w:t>
      </w:r>
    </w:p>
    <w:p w:rsidR="009350FC" w:rsidRPr="007C0D97" w:rsidRDefault="009350FC" w:rsidP="009350FC">
      <w:pPr>
        <w:shd w:val="clear" w:color="auto" w:fill="FFFFFF"/>
        <w:spacing w:after="0" w:line="240" w:lineRule="auto"/>
        <w:ind w:left="10" w:right="48" w:firstLine="557"/>
        <w:jc w:val="both"/>
        <w:rPr>
          <w:rFonts w:ascii="Times New Roman" w:hAnsi="Times New Roman"/>
          <w:sz w:val="28"/>
          <w:szCs w:val="28"/>
        </w:rPr>
      </w:pPr>
      <w:r w:rsidRPr="007C0D97">
        <w:rPr>
          <w:rFonts w:ascii="Times New Roman" w:eastAsia="Times New Roman" w:hAnsi="Times New Roman"/>
          <w:sz w:val="28"/>
          <w:szCs w:val="28"/>
        </w:rPr>
        <w:t xml:space="preserve">осуществляется обработка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подлежащих опубликованию или обязательному раскрытию в соответствии с федеральным законом.</w:t>
      </w:r>
    </w:p>
    <w:p w:rsidR="009350FC" w:rsidRPr="007C0D97" w:rsidRDefault="009350FC" w:rsidP="009350FC">
      <w:pPr>
        <w:shd w:val="clear" w:color="auto" w:fill="FFFFFF"/>
        <w:spacing w:after="0" w:line="240" w:lineRule="auto"/>
        <w:ind w:right="48" w:firstLine="557"/>
        <w:jc w:val="both"/>
        <w:rPr>
          <w:rFonts w:ascii="Times New Roman" w:hAnsi="Times New Roman"/>
          <w:sz w:val="28"/>
          <w:szCs w:val="28"/>
        </w:rPr>
      </w:pPr>
      <w:r w:rsidRPr="007C0D97">
        <w:rPr>
          <w:rFonts w:ascii="Times New Roman" w:eastAsia="Times New Roman" w:hAnsi="Times New Roman"/>
          <w:sz w:val="28"/>
          <w:szCs w:val="28"/>
        </w:rPr>
        <w:lastRenderedPageBreak/>
        <w:t xml:space="preserve">Получение и обработка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(предоставление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 Курской области доступа к обработке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в случаях, предусмотренных Федеральным законом № 152-ФЗ, осуществляется Администраци</w:t>
      </w:r>
      <w:r>
        <w:rPr>
          <w:rFonts w:ascii="Times New Roman" w:eastAsia="Times New Roman" w:hAnsi="Times New Roman"/>
          <w:sz w:val="28"/>
          <w:szCs w:val="28"/>
        </w:rPr>
        <w:t>ей</w:t>
      </w:r>
      <w:r w:rsidRPr="007C0D97">
        <w:rPr>
          <w:rFonts w:ascii="Times New Roman" w:eastAsia="Times New Roman" w:hAnsi="Times New Roman"/>
          <w:sz w:val="28"/>
          <w:szCs w:val="28"/>
        </w:rPr>
        <w:t xml:space="preserve">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 Курской области с письменного согласия субъекта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Равнозначным содержащему собственноручную подпись субъекта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согласию в письменной форме на бумажном носителе признается согласие в форме электронного документа, подписанного квалифицированной электронной подписью.</w:t>
      </w:r>
    </w:p>
    <w:p w:rsidR="009350FC" w:rsidRPr="007C0D97" w:rsidRDefault="009350FC" w:rsidP="009350FC">
      <w:pPr>
        <w:shd w:val="clear" w:color="auto" w:fill="FFFFFF"/>
        <w:spacing w:after="0" w:line="240" w:lineRule="auto"/>
        <w:ind w:right="48" w:firstLine="547"/>
        <w:jc w:val="both"/>
        <w:rPr>
          <w:rFonts w:ascii="Times New Roman" w:eastAsia="Times New Roman" w:hAnsi="Times New Roman"/>
          <w:sz w:val="28"/>
          <w:szCs w:val="28"/>
        </w:rPr>
      </w:pPr>
      <w:r w:rsidRPr="007C0D97">
        <w:rPr>
          <w:rFonts w:ascii="Times New Roman" w:eastAsia="Times New Roman" w:hAnsi="Times New Roman"/>
          <w:sz w:val="28"/>
          <w:szCs w:val="28"/>
        </w:rPr>
        <w:t xml:space="preserve">Согласие на обработку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дается субъектом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или его представителем в любой позволяющей подтвердить факт его получения форме, если иное не установлено Федеральным законом № 152-ФЗ.</w:t>
      </w:r>
    </w:p>
    <w:p w:rsidR="009350FC" w:rsidRPr="007C0D97" w:rsidRDefault="009350FC" w:rsidP="009350FC">
      <w:pPr>
        <w:shd w:val="clear" w:color="auto" w:fill="FFFFFF"/>
        <w:spacing w:after="0" w:line="240" w:lineRule="auto"/>
        <w:ind w:right="48" w:firstLine="547"/>
        <w:jc w:val="both"/>
        <w:rPr>
          <w:rFonts w:ascii="Times New Roman" w:hAnsi="Times New Roman"/>
          <w:sz w:val="28"/>
          <w:szCs w:val="28"/>
        </w:rPr>
      </w:pPr>
      <w:r w:rsidRPr="007C0D97">
        <w:rPr>
          <w:rFonts w:ascii="Times New Roman" w:eastAsia="Times New Roman" w:hAnsi="Times New Roman"/>
          <w:sz w:val="28"/>
          <w:szCs w:val="28"/>
        </w:rPr>
        <w:t>Администраци</w:t>
      </w:r>
      <w:r>
        <w:rPr>
          <w:rFonts w:ascii="Times New Roman" w:eastAsia="Times New Roman" w:hAnsi="Times New Roman"/>
          <w:sz w:val="28"/>
          <w:szCs w:val="28"/>
        </w:rPr>
        <w:t>я</w:t>
      </w:r>
      <w:r w:rsidRPr="007C0D97">
        <w:rPr>
          <w:rFonts w:ascii="Times New Roman" w:eastAsia="Times New Roman" w:hAnsi="Times New Roman"/>
          <w:sz w:val="28"/>
          <w:szCs w:val="28"/>
        </w:rPr>
        <w:t xml:space="preserve">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 вправе обрабатывать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без согласия субъекта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(или при отзыве субъектом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согласия на обработку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при наличии законных оснований, указанных в пунктах 2-11 части 1 статьи 6, части 2 статьи 10 и части 2 статьи 11 Федеральным законом №152-ФЗ.</w:t>
      </w:r>
    </w:p>
    <w:p w:rsidR="009350FC" w:rsidRPr="007C0D97" w:rsidRDefault="009350FC" w:rsidP="009350FC">
      <w:pPr>
        <w:shd w:val="clear" w:color="auto" w:fill="FFFFFF"/>
        <w:spacing w:after="0" w:line="240" w:lineRule="auto"/>
        <w:ind w:left="48" w:firstLine="557"/>
        <w:jc w:val="both"/>
        <w:rPr>
          <w:rFonts w:ascii="Times New Roman" w:hAnsi="Times New Roman"/>
          <w:sz w:val="28"/>
          <w:szCs w:val="28"/>
        </w:rPr>
      </w:pPr>
      <w:r w:rsidRPr="007C0D97">
        <w:rPr>
          <w:rFonts w:ascii="Times New Roman" w:eastAsia="Times New Roman" w:hAnsi="Times New Roman"/>
          <w:sz w:val="28"/>
          <w:szCs w:val="28"/>
        </w:rPr>
        <w:t xml:space="preserve">Обработка специальных категорий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касающихся расовой, национальной принадлежности, политических взглядов, религиозных или философских убеждений, интимной жизни, органами исполнительной власти Курской области осуществляется в соответствии с основаниями, указанными в части 2 статьи 10 Федеральным законом № 152-ФЗ.</w:t>
      </w:r>
    </w:p>
    <w:p w:rsidR="009350FC" w:rsidRPr="007C0D97" w:rsidRDefault="009350FC" w:rsidP="009350FC">
      <w:pPr>
        <w:shd w:val="clear" w:color="auto" w:fill="FFFFFF"/>
        <w:spacing w:after="0" w:line="240" w:lineRule="auto"/>
        <w:ind w:left="38" w:right="10" w:firstLine="576"/>
        <w:jc w:val="both"/>
        <w:rPr>
          <w:rFonts w:ascii="Times New Roman" w:hAnsi="Times New Roman"/>
          <w:sz w:val="28"/>
          <w:szCs w:val="28"/>
        </w:rPr>
      </w:pPr>
      <w:r w:rsidRPr="007C0D97">
        <w:rPr>
          <w:rFonts w:ascii="Times New Roman" w:eastAsia="Times New Roman" w:hAnsi="Times New Roman"/>
          <w:sz w:val="28"/>
          <w:szCs w:val="28"/>
        </w:rPr>
        <w:t xml:space="preserve">Обработка </w:t>
      </w:r>
      <w:proofErr w:type="gramStart"/>
      <w:r w:rsidRPr="007C0D97">
        <w:rPr>
          <w:rFonts w:ascii="Times New Roman" w:eastAsia="Times New Roman" w:hAnsi="Times New Roman"/>
          <w:sz w:val="28"/>
          <w:szCs w:val="28"/>
        </w:rPr>
        <w:t>биометрических</w:t>
      </w:r>
      <w:proofErr w:type="gramEnd"/>
      <w:r w:rsidRPr="007C0D97">
        <w:rPr>
          <w:rFonts w:ascii="Times New Roman" w:eastAsia="Times New Roman" w:hAnsi="Times New Roman"/>
          <w:sz w:val="28"/>
          <w:szCs w:val="28"/>
        </w:rPr>
        <w:t xml:space="preserve">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в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 допускается только при наличии согласия субъекта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w:t>
      </w:r>
      <w:proofErr w:type="gramStart"/>
      <w:r w:rsidRPr="007C0D97">
        <w:rPr>
          <w:rFonts w:ascii="Times New Roman" w:eastAsia="Times New Roman" w:hAnsi="Times New Roman"/>
          <w:sz w:val="28"/>
          <w:szCs w:val="28"/>
        </w:rPr>
        <w:t xml:space="preserve">Обработка биометрических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допускается в случаях реализации международных договоров Российской Федерации о </w:t>
      </w:r>
      <w:proofErr w:type="spellStart"/>
      <w:r w:rsidRPr="007C0D97">
        <w:rPr>
          <w:rFonts w:ascii="Times New Roman" w:eastAsia="Times New Roman" w:hAnsi="Times New Roman"/>
          <w:sz w:val="28"/>
          <w:szCs w:val="28"/>
        </w:rPr>
        <w:t>реадмиссии</w:t>
      </w:r>
      <w:proofErr w:type="spellEnd"/>
      <w:r w:rsidRPr="007C0D97">
        <w:rPr>
          <w:rFonts w:ascii="Times New Roman" w:eastAsia="Times New Roman" w:hAnsi="Times New Roman"/>
          <w:sz w:val="28"/>
          <w:szCs w:val="28"/>
        </w:rP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w:t>
      </w:r>
      <w:proofErr w:type="gramEnd"/>
      <w:r w:rsidRPr="007C0D97">
        <w:rPr>
          <w:rFonts w:ascii="Times New Roman" w:eastAsia="Times New Roman" w:hAnsi="Times New Roman"/>
          <w:sz w:val="28"/>
          <w:szCs w:val="28"/>
        </w:rPr>
        <w:t xml:space="preserve"> Российской Федерации и въезда в Российскую Федерацию.</w:t>
      </w:r>
    </w:p>
    <w:p w:rsidR="009350FC" w:rsidRPr="007C0D97" w:rsidRDefault="009350FC" w:rsidP="009350FC">
      <w:pPr>
        <w:shd w:val="clear" w:color="auto" w:fill="FFFFFF"/>
        <w:spacing w:after="0" w:line="240" w:lineRule="auto"/>
        <w:ind w:left="29" w:right="19" w:firstLine="566"/>
        <w:jc w:val="both"/>
        <w:rPr>
          <w:rFonts w:ascii="Times New Roman" w:hAnsi="Times New Roman"/>
          <w:sz w:val="28"/>
          <w:szCs w:val="28"/>
        </w:rPr>
      </w:pPr>
      <w:proofErr w:type="spellStart"/>
      <w:proofErr w:type="gram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субъекта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могут быть получены Администраци</w:t>
      </w:r>
      <w:r>
        <w:rPr>
          <w:rFonts w:ascii="Times New Roman" w:eastAsia="Times New Roman" w:hAnsi="Times New Roman"/>
          <w:sz w:val="28"/>
          <w:szCs w:val="28"/>
        </w:rPr>
        <w:t>ей</w:t>
      </w:r>
      <w:r w:rsidRPr="007C0D97">
        <w:rPr>
          <w:rFonts w:ascii="Times New Roman" w:eastAsia="Times New Roman" w:hAnsi="Times New Roman"/>
          <w:sz w:val="28"/>
          <w:szCs w:val="28"/>
        </w:rPr>
        <w:t xml:space="preserve">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 от лица, не являющегося субъектом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при условии предоставления подтверждения наличия оснований, указанных в п.п. 2-11 части 1 статьи 6, части 2 статьи 10 и части 2 статьи 11 Федеральным законом № 152-ФЗ или иных оснований, предусмотренных законодательством Российской Федерации.</w:t>
      </w:r>
      <w:proofErr w:type="gramEnd"/>
    </w:p>
    <w:p w:rsidR="009350FC" w:rsidRPr="007C0D97" w:rsidRDefault="009350FC" w:rsidP="009350FC">
      <w:pPr>
        <w:shd w:val="clear" w:color="auto" w:fill="FFFFFF"/>
        <w:spacing w:after="0" w:line="240" w:lineRule="auto"/>
        <w:ind w:left="29" w:right="29" w:firstLine="557"/>
        <w:jc w:val="both"/>
        <w:rPr>
          <w:rFonts w:ascii="Times New Roman" w:hAnsi="Times New Roman"/>
          <w:sz w:val="28"/>
          <w:szCs w:val="28"/>
        </w:rPr>
      </w:pPr>
      <w:r w:rsidRPr="007C0D97">
        <w:rPr>
          <w:rFonts w:ascii="Times New Roman" w:eastAsia="Times New Roman" w:hAnsi="Times New Roman"/>
          <w:sz w:val="28"/>
          <w:szCs w:val="28"/>
        </w:rPr>
        <w:t xml:space="preserve">Для организации обработки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в Администраци</w:t>
      </w:r>
      <w:r>
        <w:rPr>
          <w:rFonts w:ascii="Times New Roman" w:eastAsia="Times New Roman" w:hAnsi="Times New Roman"/>
          <w:sz w:val="28"/>
          <w:szCs w:val="28"/>
        </w:rPr>
        <w:t>и</w:t>
      </w:r>
      <w:r w:rsidRPr="007C0D97">
        <w:rPr>
          <w:rFonts w:ascii="Times New Roman" w:eastAsia="Times New Roman" w:hAnsi="Times New Roman"/>
          <w:sz w:val="28"/>
          <w:szCs w:val="28"/>
        </w:rPr>
        <w:t xml:space="preserve">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 распоряжение</w:t>
      </w:r>
      <w:r>
        <w:rPr>
          <w:rFonts w:ascii="Times New Roman" w:eastAsia="Times New Roman" w:hAnsi="Times New Roman"/>
          <w:sz w:val="28"/>
          <w:szCs w:val="28"/>
        </w:rPr>
        <w:t>м</w:t>
      </w:r>
      <w:r w:rsidRPr="007C0D97">
        <w:rPr>
          <w:rFonts w:ascii="Times New Roman" w:eastAsia="Times New Roman" w:hAnsi="Times New Roman"/>
          <w:sz w:val="28"/>
          <w:szCs w:val="28"/>
        </w:rPr>
        <w:t xml:space="preserve"> </w:t>
      </w:r>
      <w:r>
        <w:rPr>
          <w:rFonts w:ascii="Times New Roman" w:eastAsia="Times New Roman" w:hAnsi="Times New Roman"/>
          <w:sz w:val="28"/>
          <w:szCs w:val="28"/>
        </w:rPr>
        <w:t>главы</w:t>
      </w:r>
      <w:r w:rsidRPr="007C0D97">
        <w:rPr>
          <w:rFonts w:ascii="Times New Roman" w:eastAsia="Times New Roman" w:hAnsi="Times New Roman"/>
          <w:sz w:val="28"/>
          <w:szCs w:val="28"/>
        </w:rPr>
        <w:t xml:space="preserve"> назначаются ответственные лица в должности не ниже заместителя руководителя.</w:t>
      </w:r>
    </w:p>
    <w:p w:rsidR="009350FC" w:rsidRPr="007C0D97" w:rsidRDefault="009350FC" w:rsidP="009350FC">
      <w:pPr>
        <w:shd w:val="clear" w:color="auto" w:fill="FFFFFF"/>
        <w:spacing w:after="0" w:line="240" w:lineRule="auto"/>
        <w:ind w:left="19" w:right="29" w:firstLine="566"/>
        <w:jc w:val="both"/>
        <w:rPr>
          <w:rFonts w:ascii="Times New Roman" w:hAnsi="Times New Roman"/>
          <w:sz w:val="28"/>
          <w:szCs w:val="28"/>
        </w:rPr>
      </w:pPr>
      <w:r w:rsidRPr="007C0D97">
        <w:rPr>
          <w:rFonts w:ascii="Times New Roman" w:eastAsia="Times New Roman" w:hAnsi="Times New Roman"/>
          <w:sz w:val="28"/>
          <w:szCs w:val="28"/>
        </w:rPr>
        <w:lastRenderedPageBreak/>
        <w:t xml:space="preserve">В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 назначаются специалисты со следующими функциональными обязанностями:</w:t>
      </w:r>
    </w:p>
    <w:p w:rsidR="009350FC" w:rsidRPr="007C0D97" w:rsidRDefault="009350FC" w:rsidP="009350FC">
      <w:pPr>
        <w:shd w:val="clear" w:color="auto" w:fill="FFFFFF"/>
        <w:spacing w:after="0" w:line="240" w:lineRule="auto"/>
        <w:ind w:left="19" w:right="38" w:firstLine="576"/>
        <w:jc w:val="both"/>
        <w:rPr>
          <w:rFonts w:ascii="Times New Roman" w:hAnsi="Times New Roman"/>
          <w:sz w:val="28"/>
          <w:szCs w:val="28"/>
        </w:rPr>
      </w:pPr>
      <w:r w:rsidRPr="007C0D97">
        <w:rPr>
          <w:rFonts w:ascii="Times New Roman" w:eastAsia="Times New Roman" w:hAnsi="Times New Roman"/>
          <w:sz w:val="28"/>
          <w:szCs w:val="28"/>
        </w:rPr>
        <w:t>взаимодействие с сотрудниками областного казенного учреждения «Центр электронного взаимодействия», назначенными администраторами безопасности;</w:t>
      </w:r>
    </w:p>
    <w:p w:rsidR="009350FC" w:rsidRPr="007C0D97" w:rsidRDefault="009350FC" w:rsidP="009350FC">
      <w:pPr>
        <w:shd w:val="clear" w:color="auto" w:fill="FFFFFF"/>
        <w:spacing w:after="0" w:line="240" w:lineRule="auto"/>
        <w:ind w:left="19" w:right="38" w:firstLine="566"/>
        <w:jc w:val="both"/>
        <w:rPr>
          <w:rFonts w:ascii="Times New Roman" w:hAnsi="Times New Roman"/>
          <w:sz w:val="28"/>
          <w:szCs w:val="28"/>
        </w:rPr>
      </w:pPr>
      <w:r w:rsidRPr="007C0D97">
        <w:rPr>
          <w:rFonts w:ascii="Times New Roman" w:eastAsia="Times New Roman" w:hAnsi="Times New Roman"/>
          <w:sz w:val="28"/>
          <w:szCs w:val="28"/>
        </w:rPr>
        <w:t xml:space="preserve">подготовка предложений по внесению изменений в информационную систему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w:t>
      </w:r>
    </w:p>
    <w:p w:rsidR="009350FC" w:rsidRPr="007C0D97" w:rsidRDefault="009350FC" w:rsidP="009350FC">
      <w:pPr>
        <w:shd w:val="clear" w:color="auto" w:fill="FFFFFF"/>
        <w:spacing w:after="0" w:line="240" w:lineRule="auto"/>
        <w:ind w:right="38" w:firstLine="557"/>
        <w:jc w:val="both"/>
        <w:rPr>
          <w:rFonts w:ascii="Times New Roman" w:hAnsi="Times New Roman"/>
          <w:sz w:val="28"/>
          <w:szCs w:val="28"/>
        </w:rPr>
      </w:pPr>
      <w:r w:rsidRPr="007C0D97">
        <w:rPr>
          <w:rFonts w:ascii="Times New Roman" w:eastAsia="Times New Roman" w:hAnsi="Times New Roman"/>
          <w:sz w:val="28"/>
          <w:szCs w:val="28"/>
        </w:rPr>
        <w:t xml:space="preserve">Право доступа к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субъектов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на бумажных и электронных носителях имеют работники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 в соответствии с их должностными обязанностями и в порядке, регламентируемом внутренними нормативными документами. Передача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между пользователями ресурса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предусматривающего передачу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только</w:t>
      </w:r>
      <w:r>
        <w:rPr>
          <w:rFonts w:ascii="Times New Roman" w:hAnsi="Times New Roman"/>
          <w:sz w:val="28"/>
          <w:szCs w:val="28"/>
        </w:rPr>
        <w:t xml:space="preserve"> </w:t>
      </w:r>
      <w:r w:rsidRPr="007C0D97">
        <w:rPr>
          <w:rFonts w:ascii="Times New Roman" w:eastAsia="Times New Roman" w:hAnsi="Times New Roman"/>
          <w:sz w:val="28"/>
          <w:szCs w:val="28"/>
        </w:rPr>
        <w:t xml:space="preserve">между работниками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 имеющими доступ к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осуществляется в рабочем порядке с учетом технологии работы с соответствующим ресурсом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w:t>
      </w:r>
    </w:p>
    <w:p w:rsidR="009350FC" w:rsidRPr="007C0D97" w:rsidRDefault="009350FC" w:rsidP="009350FC">
      <w:pPr>
        <w:shd w:val="clear" w:color="auto" w:fill="FFFFFF"/>
        <w:spacing w:after="0" w:line="240" w:lineRule="auto"/>
        <w:ind w:left="67" w:firstLine="547"/>
        <w:jc w:val="both"/>
        <w:rPr>
          <w:rFonts w:ascii="Times New Roman" w:hAnsi="Times New Roman"/>
          <w:sz w:val="28"/>
          <w:szCs w:val="28"/>
        </w:rPr>
      </w:pPr>
      <w:r w:rsidRPr="007C0D97">
        <w:rPr>
          <w:rFonts w:ascii="Times New Roman" w:eastAsia="Times New Roman" w:hAnsi="Times New Roman"/>
          <w:sz w:val="28"/>
          <w:szCs w:val="28"/>
        </w:rPr>
        <w:t xml:space="preserve">Передача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субъектов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третьим лицам осуществляется в соответствии с требованиями действующего законодательства.</w:t>
      </w:r>
    </w:p>
    <w:p w:rsidR="009350FC" w:rsidRPr="007C0D97" w:rsidRDefault="009350FC" w:rsidP="009350FC">
      <w:pPr>
        <w:shd w:val="clear" w:color="auto" w:fill="FFFFFF"/>
        <w:spacing w:after="0" w:line="240" w:lineRule="auto"/>
        <w:ind w:left="48" w:firstLine="557"/>
        <w:jc w:val="both"/>
        <w:rPr>
          <w:rFonts w:ascii="Times New Roman" w:hAnsi="Times New Roman"/>
          <w:sz w:val="28"/>
          <w:szCs w:val="28"/>
        </w:rPr>
      </w:pPr>
      <w:r w:rsidRPr="007C0D97">
        <w:rPr>
          <w:rFonts w:ascii="Times New Roman" w:eastAsia="Times New Roman" w:hAnsi="Times New Roman"/>
          <w:sz w:val="28"/>
          <w:szCs w:val="28"/>
        </w:rPr>
        <w:t>Администраци</w:t>
      </w:r>
      <w:r>
        <w:rPr>
          <w:rFonts w:ascii="Times New Roman" w:eastAsia="Times New Roman" w:hAnsi="Times New Roman"/>
          <w:sz w:val="28"/>
          <w:szCs w:val="28"/>
        </w:rPr>
        <w:t>я</w:t>
      </w:r>
      <w:r w:rsidRPr="007C0D97">
        <w:rPr>
          <w:rFonts w:ascii="Times New Roman" w:eastAsia="Times New Roman" w:hAnsi="Times New Roman"/>
          <w:sz w:val="28"/>
          <w:szCs w:val="28"/>
        </w:rPr>
        <w:t xml:space="preserve">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 вправе осуществить передачу (поручить обработку)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третьей стороне с согласия субъекта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и в иных случаях, предусмотренных действующим законодательством Российской Федерации, на основании заключаемого с этой стороной договора (далее -</w:t>
      </w:r>
      <w:r>
        <w:rPr>
          <w:rFonts w:ascii="Times New Roman" w:eastAsia="Times New Roman" w:hAnsi="Times New Roman"/>
          <w:sz w:val="28"/>
          <w:szCs w:val="28"/>
        </w:rPr>
        <w:t xml:space="preserve"> </w:t>
      </w:r>
      <w:r w:rsidRPr="007C0D97">
        <w:rPr>
          <w:rFonts w:ascii="Times New Roman" w:eastAsia="Times New Roman" w:hAnsi="Times New Roman"/>
          <w:sz w:val="28"/>
          <w:szCs w:val="28"/>
        </w:rPr>
        <w:t xml:space="preserve">Поручение). В указанном Поручении определяется перечень действий (операций) с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которые будут совершаться обработчиком, цели обработки, обязанности обработчика по обеспечению безопасности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и требования по безопасности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Обработчик обязан соблюдать принципы и правила обработки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предусмотренные Федеральным законом № 152-ФЗ, обеспечивая конфиденциальность и безопасность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при их обработке.</w:t>
      </w:r>
    </w:p>
    <w:p w:rsidR="009350FC" w:rsidRPr="007C0D97" w:rsidRDefault="009350FC" w:rsidP="009350FC">
      <w:pPr>
        <w:shd w:val="clear" w:color="auto" w:fill="FFFFFF"/>
        <w:spacing w:after="0" w:line="240" w:lineRule="auto"/>
        <w:ind w:left="38" w:right="10" w:firstLine="557"/>
        <w:jc w:val="both"/>
        <w:rPr>
          <w:rFonts w:ascii="Times New Roman" w:hAnsi="Times New Roman"/>
          <w:sz w:val="28"/>
          <w:szCs w:val="28"/>
        </w:rPr>
      </w:pPr>
      <w:r w:rsidRPr="007C0D97">
        <w:rPr>
          <w:rFonts w:ascii="Times New Roman" w:eastAsia="Times New Roman" w:hAnsi="Times New Roman"/>
          <w:sz w:val="28"/>
          <w:szCs w:val="28"/>
        </w:rPr>
        <w:t xml:space="preserve">Внесение изменений в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с целью обеспечения их точности, достоверности и актуальности, в том числе в отношении целей обработки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осуществляется в рабочем порядке в объеме полученного от субъекта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согласия.</w:t>
      </w:r>
    </w:p>
    <w:p w:rsidR="009350FC" w:rsidRPr="007C0D97" w:rsidRDefault="009350FC" w:rsidP="009350FC">
      <w:pPr>
        <w:shd w:val="clear" w:color="auto" w:fill="FFFFFF"/>
        <w:spacing w:after="0" w:line="240" w:lineRule="auto"/>
        <w:ind w:left="29" w:right="19" w:firstLine="557"/>
        <w:jc w:val="both"/>
        <w:rPr>
          <w:rFonts w:ascii="Times New Roman" w:hAnsi="Times New Roman"/>
          <w:sz w:val="28"/>
          <w:szCs w:val="28"/>
        </w:rPr>
      </w:pPr>
      <w:r w:rsidRPr="007C0D97">
        <w:rPr>
          <w:rFonts w:ascii="Times New Roman" w:eastAsia="Times New Roman" w:hAnsi="Times New Roman"/>
          <w:sz w:val="28"/>
          <w:szCs w:val="28"/>
        </w:rPr>
        <w:t xml:space="preserve">Администрация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 уведомляет Уполномоченный орган по защите прав субъектов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об обработке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С этой целью направляется уведомление об обработке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по форме Уполномоченного органа и в сроки, установленные Федеральным законом № 152-ФЗ.</w:t>
      </w:r>
    </w:p>
    <w:p w:rsidR="009350FC" w:rsidRPr="007C0D97" w:rsidRDefault="009350FC" w:rsidP="009350FC">
      <w:pPr>
        <w:shd w:val="clear" w:color="auto" w:fill="FFFFFF"/>
        <w:spacing w:after="0" w:line="240" w:lineRule="auto"/>
        <w:ind w:left="29" w:right="38" w:firstLine="557"/>
        <w:jc w:val="both"/>
        <w:rPr>
          <w:rFonts w:ascii="Times New Roman" w:hAnsi="Times New Roman"/>
          <w:sz w:val="28"/>
          <w:szCs w:val="28"/>
        </w:rPr>
      </w:pPr>
      <w:r w:rsidRPr="007C0D97">
        <w:rPr>
          <w:rFonts w:ascii="Times New Roman" w:hAnsi="Times New Roman"/>
          <w:sz w:val="28"/>
          <w:szCs w:val="28"/>
        </w:rPr>
        <w:t xml:space="preserve">3.3. </w:t>
      </w:r>
      <w:r w:rsidRPr="007C0D97">
        <w:rPr>
          <w:rFonts w:ascii="Times New Roman" w:eastAsia="Times New Roman" w:hAnsi="Times New Roman"/>
          <w:sz w:val="28"/>
          <w:szCs w:val="28"/>
        </w:rPr>
        <w:t xml:space="preserve">Категории субъектов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которые подлежат обработке </w:t>
      </w:r>
      <w:proofErr w:type="gramStart"/>
      <w:r w:rsidRPr="007C0D97">
        <w:rPr>
          <w:rFonts w:ascii="Times New Roman" w:eastAsia="Times New Roman" w:hAnsi="Times New Roman"/>
          <w:sz w:val="28"/>
          <w:szCs w:val="28"/>
        </w:rPr>
        <w:t>в</w:t>
      </w:r>
      <w:proofErr w:type="gramEnd"/>
      <w:r w:rsidRPr="007C0D97">
        <w:rPr>
          <w:rFonts w:ascii="Times New Roman" w:eastAsia="Times New Roman" w:hAnsi="Times New Roman"/>
          <w:sz w:val="28"/>
          <w:szCs w:val="28"/>
        </w:rPr>
        <w:t xml:space="preserve"> </w:t>
      </w:r>
      <w:proofErr w:type="gramStart"/>
      <w:r w:rsidRPr="007C0D97">
        <w:rPr>
          <w:rFonts w:ascii="Times New Roman" w:eastAsia="Times New Roman" w:hAnsi="Times New Roman"/>
          <w:sz w:val="28"/>
          <w:szCs w:val="28"/>
        </w:rPr>
        <w:t>Администрация</w:t>
      </w:r>
      <w:proofErr w:type="gramEnd"/>
      <w:r w:rsidRPr="007C0D97">
        <w:rPr>
          <w:rFonts w:ascii="Times New Roman" w:eastAsia="Times New Roman" w:hAnsi="Times New Roman"/>
          <w:sz w:val="28"/>
          <w:szCs w:val="28"/>
        </w:rPr>
        <w:t xml:space="preserve">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w:t>
      </w:r>
    </w:p>
    <w:p w:rsidR="009350FC" w:rsidRPr="007C0D97" w:rsidRDefault="009350FC" w:rsidP="009350FC">
      <w:pPr>
        <w:shd w:val="clear" w:color="auto" w:fill="FFFFFF"/>
        <w:spacing w:after="0" w:line="240" w:lineRule="auto"/>
        <w:ind w:left="19" w:right="19" w:firstLine="566"/>
        <w:jc w:val="both"/>
        <w:rPr>
          <w:rFonts w:ascii="Times New Roman" w:hAnsi="Times New Roman"/>
          <w:sz w:val="28"/>
          <w:szCs w:val="28"/>
        </w:rPr>
      </w:pPr>
      <w:proofErr w:type="gramStart"/>
      <w:r>
        <w:rPr>
          <w:rFonts w:ascii="Times New Roman" w:eastAsia="Times New Roman" w:hAnsi="Times New Roman"/>
          <w:sz w:val="28"/>
          <w:szCs w:val="28"/>
        </w:rPr>
        <w:t>муниципальные</w:t>
      </w:r>
      <w:r w:rsidRPr="007C0D97">
        <w:rPr>
          <w:rFonts w:ascii="Times New Roman" w:eastAsia="Times New Roman" w:hAnsi="Times New Roman"/>
          <w:sz w:val="28"/>
          <w:szCs w:val="28"/>
        </w:rPr>
        <w:t xml:space="preserve"> служащие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 родственники </w:t>
      </w:r>
      <w:r>
        <w:rPr>
          <w:rFonts w:ascii="Times New Roman" w:eastAsia="Times New Roman" w:hAnsi="Times New Roman"/>
          <w:sz w:val="28"/>
          <w:szCs w:val="28"/>
        </w:rPr>
        <w:t>муниципальных</w:t>
      </w:r>
      <w:r w:rsidRPr="007C0D97">
        <w:rPr>
          <w:rFonts w:ascii="Times New Roman" w:eastAsia="Times New Roman" w:hAnsi="Times New Roman"/>
          <w:sz w:val="28"/>
          <w:szCs w:val="28"/>
        </w:rPr>
        <w:t xml:space="preserve"> служащих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 соискатели/кандидаты на замещение вакантных должностей </w:t>
      </w:r>
      <w:r>
        <w:rPr>
          <w:rFonts w:ascii="Times New Roman" w:eastAsia="Times New Roman" w:hAnsi="Times New Roman"/>
          <w:sz w:val="28"/>
          <w:szCs w:val="28"/>
        </w:rPr>
        <w:lastRenderedPageBreak/>
        <w:t>муниципальной</w:t>
      </w:r>
      <w:r w:rsidRPr="007C0D97">
        <w:rPr>
          <w:rFonts w:ascii="Times New Roman" w:eastAsia="Times New Roman" w:hAnsi="Times New Roman"/>
          <w:sz w:val="28"/>
          <w:szCs w:val="28"/>
        </w:rPr>
        <w:t xml:space="preserve"> службы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 для зачисления в кадровый резерв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 уволенные с </w:t>
      </w:r>
      <w:r>
        <w:rPr>
          <w:rFonts w:ascii="Times New Roman" w:eastAsia="Times New Roman" w:hAnsi="Times New Roman"/>
          <w:sz w:val="28"/>
          <w:szCs w:val="28"/>
        </w:rPr>
        <w:t>муниципальной</w:t>
      </w:r>
      <w:r w:rsidRPr="007C0D97">
        <w:rPr>
          <w:rFonts w:ascii="Times New Roman" w:eastAsia="Times New Roman" w:hAnsi="Times New Roman"/>
          <w:sz w:val="28"/>
          <w:szCs w:val="28"/>
        </w:rPr>
        <w:t xml:space="preserve"> службы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 жители Курской области, обратившиеся в Администраци</w:t>
      </w:r>
      <w:r>
        <w:rPr>
          <w:rFonts w:ascii="Times New Roman" w:eastAsia="Times New Roman" w:hAnsi="Times New Roman"/>
          <w:sz w:val="28"/>
          <w:szCs w:val="28"/>
        </w:rPr>
        <w:t>ю</w:t>
      </w:r>
      <w:r w:rsidRPr="007C0D97">
        <w:rPr>
          <w:rFonts w:ascii="Times New Roman" w:eastAsia="Times New Roman" w:hAnsi="Times New Roman"/>
          <w:sz w:val="28"/>
          <w:szCs w:val="28"/>
        </w:rPr>
        <w:t xml:space="preserve">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w:t>
      </w:r>
      <w:proofErr w:type="gramEnd"/>
      <w:r w:rsidRPr="007C0D97">
        <w:rPr>
          <w:rFonts w:ascii="Times New Roman" w:eastAsia="Times New Roman" w:hAnsi="Times New Roman"/>
          <w:sz w:val="28"/>
          <w:szCs w:val="28"/>
        </w:rPr>
        <w:t xml:space="preserve">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иных категорий, обработка которых ведется в соответствии с требованиями федерального и регионального законодательства.</w:t>
      </w:r>
    </w:p>
    <w:p w:rsidR="009350FC" w:rsidRPr="007C0D97" w:rsidRDefault="009350FC" w:rsidP="009350FC">
      <w:pPr>
        <w:shd w:val="clear" w:color="auto" w:fill="FFFFFF"/>
        <w:spacing w:after="0" w:line="240" w:lineRule="auto"/>
        <w:ind w:right="38" w:firstLine="557"/>
        <w:jc w:val="both"/>
        <w:rPr>
          <w:rFonts w:ascii="Times New Roman" w:hAnsi="Times New Roman"/>
          <w:sz w:val="28"/>
          <w:szCs w:val="28"/>
        </w:rPr>
      </w:pPr>
      <w:proofErr w:type="gramStart"/>
      <w:r w:rsidRPr="007C0D97">
        <w:rPr>
          <w:rFonts w:ascii="Times New Roman" w:eastAsia="Times New Roman" w:hAnsi="Times New Roman"/>
          <w:sz w:val="28"/>
          <w:szCs w:val="28"/>
        </w:rPr>
        <w:t xml:space="preserve">В целях, указанных в пункте 3.2 настоящей Политики, обрабатываются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w:t>
      </w:r>
      <w:r>
        <w:rPr>
          <w:rFonts w:ascii="Times New Roman" w:eastAsia="Times New Roman" w:hAnsi="Times New Roman"/>
          <w:sz w:val="28"/>
          <w:szCs w:val="28"/>
        </w:rPr>
        <w:t>муниципальных</w:t>
      </w:r>
      <w:r w:rsidRPr="007C0D97">
        <w:rPr>
          <w:rFonts w:ascii="Times New Roman" w:eastAsia="Times New Roman" w:hAnsi="Times New Roman"/>
          <w:sz w:val="28"/>
          <w:szCs w:val="28"/>
        </w:rPr>
        <w:t xml:space="preserve"> служащих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 родственников </w:t>
      </w:r>
      <w:r>
        <w:rPr>
          <w:rFonts w:ascii="Times New Roman" w:eastAsia="Times New Roman" w:hAnsi="Times New Roman"/>
          <w:sz w:val="28"/>
          <w:szCs w:val="28"/>
        </w:rPr>
        <w:t>муниципальных</w:t>
      </w:r>
      <w:r w:rsidRPr="007C0D97">
        <w:rPr>
          <w:rFonts w:ascii="Times New Roman" w:eastAsia="Times New Roman" w:hAnsi="Times New Roman"/>
          <w:sz w:val="28"/>
          <w:szCs w:val="28"/>
        </w:rPr>
        <w:t xml:space="preserve"> служащих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  соискателей/кандидатов на замещение вакантных должностей </w:t>
      </w:r>
      <w:r>
        <w:rPr>
          <w:rFonts w:ascii="Times New Roman" w:eastAsia="Times New Roman" w:hAnsi="Times New Roman"/>
          <w:sz w:val="28"/>
          <w:szCs w:val="28"/>
        </w:rPr>
        <w:t>муниципальной</w:t>
      </w:r>
      <w:r w:rsidRPr="007C0D97">
        <w:rPr>
          <w:rFonts w:ascii="Times New Roman" w:eastAsia="Times New Roman" w:hAnsi="Times New Roman"/>
          <w:sz w:val="28"/>
          <w:szCs w:val="28"/>
        </w:rPr>
        <w:t xml:space="preserve"> службы Администраци</w:t>
      </w:r>
      <w:r>
        <w:rPr>
          <w:rFonts w:ascii="Times New Roman" w:eastAsia="Times New Roman" w:hAnsi="Times New Roman"/>
          <w:sz w:val="28"/>
          <w:szCs w:val="28"/>
        </w:rPr>
        <w:t>и</w:t>
      </w:r>
      <w:r w:rsidRPr="007C0D97">
        <w:rPr>
          <w:rFonts w:ascii="Times New Roman" w:eastAsia="Times New Roman" w:hAnsi="Times New Roman"/>
          <w:sz w:val="28"/>
          <w:szCs w:val="28"/>
        </w:rPr>
        <w:t xml:space="preserve">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 для зачисления в кадровый резерв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 уволенных с </w:t>
      </w:r>
      <w:r>
        <w:rPr>
          <w:rFonts w:ascii="Times New Roman" w:eastAsia="Times New Roman" w:hAnsi="Times New Roman"/>
          <w:sz w:val="28"/>
          <w:szCs w:val="28"/>
        </w:rPr>
        <w:t>муниципальной службы Администрации</w:t>
      </w:r>
      <w:r w:rsidRPr="007C0D97">
        <w:rPr>
          <w:rFonts w:ascii="Times New Roman" w:eastAsia="Times New Roman" w:hAnsi="Times New Roman"/>
          <w:sz w:val="28"/>
          <w:szCs w:val="28"/>
        </w:rPr>
        <w:t xml:space="preserve">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 жителей Курской области</w:t>
      </w:r>
      <w:proofErr w:type="gramEnd"/>
      <w:r w:rsidRPr="007C0D97">
        <w:rPr>
          <w:rFonts w:ascii="Times New Roman" w:eastAsia="Times New Roman" w:hAnsi="Times New Roman"/>
          <w:sz w:val="28"/>
          <w:szCs w:val="28"/>
        </w:rPr>
        <w:t>, обратившихся в Администраци</w:t>
      </w:r>
      <w:r>
        <w:rPr>
          <w:rFonts w:ascii="Times New Roman" w:eastAsia="Times New Roman" w:hAnsi="Times New Roman"/>
          <w:sz w:val="28"/>
          <w:szCs w:val="28"/>
        </w:rPr>
        <w:t>ю</w:t>
      </w:r>
      <w:r w:rsidRPr="007C0D97">
        <w:rPr>
          <w:rFonts w:ascii="Times New Roman" w:eastAsia="Times New Roman" w:hAnsi="Times New Roman"/>
          <w:sz w:val="28"/>
          <w:szCs w:val="28"/>
        </w:rPr>
        <w:t xml:space="preserve">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иных категорий, обработка которых ведется в соответствии с требованиями федерального и регионального законодательства:</w:t>
      </w:r>
    </w:p>
    <w:p w:rsidR="009350FC" w:rsidRPr="007C0D97" w:rsidRDefault="009350FC" w:rsidP="009350FC">
      <w:pPr>
        <w:shd w:val="clear" w:color="auto" w:fill="FFFFFF"/>
        <w:spacing w:after="0" w:line="240" w:lineRule="auto"/>
        <w:ind w:left="38" w:firstLine="557"/>
        <w:jc w:val="both"/>
        <w:rPr>
          <w:rFonts w:ascii="Times New Roman" w:hAnsi="Times New Roman"/>
          <w:sz w:val="28"/>
          <w:szCs w:val="28"/>
        </w:rPr>
      </w:pPr>
      <w:proofErr w:type="gramStart"/>
      <w:r w:rsidRPr="007C0D97">
        <w:rPr>
          <w:rFonts w:ascii="Times New Roman" w:eastAsia="Times New Roman" w:hAnsi="Times New Roman"/>
          <w:sz w:val="28"/>
          <w:szCs w:val="28"/>
        </w:rPr>
        <w:t>фамилия, имя, отчество; число, месяц, год рождения; место рождения; гражданство; вид, серия, номер документа, удостоверяющего личность, наименование органа, выдавшего его, дата выдачи; адрес места жительства (адрес регистрации, фактического проживания); номер контактного телефона; реквизиты страхового свидетельства государственного пенсионного страхования; идентификационный номер налогоплательщика; реквизиты страхового медицинского полиса обязательного медицинского страхования; реквизиты свидетельства государственной регистрации актов гражданского состояния;</w:t>
      </w:r>
      <w:proofErr w:type="gramEnd"/>
      <w:r w:rsidRPr="007C0D97">
        <w:rPr>
          <w:rFonts w:ascii="Times New Roman" w:eastAsia="Times New Roman" w:hAnsi="Times New Roman"/>
          <w:sz w:val="28"/>
          <w:szCs w:val="28"/>
        </w:rPr>
        <w:t xml:space="preserve"> </w:t>
      </w:r>
      <w:proofErr w:type="gramStart"/>
      <w:r w:rsidRPr="007C0D97">
        <w:rPr>
          <w:rFonts w:ascii="Times New Roman" w:eastAsia="Times New Roman" w:hAnsi="Times New Roman"/>
          <w:sz w:val="28"/>
          <w:szCs w:val="28"/>
        </w:rPr>
        <w:t>семейное положение, состав семьи и сведения о близких родственниках (в том числе бывших); сведения о трудовой деятельности; сведения о воинском учете и реквизиты документов воинского учета; сведения об образовании; сведения об ученой степени; информация о владении иностранными языками, степень владения; медицинское заключение об отсутствии у гражданина заболевания; фотография; сведения о пребывании за границей;</w:t>
      </w:r>
      <w:proofErr w:type="gramEnd"/>
      <w:r w:rsidRPr="007C0D97">
        <w:rPr>
          <w:rFonts w:ascii="Times New Roman" w:eastAsia="Times New Roman" w:hAnsi="Times New Roman"/>
          <w:sz w:val="28"/>
          <w:szCs w:val="28"/>
        </w:rPr>
        <w:t xml:space="preserve"> </w:t>
      </w:r>
      <w:proofErr w:type="gramStart"/>
      <w:r w:rsidRPr="007C0D97">
        <w:rPr>
          <w:rFonts w:ascii="Times New Roman" w:eastAsia="Times New Roman" w:hAnsi="Times New Roman"/>
          <w:sz w:val="28"/>
          <w:szCs w:val="28"/>
        </w:rPr>
        <w:t>информация о классном чине государственной гражданской службы; информация о наличии или отсутствии судимости; государственные награды, иные награды и знаки отличия; сведения о профессиональной переподготовке и (или) повышении квалификации; сведения о доходах, об имуществе и обязательствах имущественного характера; номер расчетного счета; номер банковской карты; адрес электронной почты; пол; иные персональные данные, необходимые для достижения целей, предусмотренных пунктом 3.2 настоящей Политики.</w:t>
      </w:r>
      <w:proofErr w:type="gramEnd"/>
    </w:p>
    <w:p w:rsidR="009350FC" w:rsidRPr="007C0D97" w:rsidRDefault="009350FC" w:rsidP="009350FC">
      <w:pPr>
        <w:shd w:val="clear" w:color="auto" w:fill="FFFFFF"/>
        <w:spacing w:after="0" w:line="240" w:lineRule="auto"/>
        <w:ind w:left="595"/>
        <w:rPr>
          <w:rFonts w:ascii="Times New Roman" w:hAnsi="Times New Roman"/>
          <w:sz w:val="28"/>
          <w:szCs w:val="28"/>
        </w:rPr>
      </w:pPr>
      <w:r w:rsidRPr="007C0D97">
        <w:rPr>
          <w:rFonts w:ascii="Times New Roman" w:hAnsi="Times New Roman"/>
          <w:sz w:val="28"/>
          <w:szCs w:val="28"/>
        </w:rPr>
        <w:t xml:space="preserve">3.4. </w:t>
      </w:r>
      <w:r w:rsidRPr="007C0D97">
        <w:rPr>
          <w:rFonts w:ascii="Times New Roman" w:eastAsia="Times New Roman" w:hAnsi="Times New Roman"/>
          <w:sz w:val="28"/>
          <w:szCs w:val="28"/>
        </w:rPr>
        <w:t xml:space="preserve">Конфиденциальность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w:t>
      </w:r>
    </w:p>
    <w:p w:rsidR="009350FC" w:rsidRPr="007C0D97" w:rsidRDefault="009350FC" w:rsidP="009350FC">
      <w:pPr>
        <w:shd w:val="clear" w:color="auto" w:fill="FFFFFF"/>
        <w:spacing w:after="0" w:line="240" w:lineRule="auto"/>
        <w:ind w:left="29" w:right="29" w:firstLine="566"/>
        <w:jc w:val="both"/>
        <w:rPr>
          <w:rFonts w:ascii="Times New Roman" w:hAnsi="Times New Roman"/>
          <w:sz w:val="28"/>
          <w:szCs w:val="28"/>
        </w:rPr>
      </w:pPr>
      <w:r w:rsidRPr="007C0D97">
        <w:rPr>
          <w:rFonts w:ascii="Times New Roman" w:eastAsia="Times New Roman" w:hAnsi="Times New Roman"/>
          <w:sz w:val="28"/>
          <w:szCs w:val="28"/>
        </w:rPr>
        <w:t xml:space="preserve">Администрация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w:t>
      </w:r>
      <w:r>
        <w:rPr>
          <w:rFonts w:ascii="Times New Roman" w:eastAsia="Times New Roman" w:hAnsi="Times New Roman"/>
          <w:sz w:val="28"/>
          <w:szCs w:val="28"/>
        </w:rPr>
        <w:t>, получившая</w:t>
      </w:r>
      <w:r w:rsidRPr="007C0D97">
        <w:rPr>
          <w:rFonts w:ascii="Times New Roman" w:eastAsia="Times New Roman" w:hAnsi="Times New Roman"/>
          <w:sz w:val="28"/>
          <w:szCs w:val="28"/>
        </w:rPr>
        <w:t xml:space="preserve"> доступ к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обязу</w:t>
      </w:r>
      <w:r>
        <w:rPr>
          <w:rFonts w:ascii="Times New Roman" w:eastAsia="Times New Roman" w:hAnsi="Times New Roman"/>
          <w:sz w:val="28"/>
          <w:szCs w:val="28"/>
        </w:rPr>
        <w:t>е</w:t>
      </w:r>
      <w:r w:rsidRPr="007C0D97">
        <w:rPr>
          <w:rFonts w:ascii="Times New Roman" w:eastAsia="Times New Roman" w:hAnsi="Times New Roman"/>
          <w:sz w:val="28"/>
          <w:szCs w:val="28"/>
        </w:rPr>
        <w:t xml:space="preserve">тся не раскрывать третьим лицам и не </w:t>
      </w:r>
      <w:r w:rsidRPr="007C0D97">
        <w:rPr>
          <w:rFonts w:ascii="Times New Roman" w:eastAsia="Times New Roman" w:hAnsi="Times New Roman"/>
          <w:sz w:val="28"/>
          <w:szCs w:val="28"/>
        </w:rPr>
        <w:lastRenderedPageBreak/>
        <w:t xml:space="preserve">распространять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без согласия субъекта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если иное не предусмотрено федеральным законом.</w:t>
      </w:r>
    </w:p>
    <w:p w:rsidR="009350FC" w:rsidRPr="007C0D97" w:rsidRDefault="009350FC" w:rsidP="009350FC">
      <w:pPr>
        <w:shd w:val="clear" w:color="auto" w:fill="FFFFFF"/>
        <w:spacing w:after="0" w:line="240" w:lineRule="auto"/>
        <w:ind w:left="586"/>
        <w:rPr>
          <w:rFonts w:ascii="Times New Roman" w:hAnsi="Times New Roman"/>
          <w:sz w:val="28"/>
          <w:szCs w:val="28"/>
        </w:rPr>
      </w:pPr>
      <w:r w:rsidRPr="007C0D97">
        <w:rPr>
          <w:rFonts w:ascii="Times New Roman" w:hAnsi="Times New Roman"/>
          <w:sz w:val="28"/>
          <w:szCs w:val="28"/>
        </w:rPr>
        <w:t>3.5.</w:t>
      </w:r>
      <w:r w:rsidRPr="007C0D97">
        <w:rPr>
          <w:rFonts w:ascii="Times New Roman" w:eastAsia="Times New Roman" w:hAnsi="Times New Roman"/>
          <w:sz w:val="28"/>
          <w:szCs w:val="28"/>
        </w:rPr>
        <w:t xml:space="preserve">Сроки обработки и хранения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w:t>
      </w:r>
    </w:p>
    <w:p w:rsidR="009350FC" w:rsidRPr="007C0D97" w:rsidRDefault="009350FC" w:rsidP="009350FC">
      <w:pPr>
        <w:shd w:val="clear" w:color="auto" w:fill="FFFFFF"/>
        <w:spacing w:after="0" w:line="240" w:lineRule="auto"/>
        <w:ind w:left="19" w:right="38" w:firstLine="557"/>
        <w:jc w:val="both"/>
        <w:rPr>
          <w:rFonts w:ascii="Times New Roman" w:hAnsi="Times New Roman"/>
          <w:sz w:val="28"/>
          <w:szCs w:val="28"/>
        </w:rPr>
      </w:pPr>
      <w:proofErr w:type="gramStart"/>
      <w:r w:rsidRPr="007C0D97">
        <w:rPr>
          <w:rFonts w:ascii="Times New Roman" w:eastAsia="Times New Roman" w:hAnsi="Times New Roman"/>
          <w:sz w:val="28"/>
          <w:szCs w:val="28"/>
        </w:rPr>
        <w:t xml:space="preserve">Сроки обработки и хранения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w:t>
      </w:r>
      <w:r>
        <w:rPr>
          <w:rFonts w:ascii="Times New Roman" w:eastAsia="Times New Roman" w:hAnsi="Times New Roman"/>
          <w:sz w:val="28"/>
          <w:szCs w:val="28"/>
        </w:rPr>
        <w:t>муниципальных</w:t>
      </w:r>
      <w:r w:rsidRPr="007C0D97">
        <w:rPr>
          <w:rFonts w:ascii="Times New Roman" w:eastAsia="Times New Roman" w:hAnsi="Times New Roman"/>
          <w:sz w:val="28"/>
          <w:szCs w:val="28"/>
        </w:rPr>
        <w:t xml:space="preserve"> служащих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 соискателей/кандидатов на замещение вакантных должностей </w:t>
      </w:r>
      <w:r>
        <w:rPr>
          <w:rFonts w:ascii="Times New Roman" w:eastAsia="Times New Roman" w:hAnsi="Times New Roman"/>
          <w:sz w:val="28"/>
          <w:szCs w:val="28"/>
        </w:rPr>
        <w:t>муниципальной</w:t>
      </w:r>
      <w:r w:rsidRPr="007C0D97">
        <w:rPr>
          <w:rFonts w:ascii="Times New Roman" w:eastAsia="Times New Roman" w:hAnsi="Times New Roman"/>
          <w:sz w:val="28"/>
          <w:szCs w:val="28"/>
        </w:rPr>
        <w:t xml:space="preserve"> службы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 для зачисления в кадровый резерв службы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 уволенных с </w:t>
      </w:r>
      <w:r>
        <w:rPr>
          <w:rFonts w:ascii="Times New Roman" w:eastAsia="Times New Roman" w:hAnsi="Times New Roman"/>
          <w:sz w:val="28"/>
          <w:szCs w:val="28"/>
        </w:rPr>
        <w:t>муниципальной</w:t>
      </w:r>
      <w:r w:rsidRPr="007C0D97">
        <w:rPr>
          <w:rFonts w:ascii="Times New Roman" w:eastAsia="Times New Roman" w:hAnsi="Times New Roman"/>
          <w:sz w:val="28"/>
          <w:szCs w:val="28"/>
        </w:rPr>
        <w:t xml:space="preserve"> службы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 и иных субъектов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определяются в соответствии с номенклатурой дел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w:t>
      </w:r>
      <w:proofErr w:type="gramEnd"/>
      <w:r w:rsidRPr="007C0D97">
        <w:rPr>
          <w:rFonts w:ascii="Times New Roman" w:eastAsia="Times New Roman" w:hAnsi="Times New Roman"/>
          <w:sz w:val="28"/>
          <w:szCs w:val="28"/>
        </w:rPr>
        <w:t xml:space="preserve"> и законодательством Российской Федерации.</w:t>
      </w:r>
    </w:p>
    <w:p w:rsidR="009350FC" w:rsidRPr="007C0D97" w:rsidRDefault="009350FC" w:rsidP="009350FC">
      <w:pPr>
        <w:shd w:val="clear" w:color="auto" w:fill="FFFFFF"/>
        <w:spacing w:after="0" w:line="240" w:lineRule="auto"/>
        <w:ind w:left="19" w:right="48" w:firstLine="557"/>
        <w:jc w:val="both"/>
        <w:rPr>
          <w:rFonts w:ascii="Times New Roman" w:hAnsi="Times New Roman"/>
          <w:sz w:val="28"/>
          <w:szCs w:val="28"/>
        </w:rPr>
      </w:pPr>
      <w:r w:rsidRPr="007C0D97">
        <w:rPr>
          <w:rFonts w:ascii="Times New Roman" w:hAnsi="Times New Roman"/>
          <w:sz w:val="28"/>
          <w:szCs w:val="28"/>
        </w:rPr>
        <w:t xml:space="preserve">3.6. </w:t>
      </w:r>
      <w:r w:rsidRPr="007C0D97">
        <w:rPr>
          <w:rFonts w:ascii="Times New Roman" w:eastAsia="Times New Roman" w:hAnsi="Times New Roman"/>
          <w:sz w:val="28"/>
          <w:szCs w:val="28"/>
        </w:rPr>
        <w:t xml:space="preserve">Порядок уничтожения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при достижении целей обработки или при наступлении иных законных оснований.</w:t>
      </w:r>
    </w:p>
    <w:p w:rsidR="009350FC" w:rsidRPr="007C0D97" w:rsidRDefault="009350FC" w:rsidP="009350FC">
      <w:pPr>
        <w:shd w:val="clear" w:color="auto" w:fill="FFFFFF"/>
        <w:spacing w:after="0" w:line="240" w:lineRule="auto"/>
        <w:ind w:right="48" w:firstLine="557"/>
        <w:jc w:val="both"/>
        <w:rPr>
          <w:rFonts w:ascii="Times New Roman" w:hAnsi="Times New Roman"/>
          <w:sz w:val="28"/>
          <w:szCs w:val="28"/>
        </w:rPr>
      </w:pPr>
      <w:proofErr w:type="gramStart"/>
      <w:r w:rsidRPr="007C0D97">
        <w:rPr>
          <w:rFonts w:ascii="Times New Roman" w:eastAsia="Times New Roman" w:hAnsi="Times New Roman"/>
          <w:sz w:val="28"/>
          <w:szCs w:val="28"/>
        </w:rPr>
        <w:t>Ответственным</w:t>
      </w:r>
      <w:proofErr w:type="gramEnd"/>
      <w:r w:rsidRPr="007C0D97">
        <w:rPr>
          <w:rFonts w:ascii="Times New Roman" w:eastAsia="Times New Roman" w:hAnsi="Times New Roman"/>
          <w:sz w:val="28"/>
          <w:szCs w:val="28"/>
        </w:rPr>
        <w:t xml:space="preserve"> за документооборот и архивирование в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 осуществляется систематический контроль и выделение документов, содержащих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с истекшими сроками хранения, подлежащих уничтожению.</w:t>
      </w:r>
    </w:p>
    <w:p w:rsidR="009350FC" w:rsidRPr="007C0D97" w:rsidRDefault="009350FC" w:rsidP="009350FC">
      <w:pPr>
        <w:shd w:val="clear" w:color="auto" w:fill="FFFFFF"/>
        <w:spacing w:after="0" w:line="240" w:lineRule="auto"/>
        <w:ind w:left="38" w:firstLine="566"/>
        <w:jc w:val="both"/>
        <w:rPr>
          <w:rFonts w:ascii="Times New Roman" w:hAnsi="Times New Roman"/>
          <w:sz w:val="28"/>
          <w:szCs w:val="28"/>
        </w:rPr>
      </w:pPr>
      <w:r w:rsidRPr="007C0D97">
        <w:rPr>
          <w:rFonts w:ascii="Times New Roman" w:eastAsia="Times New Roman" w:hAnsi="Times New Roman"/>
          <w:sz w:val="28"/>
          <w:szCs w:val="28"/>
        </w:rPr>
        <w:t xml:space="preserve">Вопрос об уничтожении выделенных документов, содержащих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рассматривается на заседании Экспертной комиссии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 (далее - </w:t>
      </w:r>
      <w:proofErr w:type="gramStart"/>
      <w:r w:rsidRPr="007C0D97">
        <w:rPr>
          <w:rFonts w:ascii="Times New Roman" w:eastAsia="Times New Roman" w:hAnsi="Times New Roman"/>
          <w:sz w:val="28"/>
          <w:szCs w:val="28"/>
        </w:rPr>
        <w:t>ЭК</w:t>
      </w:r>
      <w:proofErr w:type="gramEnd"/>
      <w:r w:rsidRPr="007C0D97">
        <w:rPr>
          <w:rFonts w:ascii="Times New Roman" w:eastAsia="Times New Roman" w:hAnsi="Times New Roman"/>
          <w:sz w:val="28"/>
          <w:szCs w:val="28"/>
        </w:rPr>
        <w:t xml:space="preserve">), состав которой утверждается </w:t>
      </w:r>
      <w:r>
        <w:rPr>
          <w:rFonts w:ascii="Times New Roman" w:eastAsia="Times New Roman" w:hAnsi="Times New Roman"/>
          <w:sz w:val="28"/>
          <w:szCs w:val="28"/>
        </w:rPr>
        <w:t>постановлением</w:t>
      </w:r>
      <w:r w:rsidRPr="007C0D97">
        <w:rPr>
          <w:rFonts w:ascii="Times New Roman" w:eastAsia="Times New Roman" w:hAnsi="Times New Roman"/>
          <w:sz w:val="28"/>
          <w:szCs w:val="28"/>
        </w:rPr>
        <w:t xml:space="preserve">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w:t>
      </w:r>
    </w:p>
    <w:p w:rsidR="009350FC" w:rsidRPr="007C0D97" w:rsidRDefault="009350FC" w:rsidP="009350FC">
      <w:pPr>
        <w:shd w:val="clear" w:color="auto" w:fill="FFFFFF"/>
        <w:spacing w:after="0" w:line="240" w:lineRule="auto"/>
        <w:ind w:left="38" w:firstLine="566"/>
        <w:jc w:val="both"/>
        <w:rPr>
          <w:rFonts w:ascii="Times New Roman" w:hAnsi="Times New Roman"/>
          <w:sz w:val="28"/>
          <w:szCs w:val="28"/>
        </w:rPr>
      </w:pPr>
      <w:r w:rsidRPr="007C0D97">
        <w:rPr>
          <w:rFonts w:ascii="Times New Roman" w:eastAsia="Times New Roman" w:hAnsi="Times New Roman"/>
          <w:sz w:val="28"/>
          <w:szCs w:val="28"/>
        </w:rPr>
        <w:t xml:space="preserve">По итогам заседания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w:t>
      </w:r>
      <w:proofErr w:type="gramStart"/>
      <w:r w:rsidRPr="007C0D97">
        <w:rPr>
          <w:rFonts w:ascii="Times New Roman" w:eastAsia="Times New Roman" w:hAnsi="Times New Roman"/>
          <w:sz w:val="28"/>
          <w:szCs w:val="28"/>
        </w:rPr>
        <w:t>ЭК</w:t>
      </w:r>
      <w:proofErr w:type="gramEnd"/>
      <w:r w:rsidRPr="007C0D97">
        <w:rPr>
          <w:rFonts w:ascii="Times New Roman" w:eastAsia="Times New Roman" w:hAnsi="Times New Roman"/>
          <w:sz w:val="28"/>
          <w:szCs w:val="28"/>
        </w:rPr>
        <w:t xml:space="preserve"> и утверждается главой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w:t>
      </w:r>
    </w:p>
    <w:p w:rsidR="009350FC" w:rsidRPr="007C0D97" w:rsidRDefault="009350FC" w:rsidP="009350FC">
      <w:pPr>
        <w:shd w:val="clear" w:color="auto" w:fill="FFFFFF"/>
        <w:spacing w:after="0" w:line="240" w:lineRule="auto"/>
        <w:ind w:left="38" w:right="10" w:firstLine="557"/>
        <w:jc w:val="both"/>
        <w:rPr>
          <w:rFonts w:ascii="Times New Roman" w:hAnsi="Times New Roman"/>
          <w:sz w:val="28"/>
          <w:szCs w:val="28"/>
        </w:rPr>
      </w:pPr>
      <w:r w:rsidRPr="007C0D97">
        <w:rPr>
          <w:rFonts w:ascii="Times New Roman" w:eastAsia="Times New Roman" w:hAnsi="Times New Roman"/>
          <w:sz w:val="28"/>
          <w:szCs w:val="28"/>
        </w:rPr>
        <w:t xml:space="preserve">По окончании процедуры уничтожения документов (сжигание, химическое уничтожение) должностным лицом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 ответственным за архивную деятельность, составляется соответствующий Акт об уничтожении документов, содержащих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w:t>
      </w:r>
    </w:p>
    <w:p w:rsidR="009350FC" w:rsidRPr="007C0D97" w:rsidRDefault="009350FC" w:rsidP="009350FC">
      <w:pPr>
        <w:shd w:val="clear" w:color="auto" w:fill="FFFFFF"/>
        <w:spacing w:after="0" w:line="240" w:lineRule="auto"/>
        <w:ind w:left="38" w:right="10" w:firstLine="557"/>
        <w:jc w:val="both"/>
        <w:rPr>
          <w:rFonts w:ascii="Times New Roman" w:hAnsi="Times New Roman"/>
          <w:sz w:val="28"/>
          <w:szCs w:val="28"/>
        </w:rPr>
      </w:pPr>
      <w:r w:rsidRPr="007C0D97">
        <w:rPr>
          <w:rFonts w:ascii="Times New Roman" w:eastAsia="Times New Roman" w:hAnsi="Times New Roman"/>
          <w:sz w:val="28"/>
          <w:szCs w:val="28"/>
        </w:rPr>
        <w:t xml:space="preserve">Уничтожение по окончании срока обработки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на электронных носителях производится путем механического нарушения целостности носителя, не позволяющего произвести считывание или восстановление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или удалением с электронных носителей методами и средствами гарантированного удаления остаточной информации.</w:t>
      </w:r>
    </w:p>
    <w:p w:rsidR="009350FC" w:rsidRPr="007C0D97" w:rsidRDefault="009350FC" w:rsidP="00422D2B">
      <w:pPr>
        <w:shd w:val="clear" w:color="auto" w:fill="FFFFFF"/>
        <w:spacing w:after="0" w:line="240" w:lineRule="auto"/>
        <w:jc w:val="center"/>
        <w:rPr>
          <w:rFonts w:ascii="Times New Roman" w:hAnsi="Times New Roman"/>
          <w:b/>
          <w:bCs/>
          <w:sz w:val="28"/>
          <w:szCs w:val="28"/>
        </w:rPr>
      </w:pPr>
    </w:p>
    <w:p w:rsidR="009350FC" w:rsidRPr="007C0D97" w:rsidRDefault="009350FC" w:rsidP="00422D2B">
      <w:pPr>
        <w:shd w:val="clear" w:color="auto" w:fill="FFFFFF"/>
        <w:spacing w:after="0" w:line="240" w:lineRule="auto"/>
        <w:jc w:val="center"/>
        <w:rPr>
          <w:rFonts w:ascii="Times New Roman" w:hAnsi="Times New Roman"/>
          <w:sz w:val="28"/>
          <w:szCs w:val="28"/>
        </w:rPr>
      </w:pPr>
      <w:r w:rsidRPr="007C0D97">
        <w:rPr>
          <w:rFonts w:ascii="Times New Roman" w:hAnsi="Times New Roman"/>
          <w:b/>
          <w:bCs/>
          <w:sz w:val="28"/>
          <w:szCs w:val="28"/>
        </w:rPr>
        <w:t xml:space="preserve">4. </w:t>
      </w:r>
      <w:r w:rsidRPr="007C0D97">
        <w:rPr>
          <w:rFonts w:ascii="Times New Roman" w:eastAsia="Times New Roman" w:hAnsi="Times New Roman"/>
          <w:b/>
          <w:bCs/>
          <w:sz w:val="28"/>
          <w:szCs w:val="28"/>
        </w:rPr>
        <w:t>Обеспечение безопасности критической информационной</w:t>
      </w:r>
    </w:p>
    <w:p w:rsidR="009350FC" w:rsidRDefault="009350FC" w:rsidP="00422D2B">
      <w:pPr>
        <w:shd w:val="clear" w:color="auto" w:fill="FFFFFF"/>
        <w:spacing w:after="0" w:line="240" w:lineRule="auto"/>
        <w:jc w:val="center"/>
        <w:rPr>
          <w:rFonts w:ascii="Times New Roman" w:eastAsia="Times New Roman" w:hAnsi="Times New Roman"/>
          <w:b/>
          <w:bCs/>
          <w:sz w:val="28"/>
          <w:szCs w:val="28"/>
        </w:rPr>
      </w:pPr>
      <w:r w:rsidRPr="007C0D97">
        <w:rPr>
          <w:rFonts w:ascii="Times New Roman" w:eastAsia="Times New Roman" w:hAnsi="Times New Roman"/>
          <w:b/>
          <w:bCs/>
          <w:sz w:val="28"/>
          <w:szCs w:val="28"/>
        </w:rPr>
        <w:t>Инфраструктуры</w:t>
      </w:r>
    </w:p>
    <w:p w:rsidR="00422D2B" w:rsidRPr="007C0D97" w:rsidRDefault="00422D2B" w:rsidP="00422D2B">
      <w:pPr>
        <w:shd w:val="clear" w:color="auto" w:fill="FFFFFF"/>
        <w:spacing w:after="0" w:line="240" w:lineRule="auto"/>
        <w:jc w:val="center"/>
        <w:rPr>
          <w:rFonts w:ascii="Times New Roman" w:eastAsia="Times New Roman" w:hAnsi="Times New Roman"/>
          <w:b/>
          <w:bCs/>
          <w:sz w:val="28"/>
          <w:szCs w:val="28"/>
        </w:rPr>
      </w:pPr>
    </w:p>
    <w:p w:rsidR="009350FC" w:rsidRPr="007C0D97" w:rsidRDefault="009350FC" w:rsidP="00294C92">
      <w:pPr>
        <w:shd w:val="clear" w:color="auto" w:fill="FFFFFF"/>
        <w:spacing w:after="0" w:line="240" w:lineRule="auto"/>
        <w:ind w:left="29" w:right="10" w:firstLine="680"/>
        <w:jc w:val="both"/>
        <w:rPr>
          <w:rFonts w:ascii="Times New Roman" w:hAnsi="Times New Roman"/>
          <w:sz w:val="28"/>
          <w:szCs w:val="28"/>
        </w:rPr>
      </w:pPr>
      <w:r w:rsidRPr="007C0D97">
        <w:rPr>
          <w:rFonts w:ascii="Times New Roman" w:eastAsia="Times New Roman" w:hAnsi="Times New Roman"/>
          <w:sz w:val="28"/>
          <w:szCs w:val="28"/>
        </w:rPr>
        <w:t xml:space="preserve">В соответствии с Федеральным законом от 26 июля 2017 г. № 187-ФЗ «О безопасности критической информационной инфраструктуры </w:t>
      </w:r>
      <w:r w:rsidRPr="007C0D97">
        <w:rPr>
          <w:rFonts w:ascii="Times New Roman" w:eastAsia="Times New Roman" w:hAnsi="Times New Roman"/>
          <w:sz w:val="28"/>
          <w:szCs w:val="28"/>
        </w:rPr>
        <w:lastRenderedPageBreak/>
        <w:t>Российской Федерации» должна быть обеспечена безопасность критической информационной инфраструктуры Российской Федерации в целях ее устойчивого функционирования при проведении в отношении ее компьютерных атак.</w:t>
      </w:r>
    </w:p>
    <w:p w:rsidR="009350FC" w:rsidRPr="007C0D97" w:rsidRDefault="009350FC" w:rsidP="00294C92">
      <w:pPr>
        <w:shd w:val="clear" w:color="auto" w:fill="FFFFFF"/>
        <w:tabs>
          <w:tab w:val="left" w:pos="0"/>
          <w:tab w:val="left" w:pos="9214"/>
        </w:tabs>
        <w:spacing w:after="0" w:line="240" w:lineRule="auto"/>
        <w:ind w:firstLine="680"/>
        <w:jc w:val="both"/>
        <w:rPr>
          <w:rFonts w:ascii="Times New Roman" w:hAnsi="Times New Roman"/>
          <w:sz w:val="28"/>
          <w:szCs w:val="28"/>
        </w:rPr>
      </w:pPr>
      <w:r w:rsidRPr="007C0D97">
        <w:rPr>
          <w:rFonts w:ascii="Times New Roman" w:eastAsia="Times New Roman" w:hAnsi="Times New Roman"/>
          <w:sz w:val="28"/>
          <w:szCs w:val="28"/>
        </w:rPr>
        <w:t xml:space="preserve">В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 должны быт</w:t>
      </w:r>
      <w:r>
        <w:rPr>
          <w:rFonts w:ascii="Times New Roman" w:eastAsia="Times New Roman" w:hAnsi="Times New Roman"/>
          <w:sz w:val="28"/>
          <w:szCs w:val="28"/>
        </w:rPr>
        <w:t xml:space="preserve">ь определены и </w:t>
      </w:r>
      <w:proofErr w:type="spellStart"/>
      <w:r>
        <w:rPr>
          <w:rFonts w:ascii="Times New Roman" w:eastAsia="Times New Roman" w:hAnsi="Times New Roman"/>
          <w:sz w:val="28"/>
          <w:szCs w:val="28"/>
        </w:rPr>
        <w:t>прокатегорирован</w:t>
      </w:r>
      <w:r w:rsidRPr="007C0D97">
        <w:rPr>
          <w:rFonts w:ascii="Times New Roman" w:eastAsia="Times New Roman" w:hAnsi="Times New Roman"/>
          <w:sz w:val="28"/>
          <w:szCs w:val="28"/>
        </w:rPr>
        <w:t>ы</w:t>
      </w:r>
      <w:proofErr w:type="spellEnd"/>
      <w:r>
        <w:rPr>
          <w:rFonts w:ascii="Times New Roman" w:eastAsia="Times New Roman" w:hAnsi="Times New Roman"/>
          <w:sz w:val="28"/>
          <w:szCs w:val="28"/>
        </w:rPr>
        <w:t xml:space="preserve"> </w:t>
      </w:r>
      <w:r w:rsidRPr="007C0D97">
        <w:rPr>
          <w:rFonts w:ascii="Times New Roman" w:eastAsia="Times New Roman" w:hAnsi="Times New Roman"/>
          <w:sz w:val="28"/>
          <w:szCs w:val="28"/>
        </w:rPr>
        <w:t>объекты</w:t>
      </w:r>
      <w:r>
        <w:rPr>
          <w:rFonts w:ascii="Times New Roman" w:eastAsia="Times New Roman" w:hAnsi="Times New Roman"/>
          <w:sz w:val="28"/>
          <w:szCs w:val="28"/>
        </w:rPr>
        <w:t xml:space="preserve"> критической и</w:t>
      </w:r>
      <w:r w:rsidRPr="007C0D97">
        <w:rPr>
          <w:rFonts w:ascii="Times New Roman" w:eastAsia="Times New Roman" w:hAnsi="Times New Roman"/>
          <w:sz w:val="28"/>
          <w:szCs w:val="28"/>
        </w:rPr>
        <w:t>нформационной инфраструктуры. Категорирование объекта критической информационной инфраструктуры представляет собой установление соответствия объекта критической информационной инфраструктуры критериям значимости и показателям их значений, присвоение ему одной из категорий значимости, проверку сведений о результатах ее присвоения.</w:t>
      </w:r>
    </w:p>
    <w:p w:rsidR="009350FC" w:rsidRPr="007C0D97" w:rsidRDefault="009350FC" w:rsidP="00294C92">
      <w:pPr>
        <w:shd w:val="clear" w:color="auto" w:fill="FFFFFF"/>
        <w:spacing w:after="0" w:line="240" w:lineRule="auto"/>
        <w:ind w:right="29" w:firstLine="680"/>
        <w:jc w:val="both"/>
        <w:rPr>
          <w:rFonts w:ascii="Times New Roman" w:hAnsi="Times New Roman"/>
          <w:sz w:val="28"/>
          <w:szCs w:val="28"/>
        </w:rPr>
      </w:pPr>
      <w:r w:rsidRPr="007C0D97">
        <w:rPr>
          <w:rFonts w:ascii="Times New Roman" w:eastAsia="Times New Roman" w:hAnsi="Times New Roman"/>
          <w:sz w:val="28"/>
          <w:szCs w:val="28"/>
        </w:rPr>
        <w:t>В соответствии с критериями значимости и показателями их значений, а также порядком осуществления категорирования присваивается одна из категорий значимости объектам критической информационной инфраструктуры. Если объект критической информационной инфраструктуры не соответствует критериям значимости, показателям этих критериев и их значениям, ему не присваивается ни одна из таких категорий</w:t>
      </w:r>
      <w:r>
        <w:rPr>
          <w:rFonts w:ascii="Times New Roman" w:eastAsia="Times New Roman" w:hAnsi="Times New Roman"/>
          <w:sz w:val="28"/>
          <w:szCs w:val="28"/>
        </w:rPr>
        <w:t xml:space="preserve">. </w:t>
      </w:r>
    </w:p>
    <w:p w:rsidR="009350FC" w:rsidRPr="007C0D97" w:rsidRDefault="009350FC" w:rsidP="00294C92">
      <w:pPr>
        <w:shd w:val="clear" w:color="auto" w:fill="FFFFFF"/>
        <w:tabs>
          <w:tab w:val="left" w:pos="3072"/>
          <w:tab w:val="left" w:pos="5712"/>
          <w:tab w:val="left" w:pos="8026"/>
        </w:tabs>
        <w:spacing w:after="0" w:line="240" w:lineRule="auto"/>
        <w:ind w:right="38" w:firstLine="680"/>
        <w:jc w:val="both"/>
        <w:rPr>
          <w:rFonts w:ascii="Times New Roman" w:hAnsi="Times New Roman"/>
          <w:sz w:val="28"/>
          <w:szCs w:val="28"/>
        </w:rPr>
      </w:pPr>
      <w:r w:rsidRPr="007C0D97">
        <w:rPr>
          <w:rFonts w:ascii="Times New Roman" w:eastAsia="Times New Roman" w:hAnsi="Times New Roman"/>
          <w:sz w:val="28"/>
          <w:szCs w:val="28"/>
        </w:rPr>
        <w:t>В целях обеспечения безопасности значимого объекта критической</w:t>
      </w:r>
      <w:r w:rsidRPr="007C0D97">
        <w:rPr>
          <w:rFonts w:ascii="Times New Roman" w:eastAsia="Times New Roman" w:hAnsi="Times New Roman"/>
          <w:sz w:val="28"/>
          <w:szCs w:val="28"/>
        </w:rPr>
        <w:br/>
        <w:t>информационной инфраструктуры в соответствии с требованиями к созданию систем безопасности таких объектов и о</w:t>
      </w:r>
      <w:r w:rsidR="00294C92">
        <w:rPr>
          <w:rFonts w:ascii="Times New Roman" w:eastAsia="Times New Roman" w:hAnsi="Times New Roman"/>
          <w:sz w:val="28"/>
          <w:szCs w:val="28"/>
        </w:rPr>
        <w:t xml:space="preserve">беспечению их функционирования, утвержденными федеральным </w:t>
      </w:r>
      <w:r w:rsidRPr="007C0D97">
        <w:rPr>
          <w:rFonts w:ascii="Times New Roman" w:eastAsia="Times New Roman" w:hAnsi="Times New Roman"/>
          <w:sz w:val="28"/>
          <w:szCs w:val="28"/>
        </w:rPr>
        <w:t xml:space="preserve">органом </w:t>
      </w:r>
      <w:r>
        <w:rPr>
          <w:rFonts w:ascii="Times New Roman" w:eastAsia="Times New Roman" w:hAnsi="Times New Roman"/>
          <w:sz w:val="28"/>
          <w:szCs w:val="28"/>
        </w:rPr>
        <w:t>и</w:t>
      </w:r>
      <w:r w:rsidRPr="007C0D97">
        <w:rPr>
          <w:rFonts w:ascii="Times New Roman" w:eastAsia="Times New Roman" w:hAnsi="Times New Roman"/>
          <w:sz w:val="28"/>
          <w:szCs w:val="28"/>
        </w:rPr>
        <w:t>сполнительной власти, уполномоченным в области обеспечения безопасности критической информационной инфраструктуры Российской Федерации, создается система безопасности такого объекта и обеспечивается ее функционирование.</w:t>
      </w:r>
    </w:p>
    <w:p w:rsidR="009350FC" w:rsidRPr="007C0D97" w:rsidRDefault="009350FC" w:rsidP="00294C92">
      <w:pPr>
        <w:shd w:val="clear" w:color="auto" w:fill="FFFFFF"/>
        <w:spacing w:after="0" w:line="240" w:lineRule="auto"/>
        <w:ind w:left="48" w:firstLine="680"/>
        <w:jc w:val="both"/>
        <w:rPr>
          <w:rFonts w:ascii="Times New Roman" w:hAnsi="Times New Roman"/>
          <w:sz w:val="28"/>
          <w:szCs w:val="28"/>
        </w:rPr>
      </w:pPr>
      <w:r w:rsidRPr="007C0D97">
        <w:rPr>
          <w:rFonts w:ascii="Times New Roman" w:eastAsia="Times New Roman" w:hAnsi="Times New Roman"/>
          <w:sz w:val="28"/>
          <w:szCs w:val="28"/>
        </w:rPr>
        <w:t>Основными задачами системы безопасности значимого объекта критической информационной инфраструктуры являются:</w:t>
      </w:r>
    </w:p>
    <w:p w:rsidR="009350FC" w:rsidRPr="007C0D97" w:rsidRDefault="009350FC" w:rsidP="00294C92">
      <w:pPr>
        <w:shd w:val="clear" w:color="auto" w:fill="FFFFFF"/>
        <w:spacing w:after="0" w:line="240" w:lineRule="auto"/>
        <w:ind w:left="38" w:right="10" w:firstLine="680"/>
        <w:jc w:val="both"/>
        <w:rPr>
          <w:rFonts w:ascii="Times New Roman" w:hAnsi="Times New Roman"/>
          <w:sz w:val="28"/>
          <w:szCs w:val="28"/>
        </w:rPr>
      </w:pPr>
      <w:r w:rsidRPr="007C0D97">
        <w:rPr>
          <w:rFonts w:ascii="Times New Roman" w:eastAsia="Times New Roman" w:hAnsi="Times New Roman"/>
          <w:sz w:val="28"/>
          <w:szCs w:val="28"/>
        </w:rPr>
        <w:t>предотвращение неправомерного доступа к информации, обрабатываемой значимым объектом критической информационной инфраструктуры, уничтожения такой информации, ее модифицирования, блокирования, копирования, предоставления и распространения, а также иных неправомерных действий в отношении такой информации;</w:t>
      </w:r>
    </w:p>
    <w:p w:rsidR="009350FC" w:rsidRPr="007C0D97" w:rsidRDefault="009350FC" w:rsidP="00294C92">
      <w:pPr>
        <w:shd w:val="clear" w:color="auto" w:fill="FFFFFF"/>
        <w:spacing w:after="0" w:line="240" w:lineRule="auto"/>
        <w:ind w:left="38" w:right="10" w:firstLine="680"/>
        <w:jc w:val="both"/>
        <w:rPr>
          <w:rFonts w:ascii="Times New Roman" w:hAnsi="Times New Roman"/>
          <w:sz w:val="28"/>
          <w:szCs w:val="28"/>
        </w:rPr>
      </w:pPr>
      <w:r w:rsidRPr="007C0D97">
        <w:rPr>
          <w:rFonts w:ascii="Times New Roman" w:eastAsia="Times New Roman" w:hAnsi="Times New Roman"/>
          <w:sz w:val="28"/>
          <w:szCs w:val="28"/>
        </w:rPr>
        <w:t>недопущение воздействия на технические средства обработки информации, в результате которого может быть нарушено и (или) прекращено функционирование значимого объекта критической информационной инфраструктуры;</w:t>
      </w:r>
    </w:p>
    <w:p w:rsidR="009350FC" w:rsidRPr="007C0D97" w:rsidRDefault="009350FC" w:rsidP="00294C92">
      <w:pPr>
        <w:shd w:val="clear" w:color="auto" w:fill="FFFFFF"/>
        <w:spacing w:after="0" w:line="240" w:lineRule="auto"/>
        <w:ind w:left="38" w:firstLine="680"/>
        <w:jc w:val="both"/>
        <w:rPr>
          <w:rFonts w:ascii="Times New Roman" w:hAnsi="Times New Roman"/>
          <w:sz w:val="28"/>
          <w:szCs w:val="28"/>
        </w:rPr>
      </w:pPr>
      <w:r w:rsidRPr="007C0D97">
        <w:rPr>
          <w:rFonts w:ascii="Times New Roman" w:eastAsia="Times New Roman" w:hAnsi="Times New Roman"/>
          <w:sz w:val="28"/>
          <w:szCs w:val="28"/>
        </w:rPr>
        <w:t xml:space="preserve">восстановление функционирования значимого объекта критической информационной инфраструктуры, </w:t>
      </w:r>
      <w:proofErr w:type="gramStart"/>
      <w:r w:rsidRPr="007C0D97">
        <w:rPr>
          <w:rFonts w:ascii="Times New Roman" w:eastAsia="Times New Roman" w:hAnsi="Times New Roman"/>
          <w:sz w:val="28"/>
          <w:szCs w:val="28"/>
        </w:rPr>
        <w:t>обеспечиваемого</w:t>
      </w:r>
      <w:proofErr w:type="gramEnd"/>
      <w:r w:rsidRPr="007C0D97">
        <w:rPr>
          <w:rFonts w:ascii="Times New Roman" w:eastAsia="Times New Roman" w:hAnsi="Times New Roman"/>
          <w:sz w:val="28"/>
          <w:szCs w:val="28"/>
        </w:rPr>
        <w:t xml:space="preserve"> в том числе за счет создания и хранения резервных копий необходимой для этого информации;</w:t>
      </w:r>
    </w:p>
    <w:p w:rsidR="009350FC" w:rsidRPr="007C0D97" w:rsidRDefault="009350FC" w:rsidP="00294C92">
      <w:pPr>
        <w:shd w:val="clear" w:color="auto" w:fill="FFFFFF"/>
        <w:spacing w:after="0" w:line="240" w:lineRule="auto"/>
        <w:ind w:left="29" w:right="19" w:firstLine="680"/>
        <w:jc w:val="both"/>
        <w:rPr>
          <w:rFonts w:ascii="Times New Roman" w:hAnsi="Times New Roman"/>
          <w:sz w:val="28"/>
          <w:szCs w:val="28"/>
        </w:rPr>
      </w:pPr>
      <w:r w:rsidRPr="007C0D97">
        <w:rPr>
          <w:rFonts w:ascii="Times New Roman" w:eastAsia="Times New Roman" w:hAnsi="Times New Roman"/>
          <w:sz w:val="28"/>
          <w:szCs w:val="28"/>
        </w:rPr>
        <w:t>непрерывное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w:t>
      </w:r>
    </w:p>
    <w:p w:rsidR="009350FC" w:rsidRPr="007C0D97" w:rsidRDefault="009350FC" w:rsidP="00294C92">
      <w:pPr>
        <w:shd w:val="clear" w:color="auto" w:fill="FFFFFF"/>
        <w:spacing w:after="0" w:line="240" w:lineRule="auto"/>
        <w:ind w:left="19" w:right="19" w:firstLine="680"/>
        <w:jc w:val="both"/>
        <w:rPr>
          <w:rFonts w:ascii="Times New Roman" w:hAnsi="Times New Roman"/>
          <w:sz w:val="28"/>
          <w:szCs w:val="28"/>
        </w:rPr>
      </w:pPr>
      <w:proofErr w:type="gramStart"/>
      <w:r w:rsidRPr="007C0D97">
        <w:rPr>
          <w:rFonts w:ascii="Times New Roman" w:eastAsia="Times New Roman" w:hAnsi="Times New Roman"/>
          <w:sz w:val="28"/>
          <w:szCs w:val="28"/>
        </w:rPr>
        <w:lastRenderedPageBreak/>
        <w:t>Требования по обеспечению безопасности значимых объектов критической информационной инфраструктуры, устанавливаемые федеральным органом исполнительной власти, уполномоченным в области обеспечения безопасности критической информационной инфраструктуры Российской Федерации, дифференцируются в зависимости от категории значимости объектов критической информационной инфраструктуры.</w:t>
      </w:r>
      <w:proofErr w:type="gramEnd"/>
    </w:p>
    <w:p w:rsidR="009350FC" w:rsidRPr="007C0D97" w:rsidRDefault="009350FC" w:rsidP="00294C92">
      <w:pPr>
        <w:shd w:val="clear" w:color="auto" w:fill="FFFFFF"/>
        <w:spacing w:after="0" w:line="240" w:lineRule="auto"/>
        <w:ind w:left="19" w:right="29" w:firstLine="680"/>
        <w:jc w:val="both"/>
        <w:rPr>
          <w:rFonts w:ascii="Times New Roman" w:hAnsi="Times New Roman"/>
          <w:sz w:val="28"/>
          <w:szCs w:val="28"/>
        </w:rPr>
      </w:pPr>
      <w:r w:rsidRPr="007C0D97">
        <w:rPr>
          <w:rFonts w:ascii="Times New Roman" w:eastAsia="Times New Roman" w:hAnsi="Times New Roman"/>
          <w:sz w:val="28"/>
          <w:szCs w:val="28"/>
        </w:rPr>
        <w:t xml:space="preserve">В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 должны быть назначены сотрудники, ответственные за ведение реестра объектов критической информационной инфраструктуры и обеспечение на них безопасности информации.</w:t>
      </w:r>
    </w:p>
    <w:p w:rsidR="009350FC" w:rsidRPr="00422D2B" w:rsidRDefault="009350FC" w:rsidP="00422D2B">
      <w:pPr>
        <w:shd w:val="clear" w:color="auto" w:fill="FFFFFF"/>
        <w:tabs>
          <w:tab w:val="left" w:pos="586"/>
        </w:tabs>
        <w:spacing w:after="0" w:line="240" w:lineRule="auto"/>
        <w:jc w:val="center"/>
        <w:rPr>
          <w:rFonts w:ascii="Times New Roman" w:hAnsi="Times New Roman"/>
          <w:b/>
          <w:bCs/>
          <w:sz w:val="28"/>
          <w:szCs w:val="28"/>
        </w:rPr>
      </w:pPr>
    </w:p>
    <w:p w:rsidR="009350FC" w:rsidRPr="00422D2B" w:rsidRDefault="009350FC" w:rsidP="00422D2B">
      <w:pPr>
        <w:shd w:val="clear" w:color="auto" w:fill="FFFFFF"/>
        <w:tabs>
          <w:tab w:val="left" w:pos="586"/>
        </w:tabs>
        <w:spacing w:after="0" w:line="240" w:lineRule="auto"/>
        <w:jc w:val="center"/>
        <w:rPr>
          <w:rFonts w:ascii="Times New Roman" w:eastAsia="Times New Roman" w:hAnsi="Times New Roman"/>
          <w:b/>
          <w:bCs/>
          <w:sz w:val="28"/>
          <w:szCs w:val="28"/>
        </w:rPr>
      </w:pPr>
      <w:r w:rsidRPr="00422D2B">
        <w:rPr>
          <w:rFonts w:ascii="Times New Roman" w:hAnsi="Times New Roman"/>
          <w:b/>
          <w:bCs/>
          <w:sz w:val="28"/>
          <w:szCs w:val="28"/>
        </w:rPr>
        <w:t>5.</w:t>
      </w:r>
      <w:r w:rsidRPr="00422D2B">
        <w:rPr>
          <w:rFonts w:ascii="Times New Roman" w:hAnsi="Times New Roman"/>
          <w:b/>
          <w:bCs/>
          <w:sz w:val="28"/>
          <w:szCs w:val="28"/>
        </w:rPr>
        <w:tab/>
      </w:r>
      <w:r w:rsidRPr="00422D2B">
        <w:rPr>
          <w:rFonts w:ascii="Times New Roman" w:eastAsia="Times New Roman" w:hAnsi="Times New Roman"/>
          <w:b/>
          <w:bCs/>
          <w:sz w:val="28"/>
          <w:szCs w:val="28"/>
        </w:rPr>
        <w:t>Обеспечение юридической значимости электронных документов</w:t>
      </w:r>
    </w:p>
    <w:p w:rsidR="00422D2B" w:rsidRPr="00422D2B" w:rsidRDefault="00422D2B" w:rsidP="00422D2B">
      <w:pPr>
        <w:shd w:val="clear" w:color="auto" w:fill="FFFFFF"/>
        <w:tabs>
          <w:tab w:val="left" w:pos="586"/>
        </w:tabs>
        <w:spacing w:after="0" w:line="240" w:lineRule="auto"/>
        <w:jc w:val="center"/>
        <w:rPr>
          <w:rFonts w:ascii="Times New Roman" w:hAnsi="Times New Roman"/>
          <w:b/>
          <w:sz w:val="28"/>
          <w:szCs w:val="28"/>
        </w:rPr>
      </w:pPr>
    </w:p>
    <w:p w:rsidR="009350FC" w:rsidRPr="007C0D97" w:rsidRDefault="009350FC" w:rsidP="009350FC">
      <w:pPr>
        <w:shd w:val="clear" w:color="auto" w:fill="FFFFFF"/>
        <w:spacing w:after="0" w:line="240" w:lineRule="auto"/>
        <w:ind w:right="38" w:firstLine="547"/>
        <w:jc w:val="both"/>
        <w:rPr>
          <w:rFonts w:ascii="Times New Roman" w:hAnsi="Times New Roman"/>
          <w:sz w:val="28"/>
          <w:szCs w:val="28"/>
        </w:rPr>
      </w:pPr>
      <w:r w:rsidRPr="007C0D97">
        <w:rPr>
          <w:rFonts w:ascii="Times New Roman" w:eastAsia="Times New Roman" w:hAnsi="Times New Roman"/>
          <w:sz w:val="28"/>
          <w:szCs w:val="28"/>
        </w:rPr>
        <w:t xml:space="preserve">В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 должны выполняться предусмотренные законодательными и нормативными документами уполномоченных органов организационно-технические мероприятия по обеспечению контроля целостности и подтверждения авторства электронных документов посредством применения электронной подписи.</w:t>
      </w:r>
    </w:p>
    <w:p w:rsidR="009350FC" w:rsidRPr="00422D2B" w:rsidRDefault="009350FC" w:rsidP="00422D2B">
      <w:pPr>
        <w:shd w:val="clear" w:color="auto" w:fill="FFFFFF"/>
        <w:tabs>
          <w:tab w:val="left" w:pos="586"/>
        </w:tabs>
        <w:spacing w:after="0" w:line="240" w:lineRule="auto"/>
        <w:jc w:val="center"/>
        <w:rPr>
          <w:rFonts w:ascii="Times New Roman" w:hAnsi="Times New Roman"/>
          <w:b/>
          <w:bCs/>
          <w:sz w:val="28"/>
          <w:szCs w:val="28"/>
        </w:rPr>
      </w:pPr>
    </w:p>
    <w:p w:rsidR="009350FC" w:rsidRPr="00422D2B" w:rsidRDefault="009350FC" w:rsidP="00422D2B">
      <w:pPr>
        <w:shd w:val="clear" w:color="auto" w:fill="FFFFFF"/>
        <w:tabs>
          <w:tab w:val="left" w:pos="586"/>
        </w:tabs>
        <w:spacing w:after="0" w:line="240" w:lineRule="auto"/>
        <w:jc w:val="center"/>
        <w:rPr>
          <w:rFonts w:ascii="Times New Roman" w:eastAsia="Times New Roman" w:hAnsi="Times New Roman"/>
          <w:b/>
          <w:bCs/>
          <w:sz w:val="28"/>
          <w:szCs w:val="28"/>
        </w:rPr>
      </w:pPr>
      <w:r w:rsidRPr="00422D2B">
        <w:rPr>
          <w:rFonts w:ascii="Times New Roman" w:hAnsi="Times New Roman"/>
          <w:b/>
          <w:bCs/>
          <w:sz w:val="28"/>
          <w:szCs w:val="28"/>
        </w:rPr>
        <w:t>6.</w:t>
      </w:r>
      <w:r w:rsidRPr="00422D2B">
        <w:rPr>
          <w:rFonts w:ascii="Times New Roman" w:hAnsi="Times New Roman"/>
          <w:b/>
          <w:bCs/>
          <w:sz w:val="28"/>
          <w:szCs w:val="28"/>
        </w:rPr>
        <w:tab/>
      </w:r>
      <w:r w:rsidRPr="00422D2B">
        <w:rPr>
          <w:rFonts w:ascii="Times New Roman" w:eastAsia="Times New Roman" w:hAnsi="Times New Roman"/>
          <w:b/>
          <w:bCs/>
          <w:sz w:val="28"/>
          <w:szCs w:val="28"/>
        </w:rPr>
        <w:t>Реализация требований информационной безопасности в ЕИКС</w:t>
      </w:r>
      <w:r w:rsidR="00422D2B">
        <w:rPr>
          <w:rFonts w:ascii="Times New Roman" w:hAnsi="Times New Roman"/>
          <w:b/>
          <w:sz w:val="28"/>
          <w:szCs w:val="28"/>
        </w:rPr>
        <w:t xml:space="preserve"> </w:t>
      </w:r>
      <w:r w:rsidRPr="00422D2B">
        <w:rPr>
          <w:rFonts w:ascii="Times New Roman" w:eastAsia="Times New Roman" w:hAnsi="Times New Roman"/>
          <w:b/>
          <w:bCs/>
          <w:sz w:val="28"/>
          <w:szCs w:val="28"/>
        </w:rPr>
        <w:t>Администрации Солнцевского района Курской области</w:t>
      </w:r>
    </w:p>
    <w:p w:rsidR="00422D2B" w:rsidRPr="00422D2B" w:rsidRDefault="00422D2B" w:rsidP="00422D2B">
      <w:pPr>
        <w:shd w:val="clear" w:color="auto" w:fill="FFFFFF"/>
        <w:spacing w:after="0" w:line="240" w:lineRule="auto"/>
        <w:jc w:val="center"/>
        <w:rPr>
          <w:rFonts w:ascii="Times New Roman" w:hAnsi="Times New Roman"/>
          <w:b/>
          <w:sz w:val="28"/>
          <w:szCs w:val="28"/>
        </w:rPr>
      </w:pPr>
    </w:p>
    <w:p w:rsidR="009350FC" w:rsidRPr="007C0D97" w:rsidRDefault="009350FC" w:rsidP="00294C92">
      <w:pPr>
        <w:shd w:val="clear" w:color="auto" w:fill="FFFFFF"/>
        <w:spacing w:after="0" w:line="240" w:lineRule="auto"/>
        <w:ind w:left="10" w:right="38" w:firstLine="699"/>
        <w:jc w:val="both"/>
        <w:rPr>
          <w:rFonts w:ascii="Times New Roman" w:hAnsi="Times New Roman"/>
          <w:sz w:val="28"/>
          <w:szCs w:val="28"/>
        </w:rPr>
      </w:pPr>
      <w:r w:rsidRPr="007C0D97">
        <w:rPr>
          <w:rFonts w:ascii="Times New Roman" w:eastAsia="Times New Roman" w:hAnsi="Times New Roman"/>
          <w:sz w:val="28"/>
          <w:szCs w:val="28"/>
        </w:rPr>
        <w:t>В целях реализации собственных полномочий и обеспечения обмена информацией (и в иных установленных федеральными законами целях)</w:t>
      </w:r>
      <w:r w:rsidRPr="007C0D97">
        <w:rPr>
          <w:rFonts w:ascii="Times New Roman" w:hAnsi="Times New Roman"/>
          <w:sz w:val="28"/>
          <w:szCs w:val="28"/>
        </w:rPr>
        <w:t xml:space="preserve"> </w:t>
      </w:r>
      <w:r w:rsidRPr="007C0D97">
        <w:rPr>
          <w:rFonts w:ascii="Times New Roman" w:eastAsia="Times New Roman" w:hAnsi="Times New Roman"/>
          <w:sz w:val="28"/>
          <w:szCs w:val="28"/>
        </w:rPr>
        <w:t xml:space="preserve">Администрация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 используются ИС. ИС создаются на основании соответствующего решения, которое, в том числе, определяет оператора ИС.</w:t>
      </w:r>
    </w:p>
    <w:p w:rsidR="009350FC" w:rsidRPr="007C0D97" w:rsidRDefault="009350FC" w:rsidP="00294C92">
      <w:pPr>
        <w:shd w:val="clear" w:color="auto" w:fill="FFFFFF"/>
        <w:spacing w:after="0" w:line="240" w:lineRule="auto"/>
        <w:ind w:left="10" w:right="10" w:firstLine="699"/>
        <w:jc w:val="both"/>
        <w:rPr>
          <w:rFonts w:ascii="Times New Roman" w:hAnsi="Times New Roman"/>
          <w:sz w:val="28"/>
          <w:szCs w:val="28"/>
        </w:rPr>
      </w:pPr>
      <w:r w:rsidRPr="007C0D97">
        <w:rPr>
          <w:rFonts w:ascii="Times New Roman" w:eastAsia="Times New Roman" w:hAnsi="Times New Roman"/>
          <w:sz w:val="28"/>
          <w:szCs w:val="28"/>
        </w:rPr>
        <w:t xml:space="preserve">В зависимости от правомочий обладателя информации и полномочий по созданию ИС Курской области ИС разделяются </w:t>
      </w:r>
      <w:proofErr w:type="gramStart"/>
      <w:r w:rsidRPr="007C0D97">
        <w:rPr>
          <w:rFonts w:ascii="Times New Roman" w:eastAsia="Times New Roman" w:hAnsi="Times New Roman"/>
          <w:sz w:val="28"/>
          <w:szCs w:val="28"/>
        </w:rPr>
        <w:t>на</w:t>
      </w:r>
      <w:proofErr w:type="gramEnd"/>
      <w:r w:rsidRPr="007C0D97">
        <w:rPr>
          <w:rFonts w:ascii="Times New Roman" w:eastAsia="Times New Roman" w:hAnsi="Times New Roman"/>
          <w:sz w:val="28"/>
          <w:szCs w:val="28"/>
        </w:rPr>
        <w:t xml:space="preserve"> внутренние и внешне ориентированные ИС.</w:t>
      </w:r>
    </w:p>
    <w:p w:rsidR="009350FC" w:rsidRPr="007C0D97" w:rsidRDefault="009350FC" w:rsidP="00294C92">
      <w:pPr>
        <w:shd w:val="clear" w:color="auto" w:fill="FFFFFF"/>
        <w:spacing w:after="0" w:line="240" w:lineRule="auto"/>
        <w:ind w:left="10" w:firstLine="699"/>
        <w:rPr>
          <w:rFonts w:ascii="Times New Roman" w:hAnsi="Times New Roman"/>
          <w:sz w:val="28"/>
          <w:szCs w:val="28"/>
        </w:rPr>
      </w:pPr>
      <w:r w:rsidRPr="007C0D97">
        <w:rPr>
          <w:rFonts w:ascii="Times New Roman" w:eastAsia="Times New Roman" w:hAnsi="Times New Roman"/>
          <w:sz w:val="28"/>
          <w:szCs w:val="28"/>
        </w:rPr>
        <w:t xml:space="preserve">ЕИКС Курской области </w:t>
      </w:r>
      <w:proofErr w:type="gramStart"/>
      <w:r w:rsidRPr="007C0D97">
        <w:rPr>
          <w:rFonts w:ascii="Times New Roman" w:eastAsia="Times New Roman" w:hAnsi="Times New Roman"/>
          <w:sz w:val="28"/>
          <w:szCs w:val="28"/>
        </w:rPr>
        <w:t>создана</w:t>
      </w:r>
      <w:proofErr w:type="gramEnd"/>
      <w:r w:rsidRPr="007C0D97">
        <w:rPr>
          <w:rFonts w:ascii="Times New Roman" w:eastAsia="Times New Roman" w:hAnsi="Times New Roman"/>
          <w:sz w:val="28"/>
          <w:szCs w:val="28"/>
        </w:rPr>
        <w:t xml:space="preserve"> в целях:</w:t>
      </w:r>
    </w:p>
    <w:p w:rsidR="009350FC" w:rsidRPr="007C0D97" w:rsidRDefault="009350FC" w:rsidP="00294C92">
      <w:pPr>
        <w:shd w:val="clear" w:color="auto" w:fill="FFFFFF"/>
        <w:spacing w:after="0" w:line="240" w:lineRule="auto"/>
        <w:ind w:left="10" w:right="10" w:firstLine="699"/>
        <w:jc w:val="both"/>
        <w:rPr>
          <w:rFonts w:ascii="Times New Roman" w:hAnsi="Times New Roman"/>
          <w:sz w:val="28"/>
          <w:szCs w:val="28"/>
        </w:rPr>
      </w:pPr>
      <w:r w:rsidRPr="007C0D97">
        <w:rPr>
          <w:rFonts w:ascii="Times New Roman" w:eastAsia="Times New Roman" w:hAnsi="Times New Roman"/>
          <w:sz w:val="28"/>
          <w:szCs w:val="28"/>
        </w:rPr>
        <w:t xml:space="preserve">обеспечения </w:t>
      </w:r>
      <w:r>
        <w:rPr>
          <w:rFonts w:ascii="Times New Roman" w:eastAsia="Times New Roman" w:hAnsi="Times New Roman"/>
          <w:sz w:val="28"/>
          <w:szCs w:val="28"/>
        </w:rPr>
        <w:t>ОМСУ</w:t>
      </w:r>
      <w:r w:rsidRPr="007C0D97">
        <w:rPr>
          <w:rFonts w:ascii="Times New Roman" w:eastAsia="Times New Roman" w:hAnsi="Times New Roman"/>
          <w:sz w:val="28"/>
          <w:szCs w:val="28"/>
        </w:rPr>
        <w:t xml:space="preserve"> Курской области доступа заинтересованных лиц к информации об их деятельности;</w:t>
      </w:r>
    </w:p>
    <w:p w:rsidR="009350FC" w:rsidRPr="007C0D97" w:rsidRDefault="009350FC" w:rsidP="00294C92">
      <w:pPr>
        <w:shd w:val="clear" w:color="auto" w:fill="FFFFFF"/>
        <w:spacing w:after="0" w:line="240" w:lineRule="auto"/>
        <w:ind w:left="10" w:right="19" w:firstLine="699"/>
        <w:jc w:val="both"/>
        <w:rPr>
          <w:rFonts w:ascii="Times New Roman" w:hAnsi="Times New Roman"/>
          <w:sz w:val="28"/>
          <w:szCs w:val="28"/>
        </w:rPr>
      </w:pPr>
      <w:r w:rsidRPr="007C0D97">
        <w:rPr>
          <w:rFonts w:ascii="Times New Roman" w:eastAsia="Times New Roman" w:hAnsi="Times New Roman"/>
          <w:sz w:val="28"/>
          <w:szCs w:val="28"/>
        </w:rPr>
        <w:t>эффективного и качественного информационного обеспечения решения задач социального и экономического развития Курской области;</w:t>
      </w:r>
    </w:p>
    <w:p w:rsidR="009350FC" w:rsidRPr="007C0D97" w:rsidRDefault="009350FC" w:rsidP="00294C92">
      <w:pPr>
        <w:shd w:val="clear" w:color="auto" w:fill="FFFFFF"/>
        <w:spacing w:after="0" w:line="240" w:lineRule="auto"/>
        <w:ind w:left="10" w:right="10" w:firstLine="699"/>
        <w:jc w:val="both"/>
        <w:rPr>
          <w:rFonts w:ascii="Times New Roman" w:hAnsi="Times New Roman"/>
          <w:sz w:val="28"/>
          <w:szCs w:val="28"/>
        </w:rPr>
      </w:pPr>
      <w:r w:rsidRPr="007C0D97">
        <w:rPr>
          <w:rFonts w:ascii="Times New Roman" w:eastAsia="Times New Roman" w:hAnsi="Times New Roman"/>
          <w:sz w:val="28"/>
          <w:szCs w:val="28"/>
        </w:rPr>
        <w:t>обеспечения эффективного информационного взаимодействия органов государственной власти Курской области с федеральными органами государственной власти, органами местного самоуправления, гражданами и организациями.</w:t>
      </w:r>
    </w:p>
    <w:p w:rsidR="009350FC" w:rsidRPr="007C0D97" w:rsidRDefault="009350FC" w:rsidP="00294C92">
      <w:pPr>
        <w:shd w:val="clear" w:color="auto" w:fill="FFFFFF"/>
        <w:spacing w:after="0" w:line="240" w:lineRule="auto"/>
        <w:ind w:left="10" w:right="10" w:firstLine="699"/>
        <w:jc w:val="both"/>
        <w:rPr>
          <w:rFonts w:ascii="Times New Roman" w:hAnsi="Times New Roman"/>
          <w:sz w:val="28"/>
          <w:szCs w:val="28"/>
        </w:rPr>
      </w:pPr>
      <w:r w:rsidRPr="007C0D97">
        <w:rPr>
          <w:rFonts w:ascii="Times New Roman" w:eastAsia="Times New Roman" w:hAnsi="Times New Roman"/>
          <w:sz w:val="28"/>
          <w:szCs w:val="28"/>
        </w:rPr>
        <w:t xml:space="preserve">Организационные и технические меры защиты информации, применяемые к ИС, входящим в состав ЕИКС Курской области, определяются в зависимости от типа доступа к информации, обрабатываемой в них. Не допускается эксплуатация ИС Курской области без использования в целях обеспечения защиты информации комплекса </w:t>
      </w:r>
      <w:r w:rsidRPr="007C0D97">
        <w:rPr>
          <w:rFonts w:ascii="Times New Roman" w:eastAsia="Times New Roman" w:hAnsi="Times New Roman"/>
          <w:sz w:val="28"/>
          <w:szCs w:val="28"/>
        </w:rPr>
        <w:lastRenderedPageBreak/>
        <w:t>организационных и технических мер, установленных нормативными правовыми актами Российской Федерации, определяющих порядок и меры обеспечения защиты информации. Технические средства, предназначенные для обработки информации, содержащейся в ИС Курской области, в том числе программно-технические средства и СЗИ, должны соответствовать требованиям федерального законодательства и иметь соответствующие сертификаты соответствия.</w:t>
      </w:r>
    </w:p>
    <w:p w:rsidR="009350FC" w:rsidRPr="007C0D97" w:rsidRDefault="009350FC" w:rsidP="00294C92">
      <w:pPr>
        <w:shd w:val="clear" w:color="auto" w:fill="FFFFFF"/>
        <w:spacing w:after="0" w:line="240" w:lineRule="auto"/>
        <w:ind w:left="10" w:right="29" w:firstLine="699"/>
        <w:jc w:val="both"/>
        <w:rPr>
          <w:rFonts w:ascii="Times New Roman" w:hAnsi="Times New Roman"/>
          <w:sz w:val="28"/>
          <w:szCs w:val="28"/>
        </w:rPr>
      </w:pPr>
      <w:r w:rsidRPr="007C0D97">
        <w:rPr>
          <w:rFonts w:ascii="Times New Roman" w:eastAsia="Times New Roman" w:hAnsi="Times New Roman"/>
          <w:sz w:val="28"/>
          <w:szCs w:val="28"/>
        </w:rPr>
        <w:t>В зависимости от типа обрабатываемой информации ИС разделяются на ИС с общедоступной информацией и ИС с информацией ограниченного доступа.</w:t>
      </w:r>
    </w:p>
    <w:p w:rsidR="009350FC" w:rsidRPr="007C0D97" w:rsidRDefault="009350FC" w:rsidP="00294C92">
      <w:pPr>
        <w:shd w:val="clear" w:color="auto" w:fill="FFFFFF"/>
        <w:spacing w:after="0" w:line="240" w:lineRule="auto"/>
        <w:ind w:left="10" w:right="29" w:firstLine="699"/>
        <w:jc w:val="both"/>
        <w:rPr>
          <w:rFonts w:ascii="Times New Roman" w:hAnsi="Times New Roman"/>
          <w:sz w:val="28"/>
          <w:szCs w:val="28"/>
        </w:rPr>
      </w:pPr>
      <w:r w:rsidRPr="007C0D97">
        <w:rPr>
          <w:rFonts w:ascii="Times New Roman" w:eastAsia="Times New Roman" w:hAnsi="Times New Roman"/>
          <w:sz w:val="28"/>
          <w:szCs w:val="28"/>
        </w:rPr>
        <w:t>Обработка информации в ИС с общедоступной информацией осуществляется с обеспечением следующих приоритетов:</w:t>
      </w:r>
    </w:p>
    <w:p w:rsidR="009350FC" w:rsidRPr="007C0D97" w:rsidRDefault="009350FC" w:rsidP="00294C92">
      <w:pPr>
        <w:shd w:val="clear" w:color="auto" w:fill="FFFFFF"/>
        <w:spacing w:after="0" w:line="240" w:lineRule="auto"/>
        <w:ind w:left="10" w:firstLine="699"/>
        <w:rPr>
          <w:rFonts w:ascii="Times New Roman" w:hAnsi="Times New Roman"/>
          <w:sz w:val="28"/>
          <w:szCs w:val="28"/>
        </w:rPr>
      </w:pPr>
      <w:r w:rsidRPr="007C0D97">
        <w:rPr>
          <w:rFonts w:ascii="Times New Roman" w:eastAsia="Times New Roman" w:hAnsi="Times New Roman"/>
          <w:sz w:val="28"/>
          <w:szCs w:val="28"/>
        </w:rPr>
        <w:t>целостность информации;</w:t>
      </w:r>
    </w:p>
    <w:p w:rsidR="009350FC" w:rsidRPr="007C0D97" w:rsidRDefault="009350FC" w:rsidP="00294C92">
      <w:pPr>
        <w:shd w:val="clear" w:color="auto" w:fill="FFFFFF"/>
        <w:spacing w:after="0" w:line="240" w:lineRule="auto"/>
        <w:ind w:left="10" w:firstLine="699"/>
        <w:rPr>
          <w:rFonts w:ascii="Times New Roman" w:hAnsi="Times New Roman"/>
          <w:sz w:val="28"/>
          <w:szCs w:val="28"/>
        </w:rPr>
      </w:pPr>
      <w:r w:rsidRPr="007C0D97">
        <w:rPr>
          <w:rFonts w:ascii="Times New Roman" w:eastAsia="Times New Roman" w:hAnsi="Times New Roman"/>
          <w:sz w:val="28"/>
          <w:szCs w:val="28"/>
        </w:rPr>
        <w:t>доступность информации.</w:t>
      </w:r>
    </w:p>
    <w:p w:rsidR="009350FC" w:rsidRPr="007C0D97" w:rsidRDefault="009350FC" w:rsidP="00294C92">
      <w:pPr>
        <w:shd w:val="clear" w:color="auto" w:fill="FFFFFF"/>
        <w:spacing w:after="0" w:line="240" w:lineRule="auto"/>
        <w:ind w:left="10" w:right="38" w:firstLine="699"/>
        <w:jc w:val="both"/>
        <w:rPr>
          <w:rFonts w:ascii="Times New Roman" w:hAnsi="Times New Roman"/>
          <w:sz w:val="28"/>
          <w:szCs w:val="28"/>
        </w:rPr>
      </w:pPr>
      <w:r w:rsidRPr="007C0D97">
        <w:rPr>
          <w:rFonts w:ascii="Times New Roman" w:eastAsia="Times New Roman" w:hAnsi="Times New Roman"/>
          <w:sz w:val="28"/>
          <w:szCs w:val="28"/>
        </w:rPr>
        <w:t xml:space="preserve">Информация, относящаяся к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и иной конфиденциальной информации, предназначенная для использования исключительно сотрудниками Администраци</w:t>
      </w:r>
      <w:r>
        <w:rPr>
          <w:rFonts w:ascii="Times New Roman" w:eastAsia="Times New Roman" w:hAnsi="Times New Roman"/>
          <w:sz w:val="28"/>
          <w:szCs w:val="28"/>
        </w:rPr>
        <w:t>и</w:t>
      </w:r>
      <w:r w:rsidRPr="007C0D97">
        <w:rPr>
          <w:rFonts w:ascii="Times New Roman" w:eastAsia="Times New Roman" w:hAnsi="Times New Roman"/>
          <w:sz w:val="28"/>
          <w:szCs w:val="28"/>
        </w:rPr>
        <w:t xml:space="preserve">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 при выполнении ими своих служебных обязанностей обрабатывается в соответствии со следующими приоритетами:</w:t>
      </w:r>
    </w:p>
    <w:p w:rsidR="009350FC" w:rsidRPr="007C0D97" w:rsidRDefault="009350FC" w:rsidP="00294C92">
      <w:pPr>
        <w:shd w:val="clear" w:color="auto" w:fill="FFFFFF"/>
        <w:spacing w:after="0" w:line="240" w:lineRule="auto"/>
        <w:ind w:left="10" w:firstLine="699"/>
        <w:rPr>
          <w:rFonts w:ascii="Times New Roman" w:hAnsi="Times New Roman"/>
          <w:sz w:val="28"/>
          <w:szCs w:val="28"/>
        </w:rPr>
      </w:pPr>
      <w:r w:rsidRPr="007C0D97">
        <w:rPr>
          <w:rFonts w:ascii="Times New Roman" w:eastAsia="Times New Roman" w:hAnsi="Times New Roman"/>
          <w:sz w:val="28"/>
          <w:szCs w:val="28"/>
        </w:rPr>
        <w:t>конфиденциальность;</w:t>
      </w:r>
    </w:p>
    <w:p w:rsidR="009350FC" w:rsidRPr="007C0D97" w:rsidRDefault="009350FC" w:rsidP="00294C92">
      <w:pPr>
        <w:shd w:val="clear" w:color="auto" w:fill="FFFFFF"/>
        <w:spacing w:after="0" w:line="240" w:lineRule="auto"/>
        <w:ind w:left="10" w:firstLine="699"/>
        <w:rPr>
          <w:rFonts w:ascii="Times New Roman" w:hAnsi="Times New Roman"/>
          <w:sz w:val="28"/>
          <w:szCs w:val="28"/>
        </w:rPr>
      </w:pPr>
      <w:r w:rsidRPr="007C0D97">
        <w:rPr>
          <w:rFonts w:ascii="Times New Roman" w:eastAsia="Times New Roman" w:hAnsi="Times New Roman"/>
          <w:sz w:val="28"/>
          <w:szCs w:val="28"/>
        </w:rPr>
        <w:t>целостность;</w:t>
      </w:r>
    </w:p>
    <w:p w:rsidR="009350FC" w:rsidRPr="007C0D97" w:rsidRDefault="009350FC" w:rsidP="00294C92">
      <w:pPr>
        <w:shd w:val="clear" w:color="auto" w:fill="FFFFFF"/>
        <w:spacing w:after="0" w:line="240" w:lineRule="auto"/>
        <w:ind w:left="10" w:firstLine="699"/>
        <w:rPr>
          <w:rFonts w:ascii="Times New Roman" w:hAnsi="Times New Roman"/>
          <w:sz w:val="28"/>
          <w:szCs w:val="28"/>
        </w:rPr>
      </w:pPr>
      <w:r w:rsidRPr="007C0D97">
        <w:rPr>
          <w:rFonts w:ascii="Times New Roman" w:eastAsia="Times New Roman" w:hAnsi="Times New Roman"/>
          <w:sz w:val="28"/>
          <w:szCs w:val="28"/>
        </w:rPr>
        <w:t>доступность.</w:t>
      </w:r>
    </w:p>
    <w:p w:rsidR="009350FC" w:rsidRPr="007C0D97" w:rsidRDefault="009350FC" w:rsidP="00294C92">
      <w:pPr>
        <w:shd w:val="clear" w:color="auto" w:fill="FFFFFF"/>
        <w:spacing w:after="0" w:line="240" w:lineRule="auto"/>
        <w:ind w:left="10" w:firstLine="699"/>
        <w:rPr>
          <w:rFonts w:ascii="Times New Roman" w:hAnsi="Times New Roman"/>
          <w:sz w:val="28"/>
          <w:szCs w:val="28"/>
        </w:rPr>
      </w:pPr>
      <w:r w:rsidRPr="007C0D97">
        <w:rPr>
          <w:rFonts w:ascii="Times New Roman" w:eastAsia="Times New Roman" w:hAnsi="Times New Roman"/>
          <w:sz w:val="28"/>
          <w:szCs w:val="28"/>
        </w:rPr>
        <w:t>Объектами защиты в ИС являются:</w:t>
      </w:r>
    </w:p>
    <w:p w:rsidR="009350FC" w:rsidRPr="007C0D97" w:rsidRDefault="009350FC" w:rsidP="00294C92">
      <w:pPr>
        <w:shd w:val="clear" w:color="auto" w:fill="FFFFFF"/>
        <w:spacing w:after="0" w:line="240" w:lineRule="auto"/>
        <w:ind w:left="10" w:firstLine="699"/>
        <w:jc w:val="both"/>
        <w:rPr>
          <w:rFonts w:ascii="Times New Roman" w:hAnsi="Times New Roman"/>
          <w:sz w:val="28"/>
          <w:szCs w:val="28"/>
        </w:rPr>
      </w:pPr>
      <w:r w:rsidRPr="007C0D97">
        <w:rPr>
          <w:rFonts w:ascii="Times New Roman" w:eastAsia="Times New Roman" w:hAnsi="Times New Roman"/>
          <w:sz w:val="28"/>
          <w:szCs w:val="28"/>
        </w:rPr>
        <w:t xml:space="preserve">информация (данные)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 доступная с помощью ИС;</w:t>
      </w:r>
    </w:p>
    <w:p w:rsidR="009350FC" w:rsidRPr="007C0D97" w:rsidRDefault="009350FC" w:rsidP="00294C92">
      <w:pPr>
        <w:shd w:val="clear" w:color="auto" w:fill="FFFFFF"/>
        <w:spacing w:after="0" w:line="240" w:lineRule="auto"/>
        <w:ind w:left="10" w:firstLine="699"/>
        <w:jc w:val="both"/>
        <w:rPr>
          <w:rFonts w:ascii="Times New Roman" w:eastAsia="Times New Roman" w:hAnsi="Times New Roman"/>
          <w:sz w:val="28"/>
          <w:szCs w:val="28"/>
        </w:rPr>
      </w:pPr>
      <w:r w:rsidRPr="007C0D97">
        <w:rPr>
          <w:rFonts w:ascii="Times New Roman" w:eastAsia="Times New Roman" w:hAnsi="Times New Roman"/>
          <w:sz w:val="28"/>
          <w:szCs w:val="28"/>
        </w:rPr>
        <w:t>управляющая информация ИС и их подсистем информационной безопасности.</w:t>
      </w:r>
    </w:p>
    <w:p w:rsidR="009350FC" w:rsidRPr="007C0D97" w:rsidRDefault="009350FC" w:rsidP="00422D2B">
      <w:pPr>
        <w:shd w:val="clear" w:color="auto" w:fill="FFFFFF"/>
        <w:spacing w:after="0" w:line="240" w:lineRule="auto"/>
        <w:ind w:left="48" w:hanging="48"/>
        <w:jc w:val="center"/>
        <w:rPr>
          <w:rFonts w:ascii="Times New Roman" w:hAnsi="Times New Roman"/>
          <w:sz w:val="28"/>
          <w:szCs w:val="28"/>
        </w:rPr>
      </w:pPr>
    </w:p>
    <w:p w:rsidR="009350FC" w:rsidRPr="007C0D97" w:rsidRDefault="009350FC" w:rsidP="00422D2B">
      <w:pPr>
        <w:shd w:val="clear" w:color="auto" w:fill="FFFFFF"/>
        <w:spacing w:after="0" w:line="240" w:lineRule="auto"/>
        <w:ind w:left="499" w:hanging="48"/>
        <w:jc w:val="center"/>
        <w:rPr>
          <w:rFonts w:ascii="Times New Roman" w:hAnsi="Times New Roman"/>
          <w:sz w:val="28"/>
          <w:szCs w:val="28"/>
        </w:rPr>
      </w:pPr>
      <w:r w:rsidRPr="007C0D97">
        <w:rPr>
          <w:rFonts w:ascii="Times New Roman" w:hAnsi="Times New Roman"/>
          <w:b/>
          <w:bCs/>
          <w:sz w:val="28"/>
          <w:szCs w:val="28"/>
        </w:rPr>
        <w:t xml:space="preserve">7. </w:t>
      </w:r>
      <w:r w:rsidRPr="007C0D97">
        <w:rPr>
          <w:rFonts w:ascii="Times New Roman" w:eastAsia="Times New Roman" w:hAnsi="Times New Roman"/>
          <w:b/>
          <w:bCs/>
          <w:sz w:val="28"/>
          <w:szCs w:val="28"/>
        </w:rPr>
        <w:t>Подключение к российскому государственному сегменту сети</w:t>
      </w:r>
    </w:p>
    <w:p w:rsidR="009350FC" w:rsidRDefault="009350FC" w:rsidP="00422D2B">
      <w:pPr>
        <w:shd w:val="clear" w:color="auto" w:fill="FFFFFF"/>
        <w:spacing w:after="0" w:line="240" w:lineRule="auto"/>
        <w:ind w:left="48" w:hanging="48"/>
        <w:jc w:val="center"/>
        <w:rPr>
          <w:rFonts w:ascii="Times New Roman" w:eastAsia="Times New Roman" w:hAnsi="Times New Roman"/>
          <w:b/>
          <w:bCs/>
          <w:sz w:val="28"/>
          <w:szCs w:val="28"/>
        </w:rPr>
      </w:pPr>
      <w:r>
        <w:rPr>
          <w:rFonts w:ascii="Times New Roman" w:eastAsia="Times New Roman" w:hAnsi="Times New Roman"/>
          <w:b/>
          <w:bCs/>
          <w:sz w:val="28"/>
          <w:szCs w:val="28"/>
        </w:rPr>
        <w:t>«Интернет»</w:t>
      </w:r>
    </w:p>
    <w:p w:rsidR="00422D2B" w:rsidRPr="007C0D97" w:rsidRDefault="00422D2B" w:rsidP="00422D2B">
      <w:pPr>
        <w:shd w:val="clear" w:color="auto" w:fill="FFFFFF"/>
        <w:spacing w:after="0" w:line="240" w:lineRule="auto"/>
        <w:ind w:left="48" w:hanging="48"/>
        <w:jc w:val="center"/>
        <w:rPr>
          <w:rFonts w:ascii="Times New Roman" w:eastAsia="Times New Roman" w:hAnsi="Times New Roman"/>
          <w:b/>
          <w:bCs/>
          <w:sz w:val="28"/>
          <w:szCs w:val="28"/>
        </w:rPr>
      </w:pPr>
    </w:p>
    <w:p w:rsidR="009350FC" w:rsidRPr="007C0D97" w:rsidRDefault="009350FC" w:rsidP="00294C92">
      <w:pPr>
        <w:shd w:val="clear" w:color="auto" w:fill="FFFFFF"/>
        <w:spacing w:after="0" w:line="240" w:lineRule="auto"/>
        <w:ind w:left="29" w:right="10" w:firstLine="680"/>
        <w:jc w:val="both"/>
        <w:rPr>
          <w:rFonts w:ascii="Times New Roman" w:hAnsi="Times New Roman"/>
          <w:sz w:val="28"/>
          <w:szCs w:val="28"/>
        </w:rPr>
      </w:pPr>
      <w:proofErr w:type="gramStart"/>
      <w:r w:rsidRPr="007C0D97">
        <w:rPr>
          <w:rFonts w:ascii="Times New Roman" w:eastAsia="Times New Roman" w:hAnsi="Times New Roman"/>
          <w:sz w:val="28"/>
          <w:szCs w:val="28"/>
        </w:rPr>
        <w:t xml:space="preserve">В целях противодействия угрозам информационной безопасности Российской Федерации при использовании информационно-телекоммуникационной сети «Интернет» на территории Российской Федерации Администрация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 должна осуществить подключение находящихся в их ведении государственных ИС и информационно-телекоммуникационных сетей к российскому государственному сегменту сети «Интернет» (далее - Интернет) и обеспечить размещение (публикацию) информации в сети «Интернет» в соответствии с порядком, утвержденным Указом Президента Российской Федерации от</w:t>
      </w:r>
      <w:proofErr w:type="gramEnd"/>
      <w:r w:rsidRPr="007C0D97">
        <w:rPr>
          <w:rFonts w:ascii="Times New Roman" w:eastAsia="Times New Roman" w:hAnsi="Times New Roman"/>
          <w:sz w:val="28"/>
          <w:szCs w:val="28"/>
        </w:rPr>
        <w:t xml:space="preserve"> 22 мая 2015 г. №260 «О некоторых вопросах информационной безопасности Российской Федерации».</w:t>
      </w:r>
    </w:p>
    <w:p w:rsidR="009350FC" w:rsidRPr="007C0D97" w:rsidRDefault="009350FC" w:rsidP="00294C92">
      <w:pPr>
        <w:shd w:val="clear" w:color="auto" w:fill="FFFFFF"/>
        <w:spacing w:after="0" w:line="240" w:lineRule="auto"/>
        <w:ind w:left="29" w:right="19" w:firstLine="680"/>
        <w:jc w:val="both"/>
        <w:rPr>
          <w:rFonts w:ascii="Times New Roman" w:hAnsi="Times New Roman"/>
          <w:sz w:val="28"/>
          <w:szCs w:val="28"/>
        </w:rPr>
      </w:pPr>
      <w:r w:rsidRPr="007C0D97">
        <w:rPr>
          <w:rFonts w:ascii="Times New Roman" w:eastAsia="Times New Roman" w:hAnsi="Times New Roman"/>
          <w:sz w:val="28"/>
          <w:szCs w:val="28"/>
        </w:rPr>
        <w:t xml:space="preserve">Подключение ИС и информационно-телекоммуникационных сетей к сети «Интернет» через сегмент </w:t>
      </w:r>
      <w:r w:rsidRPr="00F04E62">
        <w:rPr>
          <w:rFonts w:ascii="Times New Roman" w:eastAsia="Times New Roman" w:hAnsi="Times New Roman"/>
          <w:sz w:val="28"/>
          <w:szCs w:val="28"/>
        </w:rPr>
        <w:t>Интернет</w:t>
      </w:r>
      <w:r w:rsidRPr="007C0D97">
        <w:rPr>
          <w:rFonts w:ascii="Times New Roman" w:eastAsia="Times New Roman" w:hAnsi="Times New Roman"/>
          <w:sz w:val="28"/>
          <w:szCs w:val="28"/>
        </w:rPr>
        <w:t xml:space="preserve"> осуществляется по каналам передачи данных, защищенным с использованием шифровальных </w:t>
      </w:r>
      <w:r w:rsidRPr="007C0D97">
        <w:rPr>
          <w:rFonts w:ascii="Times New Roman" w:eastAsia="Times New Roman" w:hAnsi="Times New Roman"/>
          <w:sz w:val="28"/>
          <w:szCs w:val="28"/>
        </w:rPr>
        <w:lastRenderedPageBreak/>
        <w:t xml:space="preserve">(криптографических) средств. Защита информации в ИС и информационно-телекоммуникационных сетях, подключаемых к сети «Интернет» через российский сегмент </w:t>
      </w:r>
      <w:r w:rsidRPr="00F04E62">
        <w:rPr>
          <w:rFonts w:ascii="Times New Roman" w:eastAsia="Times New Roman" w:hAnsi="Times New Roman"/>
          <w:sz w:val="28"/>
          <w:szCs w:val="28"/>
        </w:rPr>
        <w:t>Интернет</w:t>
      </w:r>
      <w:r w:rsidRPr="007C0D97">
        <w:rPr>
          <w:rFonts w:ascii="Times New Roman" w:eastAsia="Times New Roman" w:hAnsi="Times New Roman"/>
          <w:sz w:val="28"/>
          <w:szCs w:val="28"/>
        </w:rPr>
        <w:t>, обеспечивается в соответствии с законодательством Российской Федерации.</w:t>
      </w:r>
    </w:p>
    <w:p w:rsidR="009350FC" w:rsidRPr="007C0D97" w:rsidRDefault="009350FC" w:rsidP="00294C92">
      <w:pPr>
        <w:shd w:val="clear" w:color="auto" w:fill="FFFFFF"/>
        <w:spacing w:after="0" w:line="240" w:lineRule="auto"/>
        <w:ind w:left="19" w:right="29" w:firstLine="680"/>
        <w:jc w:val="both"/>
        <w:rPr>
          <w:rFonts w:ascii="Times New Roman" w:hAnsi="Times New Roman"/>
          <w:sz w:val="28"/>
          <w:szCs w:val="28"/>
        </w:rPr>
      </w:pPr>
      <w:r w:rsidRPr="007C0D97">
        <w:rPr>
          <w:rFonts w:ascii="Times New Roman" w:eastAsia="Times New Roman" w:hAnsi="Times New Roman"/>
          <w:sz w:val="28"/>
          <w:szCs w:val="28"/>
        </w:rPr>
        <w:t xml:space="preserve">Поддержание, эксплуатацию и развитие российского государственного сегмента </w:t>
      </w:r>
      <w:r w:rsidRPr="00F04E62">
        <w:rPr>
          <w:rFonts w:ascii="Times New Roman" w:eastAsia="Times New Roman" w:hAnsi="Times New Roman"/>
          <w:sz w:val="28"/>
          <w:szCs w:val="28"/>
        </w:rPr>
        <w:t>Интернет</w:t>
      </w:r>
      <w:r w:rsidRPr="007C0D97">
        <w:rPr>
          <w:rFonts w:ascii="Times New Roman" w:eastAsia="Times New Roman" w:hAnsi="Times New Roman"/>
          <w:sz w:val="28"/>
          <w:szCs w:val="28"/>
        </w:rPr>
        <w:t xml:space="preserve"> обеспечивает Федеральная служба охраны Российской Федерации.</w:t>
      </w:r>
    </w:p>
    <w:p w:rsidR="009350FC" w:rsidRPr="007C0D97" w:rsidRDefault="009350FC" w:rsidP="00294C92">
      <w:pPr>
        <w:shd w:val="clear" w:color="auto" w:fill="FFFFFF"/>
        <w:spacing w:after="0" w:line="240" w:lineRule="auto"/>
        <w:ind w:left="10" w:right="29" w:firstLine="680"/>
        <w:jc w:val="both"/>
        <w:rPr>
          <w:rFonts w:ascii="Times New Roman" w:hAnsi="Times New Roman"/>
          <w:sz w:val="28"/>
          <w:szCs w:val="28"/>
        </w:rPr>
      </w:pPr>
      <w:r w:rsidRPr="007C0D97">
        <w:rPr>
          <w:rFonts w:ascii="Times New Roman" w:eastAsia="Times New Roman" w:hAnsi="Times New Roman"/>
          <w:sz w:val="28"/>
          <w:szCs w:val="28"/>
        </w:rPr>
        <w:t xml:space="preserve">Процедура и технические условия подключения ИС и информационно-телекоммуникационных сетей к сегменту </w:t>
      </w:r>
      <w:r w:rsidRPr="00F04E62">
        <w:rPr>
          <w:rFonts w:ascii="Times New Roman" w:eastAsia="Times New Roman" w:hAnsi="Times New Roman"/>
          <w:sz w:val="28"/>
          <w:szCs w:val="28"/>
        </w:rPr>
        <w:t>Интернет</w:t>
      </w:r>
      <w:r w:rsidRPr="007C0D97">
        <w:rPr>
          <w:rFonts w:ascii="Times New Roman" w:eastAsia="Times New Roman" w:hAnsi="Times New Roman"/>
          <w:sz w:val="28"/>
          <w:szCs w:val="28"/>
        </w:rPr>
        <w:t xml:space="preserve"> определяются в соответствии с приказом Федеральной службы охраны Российской Федерации от 7 сентября 2016 г. №443 «Об утверждении Положения о российском государственном сегменте информационно-телекоммуникационной сети «Интернет».</w:t>
      </w:r>
    </w:p>
    <w:p w:rsidR="009350FC" w:rsidRPr="007C0D97" w:rsidRDefault="009350FC" w:rsidP="00294C92">
      <w:pPr>
        <w:shd w:val="clear" w:color="auto" w:fill="FFFFFF"/>
        <w:spacing w:after="0" w:line="240" w:lineRule="auto"/>
        <w:ind w:right="38" w:firstLine="680"/>
        <w:jc w:val="both"/>
        <w:rPr>
          <w:rFonts w:ascii="Times New Roman" w:hAnsi="Times New Roman"/>
          <w:sz w:val="28"/>
          <w:szCs w:val="28"/>
        </w:rPr>
      </w:pPr>
      <w:r w:rsidRPr="007C0D97">
        <w:rPr>
          <w:rFonts w:ascii="Times New Roman" w:eastAsia="Times New Roman" w:hAnsi="Times New Roman"/>
          <w:sz w:val="28"/>
          <w:szCs w:val="28"/>
        </w:rPr>
        <w:t xml:space="preserve">Технические условия подключения к сети «Интернет» и размещения (публикации) в ней информации через сеть </w:t>
      </w:r>
      <w:r w:rsidRPr="00F04E62">
        <w:rPr>
          <w:rFonts w:ascii="Times New Roman" w:eastAsia="Times New Roman" w:hAnsi="Times New Roman"/>
          <w:sz w:val="28"/>
          <w:szCs w:val="28"/>
        </w:rPr>
        <w:t>Интернет</w:t>
      </w:r>
      <w:r w:rsidRPr="007C0D97">
        <w:rPr>
          <w:rFonts w:ascii="Times New Roman" w:eastAsia="Times New Roman" w:hAnsi="Times New Roman"/>
          <w:sz w:val="28"/>
          <w:szCs w:val="28"/>
        </w:rPr>
        <w:t xml:space="preserve"> определяются Соглашением о подключении к информационно-телекоммуникационной сети «Интернет» и размещении (публикации) в ней информации через российский государственный сегмент сети «Интернет» (сеть </w:t>
      </w:r>
      <w:r w:rsidRPr="00F04E62">
        <w:rPr>
          <w:rFonts w:ascii="Times New Roman" w:eastAsia="Times New Roman" w:hAnsi="Times New Roman"/>
          <w:sz w:val="28"/>
          <w:szCs w:val="28"/>
        </w:rPr>
        <w:t>Интернет</w:t>
      </w:r>
      <w:r w:rsidRPr="007C0D97">
        <w:rPr>
          <w:rFonts w:ascii="Times New Roman" w:eastAsia="Times New Roman" w:hAnsi="Times New Roman"/>
          <w:sz w:val="28"/>
          <w:szCs w:val="28"/>
        </w:rPr>
        <w:t>) и включают в себя следующие технические параметры подключения:</w:t>
      </w:r>
    </w:p>
    <w:p w:rsidR="009350FC" w:rsidRPr="007C0D97" w:rsidRDefault="009350FC" w:rsidP="00294C92">
      <w:pPr>
        <w:shd w:val="clear" w:color="auto" w:fill="FFFFFF"/>
        <w:spacing w:after="0" w:line="240" w:lineRule="auto"/>
        <w:ind w:firstLine="680"/>
        <w:jc w:val="both"/>
        <w:rPr>
          <w:rFonts w:ascii="Times New Roman" w:hAnsi="Times New Roman"/>
          <w:sz w:val="28"/>
          <w:szCs w:val="28"/>
        </w:rPr>
      </w:pPr>
      <w:r w:rsidRPr="007C0D97">
        <w:rPr>
          <w:rFonts w:ascii="Times New Roman" w:eastAsia="Times New Roman" w:hAnsi="Times New Roman"/>
          <w:sz w:val="28"/>
          <w:szCs w:val="28"/>
        </w:rPr>
        <w:t>технологическая площадка, через которую осуществляется подключение;</w:t>
      </w:r>
    </w:p>
    <w:p w:rsidR="009350FC" w:rsidRPr="007C0D97" w:rsidRDefault="009350FC" w:rsidP="00294C92">
      <w:pPr>
        <w:shd w:val="clear" w:color="auto" w:fill="FFFFFF"/>
        <w:spacing w:after="0" w:line="240" w:lineRule="auto"/>
        <w:ind w:firstLine="680"/>
        <w:rPr>
          <w:rFonts w:ascii="Times New Roman" w:hAnsi="Times New Roman"/>
          <w:sz w:val="28"/>
          <w:szCs w:val="28"/>
        </w:rPr>
      </w:pPr>
      <w:r w:rsidRPr="007C0D97">
        <w:rPr>
          <w:rFonts w:ascii="Times New Roman" w:eastAsia="Times New Roman" w:hAnsi="Times New Roman"/>
          <w:sz w:val="28"/>
          <w:szCs w:val="28"/>
        </w:rPr>
        <w:t>тип канала связи;</w:t>
      </w:r>
    </w:p>
    <w:p w:rsidR="009350FC" w:rsidRPr="007C0D97" w:rsidRDefault="009350FC" w:rsidP="00294C92">
      <w:pPr>
        <w:shd w:val="clear" w:color="auto" w:fill="FFFFFF"/>
        <w:spacing w:after="0" w:line="240" w:lineRule="auto"/>
        <w:ind w:firstLine="680"/>
        <w:rPr>
          <w:rFonts w:ascii="Times New Roman" w:hAnsi="Times New Roman"/>
          <w:sz w:val="28"/>
          <w:szCs w:val="28"/>
        </w:rPr>
      </w:pPr>
      <w:r w:rsidRPr="007C0D97">
        <w:rPr>
          <w:rFonts w:ascii="Times New Roman" w:eastAsia="Times New Roman" w:hAnsi="Times New Roman"/>
          <w:sz w:val="28"/>
          <w:szCs w:val="28"/>
        </w:rPr>
        <w:t>скорость передачи данных;</w:t>
      </w:r>
    </w:p>
    <w:p w:rsidR="009350FC" w:rsidRDefault="009350FC" w:rsidP="00294C92">
      <w:pPr>
        <w:shd w:val="clear" w:color="auto" w:fill="FFFFFF"/>
        <w:spacing w:after="0" w:line="240" w:lineRule="auto"/>
        <w:ind w:firstLine="680"/>
        <w:rPr>
          <w:rFonts w:ascii="Times New Roman" w:eastAsia="Times New Roman" w:hAnsi="Times New Roman"/>
          <w:sz w:val="28"/>
          <w:szCs w:val="28"/>
        </w:rPr>
      </w:pPr>
      <w:r w:rsidRPr="007C0D97">
        <w:rPr>
          <w:rFonts w:ascii="Times New Roman" w:eastAsia="Times New Roman" w:hAnsi="Times New Roman"/>
          <w:sz w:val="28"/>
          <w:szCs w:val="28"/>
        </w:rPr>
        <w:t>логические характеристики подключения;</w:t>
      </w:r>
    </w:p>
    <w:p w:rsidR="009350FC" w:rsidRPr="007C0D97" w:rsidRDefault="009350FC" w:rsidP="00294C92">
      <w:pPr>
        <w:shd w:val="clear" w:color="auto" w:fill="FFFFFF"/>
        <w:spacing w:after="0" w:line="240" w:lineRule="auto"/>
        <w:ind w:firstLine="680"/>
        <w:rPr>
          <w:rFonts w:ascii="Times New Roman" w:hAnsi="Times New Roman"/>
          <w:sz w:val="28"/>
          <w:szCs w:val="28"/>
        </w:rPr>
      </w:pPr>
      <w:r w:rsidRPr="007C0D97">
        <w:rPr>
          <w:rFonts w:ascii="Times New Roman" w:eastAsia="Times New Roman" w:hAnsi="Times New Roman"/>
          <w:sz w:val="28"/>
          <w:szCs w:val="28"/>
        </w:rPr>
        <w:t>требования по обеспечению информационной безопасности.</w:t>
      </w:r>
    </w:p>
    <w:p w:rsidR="009350FC" w:rsidRPr="007C0D97" w:rsidRDefault="00422D2B" w:rsidP="00294C92">
      <w:pPr>
        <w:shd w:val="clear" w:color="auto" w:fill="FFFFFF"/>
        <w:tabs>
          <w:tab w:val="left" w:pos="2678"/>
          <w:tab w:val="left" w:pos="5011"/>
          <w:tab w:val="left" w:pos="6154"/>
          <w:tab w:val="left" w:pos="7046"/>
        </w:tabs>
        <w:spacing w:after="0" w:line="240" w:lineRule="auto"/>
        <w:ind w:firstLine="680"/>
        <w:jc w:val="both"/>
        <w:rPr>
          <w:rFonts w:ascii="Times New Roman" w:hAnsi="Times New Roman"/>
          <w:sz w:val="28"/>
          <w:szCs w:val="28"/>
        </w:rPr>
      </w:pPr>
      <w:r>
        <w:rPr>
          <w:rFonts w:ascii="Times New Roman" w:eastAsia="Times New Roman" w:hAnsi="Times New Roman"/>
          <w:sz w:val="28"/>
          <w:szCs w:val="28"/>
        </w:rPr>
        <w:t xml:space="preserve">Процедура подключения ИС и </w:t>
      </w:r>
      <w:r w:rsidR="009350FC" w:rsidRPr="007C0D97">
        <w:rPr>
          <w:rFonts w:ascii="Times New Roman" w:eastAsia="Times New Roman" w:hAnsi="Times New Roman"/>
          <w:sz w:val="28"/>
          <w:szCs w:val="28"/>
        </w:rPr>
        <w:t xml:space="preserve">информационно-телекоммуникационных сетей к сети </w:t>
      </w:r>
      <w:r w:rsidR="009350FC" w:rsidRPr="00F04E62">
        <w:rPr>
          <w:rFonts w:ascii="Times New Roman" w:eastAsia="Times New Roman" w:hAnsi="Times New Roman"/>
          <w:sz w:val="28"/>
          <w:szCs w:val="28"/>
        </w:rPr>
        <w:t>Интернет</w:t>
      </w:r>
      <w:r w:rsidR="009350FC" w:rsidRPr="007C0D97">
        <w:rPr>
          <w:rFonts w:ascii="Times New Roman" w:eastAsia="Times New Roman" w:hAnsi="Times New Roman"/>
          <w:sz w:val="28"/>
          <w:szCs w:val="28"/>
        </w:rPr>
        <w:t xml:space="preserve"> включает в себя следующие этапы:</w:t>
      </w:r>
    </w:p>
    <w:p w:rsidR="009350FC" w:rsidRPr="007C0D97" w:rsidRDefault="009350FC" w:rsidP="00294C92">
      <w:pPr>
        <w:shd w:val="clear" w:color="auto" w:fill="FFFFFF"/>
        <w:spacing w:after="0" w:line="240" w:lineRule="auto"/>
        <w:ind w:firstLine="680"/>
        <w:rPr>
          <w:rFonts w:ascii="Times New Roman" w:hAnsi="Times New Roman"/>
          <w:sz w:val="28"/>
          <w:szCs w:val="28"/>
        </w:rPr>
      </w:pPr>
      <w:r w:rsidRPr="007C0D97">
        <w:rPr>
          <w:rFonts w:ascii="Times New Roman" w:eastAsia="Times New Roman" w:hAnsi="Times New Roman"/>
          <w:sz w:val="28"/>
          <w:szCs w:val="28"/>
        </w:rPr>
        <w:t xml:space="preserve">обращение Администрация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w:t>
      </w:r>
      <w:r>
        <w:rPr>
          <w:rFonts w:ascii="Times New Roman" w:eastAsia="Times New Roman" w:hAnsi="Times New Roman"/>
          <w:sz w:val="28"/>
          <w:szCs w:val="28"/>
        </w:rPr>
        <w:t xml:space="preserve"> в </w:t>
      </w:r>
      <w:r w:rsidRPr="007C0D97">
        <w:rPr>
          <w:rFonts w:ascii="Times New Roman" w:eastAsia="Times New Roman" w:hAnsi="Times New Roman"/>
          <w:sz w:val="28"/>
          <w:szCs w:val="28"/>
        </w:rPr>
        <w:t xml:space="preserve">адрес оператора сети </w:t>
      </w:r>
      <w:r w:rsidRPr="00F04E62">
        <w:rPr>
          <w:rFonts w:ascii="Times New Roman" w:eastAsia="Times New Roman" w:hAnsi="Times New Roman"/>
          <w:sz w:val="28"/>
          <w:szCs w:val="28"/>
        </w:rPr>
        <w:t>Интернет</w:t>
      </w:r>
      <w:r w:rsidRPr="007C0D97">
        <w:rPr>
          <w:rFonts w:ascii="Times New Roman" w:eastAsia="Times New Roman" w:hAnsi="Times New Roman"/>
          <w:sz w:val="28"/>
          <w:szCs w:val="28"/>
        </w:rPr>
        <w:t>;</w:t>
      </w:r>
    </w:p>
    <w:p w:rsidR="009350FC" w:rsidRPr="007C0D97" w:rsidRDefault="009350FC" w:rsidP="00294C92">
      <w:pPr>
        <w:shd w:val="clear" w:color="auto" w:fill="FFFFFF"/>
        <w:spacing w:after="0" w:line="240" w:lineRule="auto"/>
        <w:ind w:firstLine="680"/>
        <w:rPr>
          <w:rFonts w:ascii="Times New Roman" w:hAnsi="Times New Roman"/>
          <w:sz w:val="28"/>
          <w:szCs w:val="28"/>
        </w:rPr>
      </w:pPr>
      <w:r w:rsidRPr="007C0D97">
        <w:rPr>
          <w:rFonts w:ascii="Times New Roman" w:eastAsia="Times New Roman" w:hAnsi="Times New Roman"/>
          <w:sz w:val="28"/>
          <w:szCs w:val="28"/>
        </w:rPr>
        <w:t>заключение Соглашения;</w:t>
      </w:r>
    </w:p>
    <w:p w:rsidR="009350FC" w:rsidRPr="007C0D97" w:rsidRDefault="009350FC" w:rsidP="00294C92">
      <w:pPr>
        <w:shd w:val="clear" w:color="auto" w:fill="FFFFFF"/>
        <w:tabs>
          <w:tab w:val="left" w:pos="2803"/>
          <w:tab w:val="left" w:pos="5098"/>
          <w:tab w:val="left" w:pos="6192"/>
          <w:tab w:val="left" w:pos="7046"/>
        </w:tabs>
        <w:spacing w:after="0" w:line="240" w:lineRule="auto"/>
        <w:ind w:firstLine="680"/>
        <w:jc w:val="both"/>
        <w:rPr>
          <w:rFonts w:ascii="Times New Roman" w:hAnsi="Times New Roman"/>
          <w:sz w:val="28"/>
          <w:szCs w:val="28"/>
        </w:rPr>
      </w:pPr>
      <w:r w:rsidRPr="007C0D97">
        <w:rPr>
          <w:rFonts w:ascii="Times New Roman" w:eastAsia="Times New Roman" w:hAnsi="Times New Roman"/>
          <w:sz w:val="28"/>
          <w:szCs w:val="28"/>
        </w:rPr>
        <w:t>организация</w:t>
      </w:r>
      <w:r w:rsidR="00422D2B">
        <w:rPr>
          <w:rFonts w:ascii="Times New Roman" w:eastAsia="Times New Roman" w:hAnsi="Times New Roman"/>
          <w:sz w:val="28"/>
          <w:szCs w:val="28"/>
        </w:rPr>
        <w:t xml:space="preserve"> подключения ИС и </w:t>
      </w:r>
      <w:r>
        <w:rPr>
          <w:rFonts w:ascii="Times New Roman" w:eastAsia="Times New Roman" w:hAnsi="Times New Roman"/>
          <w:sz w:val="28"/>
          <w:szCs w:val="28"/>
        </w:rPr>
        <w:t>информационно-</w:t>
      </w:r>
      <w:r w:rsidRPr="007C0D97">
        <w:rPr>
          <w:rFonts w:ascii="Times New Roman" w:eastAsia="Times New Roman" w:hAnsi="Times New Roman"/>
          <w:sz w:val="28"/>
          <w:szCs w:val="28"/>
        </w:rPr>
        <w:t xml:space="preserve">телекоммуникационных сетей к сети «Интернет» через сеть </w:t>
      </w:r>
      <w:r w:rsidRPr="00F04E62">
        <w:rPr>
          <w:rFonts w:ascii="Times New Roman" w:eastAsia="Times New Roman" w:hAnsi="Times New Roman"/>
          <w:sz w:val="28"/>
          <w:szCs w:val="28"/>
        </w:rPr>
        <w:t>Интернет</w:t>
      </w:r>
      <w:r w:rsidRPr="007C0D97">
        <w:rPr>
          <w:rFonts w:ascii="Times New Roman" w:eastAsia="Times New Roman" w:hAnsi="Times New Roman"/>
          <w:sz w:val="28"/>
          <w:szCs w:val="28"/>
        </w:rPr>
        <w:t xml:space="preserve"> в соответствии с Техническими условиями.</w:t>
      </w:r>
    </w:p>
    <w:p w:rsidR="009350FC" w:rsidRPr="007C0D97" w:rsidRDefault="009350FC" w:rsidP="00422D2B">
      <w:pPr>
        <w:shd w:val="clear" w:color="auto" w:fill="FFFFFF"/>
        <w:spacing w:after="0" w:line="240" w:lineRule="auto"/>
        <w:jc w:val="center"/>
        <w:rPr>
          <w:rFonts w:ascii="Times New Roman" w:hAnsi="Times New Roman"/>
          <w:b/>
          <w:bCs/>
          <w:sz w:val="28"/>
          <w:szCs w:val="28"/>
        </w:rPr>
      </w:pPr>
    </w:p>
    <w:p w:rsidR="009350FC" w:rsidRDefault="009350FC" w:rsidP="00422D2B">
      <w:pPr>
        <w:shd w:val="clear" w:color="auto" w:fill="FFFFFF"/>
        <w:spacing w:after="0" w:line="240" w:lineRule="auto"/>
        <w:jc w:val="center"/>
        <w:rPr>
          <w:rFonts w:ascii="Times New Roman" w:eastAsia="Times New Roman" w:hAnsi="Times New Roman"/>
          <w:b/>
          <w:bCs/>
          <w:sz w:val="28"/>
          <w:szCs w:val="28"/>
        </w:rPr>
      </w:pPr>
      <w:r w:rsidRPr="007C0D97">
        <w:rPr>
          <w:rFonts w:ascii="Times New Roman" w:hAnsi="Times New Roman"/>
          <w:b/>
          <w:bCs/>
          <w:sz w:val="28"/>
          <w:szCs w:val="28"/>
        </w:rPr>
        <w:t xml:space="preserve">8. </w:t>
      </w:r>
      <w:r w:rsidRPr="007C0D97">
        <w:rPr>
          <w:rFonts w:ascii="Times New Roman" w:eastAsia="Times New Roman" w:hAnsi="Times New Roman"/>
          <w:b/>
          <w:bCs/>
          <w:sz w:val="28"/>
          <w:szCs w:val="28"/>
        </w:rPr>
        <w:t>Ответственность за реализацию и поддержку Политики</w:t>
      </w:r>
    </w:p>
    <w:p w:rsidR="00422D2B" w:rsidRPr="007C0D97" w:rsidRDefault="00422D2B" w:rsidP="00422D2B">
      <w:pPr>
        <w:shd w:val="clear" w:color="auto" w:fill="FFFFFF"/>
        <w:spacing w:after="0" w:line="240" w:lineRule="auto"/>
        <w:jc w:val="center"/>
        <w:rPr>
          <w:rFonts w:ascii="Times New Roman" w:eastAsia="Times New Roman" w:hAnsi="Times New Roman"/>
          <w:b/>
          <w:bCs/>
          <w:sz w:val="28"/>
          <w:szCs w:val="28"/>
        </w:rPr>
      </w:pPr>
    </w:p>
    <w:p w:rsidR="009350FC" w:rsidRPr="007C0D97" w:rsidRDefault="009350FC" w:rsidP="0043696F">
      <w:pPr>
        <w:widowControl w:val="0"/>
        <w:numPr>
          <w:ilvl w:val="0"/>
          <w:numId w:val="4"/>
        </w:numPr>
        <w:shd w:val="clear" w:color="auto" w:fill="FFFFFF"/>
        <w:tabs>
          <w:tab w:val="left" w:pos="1450"/>
        </w:tabs>
        <w:autoSpaceDE w:val="0"/>
        <w:autoSpaceDN w:val="0"/>
        <w:adjustRightInd w:val="0"/>
        <w:spacing w:after="0" w:line="240" w:lineRule="auto"/>
        <w:ind w:left="38" w:right="10" w:firstLine="576"/>
        <w:jc w:val="both"/>
        <w:rPr>
          <w:rFonts w:ascii="Times New Roman" w:hAnsi="Times New Roman"/>
          <w:sz w:val="28"/>
          <w:szCs w:val="28"/>
        </w:rPr>
      </w:pPr>
      <w:r w:rsidRPr="007C0D97">
        <w:rPr>
          <w:rFonts w:ascii="Times New Roman" w:eastAsia="Times New Roman" w:hAnsi="Times New Roman"/>
          <w:sz w:val="28"/>
          <w:szCs w:val="28"/>
        </w:rPr>
        <w:t xml:space="preserve">Ответственность за обеспечение требований по защите информации возлагается на руководителей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 эксплуатирующих ИС.</w:t>
      </w:r>
    </w:p>
    <w:p w:rsidR="009350FC" w:rsidRPr="007C0D97" w:rsidRDefault="009350FC" w:rsidP="0043696F">
      <w:pPr>
        <w:widowControl w:val="0"/>
        <w:numPr>
          <w:ilvl w:val="0"/>
          <w:numId w:val="4"/>
        </w:numPr>
        <w:shd w:val="clear" w:color="auto" w:fill="FFFFFF"/>
        <w:tabs>
          <w:tab w:val="left" w:pos="1450"/>
        </w:tabs>
        <w:autoSpaceDE w:val="0"/>
        <w:autoSpaceDN w:val="0"/>
        <w:adjustRightInd w:val="0"/>
        <w:spacing w:after="0" w:line="240" w:lineRule="auto"/>
        <w:ind w:left="38" w:firstLine="576"/>
        <w:jc w:val="both"/>
        <w:rPr>
          <w:rFonts w:ascii="Times New Roman" w:hAnsi="Times New Roman"/>
          <w:sz w:val="28"/>
          <w:szCs w:val="28"/>
        </w:rPr>
      </w:pPr>
      <w:proofErr w:type="gramStart"/>
      <w:r w:rsidRPr="007C0D97">
        <w:rPr>
          <w:rFonts w:ascii="Times New Roman" w:eastAsia="Times New Roman" w:hAnsi="Times New Roman"/>
          <w:sz w:val="28"/>
          <w:szCs w:val="28"/>
        </w:rPr>
        <w:t xml:space="preserve">Ответственность должностных лиц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 имеющих доступ и осуществляющих обработку к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(с использованием ИС и без их использования) и иной конфиденциальной информации, за невыполнение положений данной Политики и норм нормативных правовых актов, </w:t>
      </w:r>
      <w:r w:rsidRPr="007C0D97">
        <w:rPr>
          <w:rFonts w:ascii="Times New Roman" w:eastAsia="Times New Roman" w:hAnsi="Times New Roman"/>
          <w:sz w:val="28"/>
          <w:szCs w:val="28"/>
        </w:rPr>
        <w:lastRenderedPageBreak/>
        <w:t xml:space="preserve">регулирующих обработку и защиту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определяется в соответствии с законодательством Российской Федерации и внутренними нормативными документами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w:t>
      </w:r>
      <w:proofErr w:type="gramEnd"/>
    </w:p>
    <w:p w:rsidR="009350FC" w:rsidRPr="007C0D97" w:rsidRDefault="009350FC" w:rsidP="00422D2B">
      <w:pPr>
        <w:shd w:val="clear" w:color="auto" w:fill="FFFFFF"/>
        <w:spacing w:after="0" w:line="240" w:lineRule="auto"/>
        <w:jc w:val="center"/>
        <w:rPr>
          <w:rFonts w:ascii="Times New Roman" w:hAnsi="Times New Roman"/>
          <w:b/>
          <w:bCs/>
          <w:sz w:val="28"/>
          <w:szCs w:val="28"/>
        </w:rPr>
      </w:pPr>
    </w:p>
    <w:p w:rsidR="009350FC" w:rsidRDefault="009350FC" w:rsidP="00422D2B">
      <w:pPr>
        <w:shd w:val="clear" w:color="auto" w:fill="FFFFFF"/>
        <w:spacing w:after="0" w:line="240" w:lineRule="auto"/>
        <w:jc w:val="center"/>
        <w:rPr>
          <w:rFonts w:ascii="Times New Roman" w:eastAsia="Times New Roman" w:hAnsi="Times New Roman"/>
          <w:b/>
          <w:bCs/>
          <w:sz w:val="28"/>
          <w:szCs w:val="28"/>
        </w:rPr>
      </w:pPr>
      <w:r w:rsidRPr="007C0D97">
        <w:rPr>
          <w:rFonts w:ascii="Times New Roman" w:hAnsi="Times New Roman"/>
          <w:b/>
          <w:bCs/>
          <w:sz w:val="28"/>
          <w:szCs w:val="28"/>
        </w:rPr>
        <w:t xml:space="preserve">9. </w:t>
      </w:r>
      <w:r w:rsidRPr="007C0D97">
        <w:rPr>
          <w:rFonts w:ascii="Times New Roman" w:eastAsia="Times New Roman" w:hAnsi="Times New Roman"/>
          <w:b/>
          <w:bCs/>
          <w:sz w:val="28"/>
          <w:szCs w:val="28"/>
        </w:rPr>
        <w:t>Финансирование мероприятий по информационной безопасности</w:t>
      </w:r>
    </w:p>
    <w:p w:rsidR="00422D2B" w:rsidRPr="007C0D97" w:rsidRDefault="00422D2B" w:rsidP="00422D2B">
      <w:pPr>
        <w:shd w:val="clear" w:color="auto" w:fill="FFFFFF"/>
        <w:spacing w:after="0" w:line="240" w:lineRule="auto"/>
        <w:jc w:val="center"/>
        <w:rPr>
          <w:rFonts w:ascii="Times New Roman" w:eastAsia="Times New Roman" w:hAnsi="Times New Roman"/>
          <w:b/>
          <w:bCs/>
          <w:sz w:val="28"/>
          <w:szCs w:val="28"/>
        </w:rPr>
      </w:pPr>
    </w:p>
    <w:p w:rsidR="009350FC" w:rsidRPr="007C0D97" w:rsidRDefault="009350FC" w:rsidP="0043696F">
      <w:pPr>
        <w:widowControl w:val="0"/>
        <w:numPr>
          <w:ilvl w:val="0"/>
          <w:numId w:val="5"/>
        </w:numPr>
        <w:shd w:val="clear" w:color="auto" w:fill="FFFFFF"/>
        <w:tabs>
          <w:tab w:val="left" w:pos="1152"/>
        </w:tabs>
        <w:autoSpaceDE w:val="0"/>
        <w:autoSpaceDN w:val="0"/>
        <w:adjustRightInd w:val="0"/>
        <w:spacing w:after="0" w:line="240" w:lineRule="auto"/>
        <w:ind w:right="10" w:firstLine="576"/>
        <w:jc w:val="both"/>
        <w:rPr>
          <w:rFonts w:ascii="Times New Roman" w:hAnsi="Times New Roman"/>
          <w:sz w:val="28"/>
          <w:szCs w:val="28"/>
        </w:rPr>
      </w:pPr>
      <w:r w:rsidRPr="007C0D97">
        <w:rPr>
          <w:rFonts w:ascii="Times New Roman" w:eastAsia="Times New Roman" w:hAnsi="Times New Roman"/>
          <w:sz w:val="28"/>
          <w:szCs w:val="28"/>
        </w:rPr>
        <w:t xml:space="preserve">Финансирование мероприятий по информационной безопасности в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 их подведомственных учреждениях осуществляется за счёт средств соответствующей </w:t>
      </w:r>
      <w:r>
        <w:rPr>
          <w:rFonts w:ascii="Times New Roman" w:eastAsia="Times New Roman" w:hAnsi="Times New Roman"/>
          <w:sz w:val="28"/>
          <w:szCs w:val="28"/>
        </w:rPr>
        <w:t>муниципальной</w:t>
      </w:r>
      <w:r w:rsidRPr="007C0D97">
        <w:rPr>
          <w:rFonts w:ascii="Times New Roman" w:eastAsia="Times New Roman" w:hAnsi="Times New Roman"/>
          <w:sz w:val="28"/>
          <w:szCs w:val="28"/>
        </w:rPr>
        <w:t xml:space="preserve"> программы и средств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 и их подведомственных учреждений, выделяемых на защиту ИС из бюджет</w:t>
      </w:r>
      <w:r>
        <w:rPr>
          <w:rFonts w:ascii="Times New Roman" w:eastAsia="Times New Roman" w:hAnsi="Times New Roman"/>
          <w:sz w:val="28"/>
          <w:szCs w:val="28"/>
        </w:rPr>
        <w:t>ов Солнцевского района Курской области и</w:t>
      </w:r>
      <w:r w:rsidRPr="007C0D97">
        <w:rPr>
          <w:rFonts w:ascii="Times New Roman" w:eastAsia="Times New Roman" w:hAnsi="Times New Roman"/>
          <w:sz w:val="28"/>
          <w:szCs w:val="28"/>
        </w:rPr>
        <w:t xml:space="preserve"> Курской области.</w:t>
      </w:r>
    </w:p>
    <w:p w:rsidR="009350FC" w:rsidRPr="007C0D97" w:rsidRDefault="009350FC" w:rsidP="0043696F">
      <w:pPr>
        <w:widowControl w:val="0"/>
        <w:numPr>
          <w:ilvl w:val="0"/>
          <w:numId w:val="5"/>
        </w:numPr>
        <w:shd w:val="clear" w:color="auto" w:fill="FFFFFF"/>
        <w:tabs>
          <w:tab w:val="left" w:pos="1152"/>
        </w:tabs>
        <w:autoSpaceDE w:val="0"/>
        <w:autoSpaceDN w:val="0"/>
        <w:adjustRightInd w:val="0"/>
        <w:spacing w:after="0" w:line="240" w:lineRule="auto"/>
        <w:ind w:right="10" w:firstLine="576"/>
        <w:jc w:val="both"/>
        <w:rPr>
          <w:rFonts w:ascii="Times New Roman" w:hAnsi="Times New Roman"/>
          <w:sz w:val="28"/>
          <w:szCs w:val="28"/>
        </w:rPr>
      </w:pPr>
      <w:r w:rsidRPr="007C0D97">
        <w:rPr>
          <w:rFonts w:ascii="Times New Roman" w:eastAsia="Times New Roman" w:hAnsi="Times New Roman"/>
          <w:sz w:val="28"/>
          <w:szCs w:val="28"/>
        </w:rPr>
        <w:t xml:space="preserve">При планировании проведения мероприятий по развитию ИС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 учреждений и организаций Курской области объем финансирования на проведение указанных мероприятий рассчитывается с учетом расходов на проведение мероприятий по информационной безопасности в соответствии с требованиями действующего законодательства.</w:t>
      </w:r>
    </w:p>
    <w:p w:rsidR="009350FC" w:rsidRPr="007C0D97" w:rsidRDefault="009350FC" w:rsidP="0043696F">
      <w:pPr>
        <w:widowControl w:val="0"/>
        <w:numPr>
          <w:ilvl w:val="0"/>
          <w:numId w:val="5"/>
        </w:numPr>
        <w:shd w:val="clear" w:color="auto" w:fill="FFFFFF"/>
        <w:tabs>
          <w:tab w:val="left" w:pos="1152"/>
          <w:tab w:val="left" w:pos="3062"/>
        </w:tabs>
        <w:autoSpaceDE w:val="0"/>
        <w:autoSpaceDN w:val="0"/>
        <w:adjustRightInd w:val="0"/>
        <w:spacing w:after="0" w:line="240" w:lineRule="auto"/>
        <w:ind w:right="29" w:firstLine="576"/>
        <w:jc w:val="both"/>
        <w:rPr>
          <w:rFonts w:ascii="Times New Roman" w:hAnsi="Times New Roman"/>
          <w:sz w:val="28"/>
          <w:szCs w:val="28"/>
        </w:rPr>
      </w:pPr>
      <w:proofErr w:type="gramStart"/>
      <w:r w:rsidRPr="007C0D97">
        <w:rPr>
          <w:rFonts w:ascii="Times New Roman" w:eastAsia="Times New Roman" w:hAnsi="Times New Roman"/>
          <w:sz w:val="28"/>
          <w:szCs w:val="28"/>
        </w:rPr>
        <w:t xml:space="preserve">При планировании мероприятий по защите информации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w:t>
      </w:r>
      <w:r w:rsidRPr="007C0D97">
        <w:rPr>
          <w:rFonts w:ascii="Times New Roman" w:eastAsia="Times New Roman" w:hAnsi="Times New Roman"/>
          <w:sz w:val="28"/>
          <w:szCs w:val="28"/>
        </w:rPr>
        <w:tab/>
        <w:t xml:space="preserve">их </w:t>
      </w:r>
      <w:r>
        <w:rPr>
          <w:rFonts w:ascii="Times New Roman" w:eastAsia="Times New Roman" w:hAnsi="Times New Roman"/>
          <w:sz w:val="28"/>
          <w:szCs w:val="28"/>
        </w:rPr>
        <w:t>п</w:t>
      </w:r>
      <w:r w:rsidRPr="007C0D97">
        <w:rPr>
          <w:rFonts w:ascii="Times New Roman" w:eastAsia="Times New Roman" w:hAnsi="Times New Roman"/>
          <w:sz w:val="28"/>
          <w:szCs w:val="28"/>
        </w:rPr>
        <w:t xml:space="preserve">одведомственные учреждения должны согласовывать их объемы и состав с комитетом информатизации, государственных и муниципальных услуг Курской области и ежегодно до 1 ноября предоставлять в комитет информатизации, государственных и муниципальных услуг Курской области перечень запланированных мероприятий по защите информации в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 и их подведомственных учреждениях</w:t>
      </w:r>
      <w:proofErr w:type="gramEnd"/>
      <w:r w:rsidRPr="007C0D97">
        <w:rPr>
          <w:rFonts w:ascii="Times New Roman" w:eastAsia="Times New Roman" w:hAnsi="Times New Roman"/>
          <w:sz w:val="28"/>
          <w:szCs w:val="28"/>
        </w:rPr>
        <w:t xml:space="preserve"> и объемы финансовых средств, необходимые для реализации указанных мероприятий, в том числе предусмотренные в бюджете </w:t>
      </w:r>
      <w:r>
        <w:rPr>
          <w:rFonts w:ascii="Times New Roman" w:eastAsia="Times New Roman" w:hAnsi="Times New Roman"/>
          <w:sz w:val="28"/>
          <w:szCs w:val="28"/>
        </w:rPr>
        <w:t>Солнцевского района</w:t>
      </w:r>
      <w:r w:rsidRPr="007C0D97">
        <w:rPr>
          <w:rFonts w:ascii="Times New Roman" w:eastAsia="Times New Roman" w:hAnsi="Times New Roman"/>
          <w:sz w:val="28"/>
          <w:szCs w:val="28"/>
        </w:rPr>
        <w:t xml:space="preserve"> на следующий год.</w:t>
      </w:r>
    </w:p>
    <w:p w:rsidR="009350FC" w:rsidRPr="007C0D97" w:rsidRDefault="009350FC" w:rsidP="00422D2B">
      <w:pPr>
        <w:shd w:val="clear" w:color="auto" w:fill="FFFFFF"/>
        <w:spacing w:after="0" w:line="240" w:lineRule="auto"/>
        <w:jc w:val="center"/>
        <w:rPr>
          <w:rFonts w:ascii="Times New Roman" w:hAnsi="Times New Roman"/>
          <w:b/>
          <w:bCs/>
          <w:sz w:val="28"/>
          <w:szCs w:val="28"/>
        </w:rPr>
      </w:pPr>
    </w:p>
    <w:p w:rsidR="009350FC" w:rsidRDefault="009350FC" w:rsidP="00422D2B">
      <w:pPr>
        <w:shd w:val="clear" w:color="auto" w:fill="FFFFFF"/>
        <w:spacing w:after="0" w:line="240" w:lineRule="auto"/>
        <w:jc w:val="center"/>
        <w:rPr>
          <w:rFonts w:ascii="Times New Roman" w:eastAsia="Times New Roman" w:hAnsi="Times New Roman"/>
          <w:b/>
          <w:bCs/>
          <w:sz w:val="28"/>
          <w:szCs w:val="28"/>
        </w:rPr>
      </w:pPr>
      <w:r w:rsidRPr="007C0D97">
        <w:rPr>
          <w:rFonts w:ascii="Times New Roman" w:hAnsi="Times New Roman"/>
          <w:b/>
          <w:bCs/>
          <w:sz w:val="28"/>
          <w:szCs w:val="28"/>
        </w:rPr>
        <w:t xml:space="preserve">10. </w:t>
      </w:r>
      <w:r w:rsidRPr="007C0D97">
        <w:rPr>
          <w:rFonts w:ascii="Times New Roman" w:eastAsia="Times New Roman" w:hAnsi="Times New Roman"/>
          <w:b/>
          <w:bCs/>
          <w:sz w:val="28"/>
          <w:szCs w:val="28"/>
        </w:rPr>
        <w:t>Осуществление контроля информационной безопасности</w:t>
      </w:r>
    </w:p>
    <w:p w:rsidR="00422D2B" w:rsidRPr="007C0D97" w:rsidRDefault="00422D2B" w:rsidP="00422D2B">
      <w:pPr>
        <w:shd w:val="clear" w:color="auto" w:fill="FFFFFF"/>
        <w:spacing w:after="0" w:line="240" w:lineRule="auto"/>
        <w:jc w:val="center"/>
        <w:rPr>
          <w:rFonts w:ascii="Times New Roman" w:eastAsia="Times New Roman" w:hAnsi="Times New Roman"/>
          <w:b/>
          <w:bCs/>
          <w:sz w:val="28"/>
          <w:szCs w:val="28"/>
        </w:rPr>
      </w:pPr>
    </w:p>
    <w:p w:rsidR="009350FC" w:rsidRPr="007C0D97" w:rsidRDefault="009350FC" w:rsidP="009350FC">
      <w:pPr>
        <w:shd w:val="clear" w:color="auto" w:fill="FFFFFF"/>
        <w:spacing w:after="0" w:line="240" w:lineRule="auto"/>
        <w:ind w:left="19" w:firstLine="720"/>
        <w:jc w:val="both"/>
        <w:rPr>
          <w:rFonts w:ascii="Times New Roman" w:hAnsi="Times New Roman"/>
          <w:color w:val="000000" w:themeColor="text1"/>
          <w:sz w:val="28"/>
          <w:szCs w:val="28"/>
        </w:rPr>
      </w:pPr>
      <w:r w:rsidRPr="007C0D97">
        <w:rPr>
          <w:rFonts w:ascii="Times New Roman" w:hAnsi="Times New Roman"/>
          <w:sz w:val="28"/>
          <w:szCs w:val="28"/>
        </w:rPr>
        <w:t xml:space="preserve">10.1. </w:t>
      </w:r>
      <w:r w:rsidRPr="007C0D97">
        <w:rPr>
          <w:rFonts w:ascii="Times New Roman" w:eastAsia="Times New Roman" w:hAnsi="Times New Roman"/>
          <w:color w:val="000000" w:themeColor="text1"/>
          <w:sz w:val="28"/>
          <w:szCs w:val="28"/>
        </w:rPr>
        <w:t xml:space="preserve">Внешний </w:t>
      </w:r>
      <w:proofErr w:type="gramStart"/>
      <w:r w:rsidRPr="007C0D97">
        <w:rPr>
          <w:rFonts w:ascii="Times New Roman" w:eastAsia="Times New Roman" w:hAnsi="Times New Roman"/>
          <w:color w:val="000000" w:themeColor="text1"/>
          <w:sz w:val="28"/>
          <w:szCs w:val="28"/>
        </w:rPr>
        <w:t>контроль за</w:t>
      </w:r>
      <w:proofErr w:type="gramEnd"/>
      <w:r w:rsidRPr="007C0D97">
        <w:rPr>
          <w:rFonts w:ascii="Times New Roman" w:eastAsia="Times New Roman" w:hAnsi="Times New Roman"/>
          <w:color w:val="000000" w:themeColor="text1"/>
          <w:sz w:val="28"/>
          <w:szCs w:val="28"/>
        </w:rPr>
        <w:t xml:space="preserve"> реализацией мероприятий по информационной безопасности Администрации </w:t>
      </w:r>
      <w:r>
        <w:rPr>
          <w:rFonts w:ascii="Times New Roman" w:eastAsia="Times New Roman" w:hAnsi="Times New Roman"/>
          <w:color w:val="000000" w:themeColor="text1"/>
          <w:sz w:val="28"/>
          <w:szCs w:val="28"/>
        </w:rPr>
        <w:t>Солнцевского</w:t>
      </w:r>
      <w:r w:rsidRPr="007C0D97">
        <w:rPr>
          <w:rFonts w:ascii="Times New Roman" w:eastAsia="Times New Roman" w:hAnsi="Times New Roman"/>
          <w:color w:val="000000" w:themeColor="text1"/>
          <w:sz w:val="28"/>
          <w:szCs w:val="28"/>
        </w:rPr>
        <w:t xml:space="preserve"> района Курской области и их подведомственных учреждений осуществляет комитет информатизации, государственных и муниципальных услуг Курской области.</w:t>
      </w:r>
    </w:p>
    <w:p w:rsidR="009350FC" w:rsidRPr="007C0D97" w:rsidRDefault="009350FC" w:rsidP="009350FC">
      <w:pPr>
        <w:shd w:val="clear" w:color="auto" w:fill="FFFFFF"/>
        <w:tabs>
          <w:tab w:val="left" w:pos="1190"/>
        </w:tabs>
        <w:spacing w:after="0" w:line="240" w:lineRule="auto"/>
        <w:ind w:firstLine="720"/>
        <w:jc w:val="both"/>
        <w:rPr>
          <w:rFonts w:ascii="Times New Roman" w:hAnsi="Times New Roman"/>
          <w:color w:val="000000" w:themeColor="text1"/>
          <w:sz w:val="28"/>
          <w:szCs w:val="28"/>
        </w:rPr>
      </w:pPr>
      <w:r w:rsidRPr="007C0D97">
        <w:rPr>
          <w:rFonts w:ascii="Times New Roman" w:hAnsi="Times New Roman"/>
          <w:color w:val="000000" w:themeColor="text1"/>
          <w:sz w:val="28"/>
          <w:szCs w:val="28"/>
        </w:rPr>
        <w:t xml:space="preserve">10.2. </w:t>
      </w:r>
      <w:r w:rsidRPr="007C0D97">
        <w:rPr>
          <w:rFonts w:ascii="Times New Roman" w:eastAsia="Times New Roman" w:hAnsi="Times New Roman"/>
          <w:color w:val="000000" w:themeColor="text1"/>
          <w:sz w:val="28"/>
          <w:szCs w:val="28"/>
        </w:rPr>
        <w:t xml:space="preserve">Внутренний </w:t>
      </w:r>
      <w:proofErr w:type="gramStart"/>
      <w:r w:rsidRPr="007C0D97">
        <w:rPr>
          <w:rFonts w:ascii="Times New Roman" w:eastAsia="Times New Roman" w:hAnsi="Times New Roman"/>
          <w:color w:val="000000" w:themeColor="text1"/>
          <w:sz w:val="28"/>
          <w:szCs w:val="28"/>
        </w:rPr>
        <w:t>контроль за</w:t>
      </w:r>
      <w:proofErr w:type="gramEnd"/>
      <w:r w:rsidRPr="007C0D97">
        <w:rPr>
          <w:rFonts w:ascii="Times New Roman" w:eastAsia="Times New Roman" w:hAnsi="Times New Roman"/>
          <w:color w:val="000000" w:themeColor="text1"/>
          <w:sz w:val="28"/>
          <w:szCs w:val="28"/>
        </w:rPr>
        <w:t xml:space="preserve"> реализацией мероприятий по информационной безопасности Администрации </w:t>
      </w:r>
      <w:r>
        <w:rPr>
          <w:rFonts w:ascii="Times New Roman" w:eastAsia="Times New Roman" w:hAnsi="Times New Roman"/>
          <w:color w:val="000000" w:themeColor="text1"/>
          <w:sz w:val="28"/>
          <w:szCs w:val="28"/>
        </w:rPr>
        <w:t>Солнцевского</w:t>
      </w:r>
      <w:r w:rsidRPr="007C0D97">
        <w:rPr>
          <w:rFonts w:ascii="Times New Roman" w:eastAsia="Times New Roman" w:hAnsi="Times New Roman"/>
          <w:color w:val="000000" w:themeColor="text1"/>
          <w:sz w:val="28"/>
          <w:szCs w:val="28"/>
        </w:rPr>
        <w:t xml:space="preserve"> района Курской области, которые являются юридическими лицами, осуществляется самостоятельно данными органами. Результаты проведения внутреннего контроля направляются в адрес комитета информатизации, государственных и муниципальных услуг Курской области не позднее 5 рабочих дней с даты их утверждения.</w:t>
      </w:r>
    </w:p>
    <w:p w:rsidR="009350FC" w:rsidRPr="007C0D97" w:rsidRDefault="009350FC" w:rsidP="009350FC">
      <w:pPr>
        <w:shd w:val="clear" w:color="auto" w:fill="FFFFFF"/>
        <w:tabs>
          <w:tab w:val="left" w:pos="1190"/>
        </w:tabs>
        <w:spacing w:after="0" w:line="240" w:lineRule="auto"/>
        <w:ind w:right="10" w:firstLine="720"/>
        <w:jc w:val="both"/>
        <w:rPr>
          <w:rFonts w:ascii="Times New Roman" w:hAnsi="Times New Roman"/>
          <w:color w:val="000000" w:themeColor="text1"/>
          <w:sz w:val="28"/>
          <w:szCs w:val="28"/>
        </w:rPr>
      </w:pPr>
      <w:r w:rsidRPr="007C0D97">
        <w:rPr>
          <w:rFonts w:ascii="Times New Roman" w:hAnsi="Times New Roman"/>
          <w:color w:val="000000" w:themeColor="text1"/>
          <w:sz w:val="28"/>
          <w:szCs w:val="28"/>
        </w:rPr>
        <w:lastRenderedPageBreak/>
        <w:t xml:space="preserve">10.3. </w:t>
      </w:r>
      <w:r w:rsidRPr="007C0D97">
        <w:rPr>
          <w:rFonts w:ascii="Times New Roman" w:eastAsia="Times New Roman" w:hAnsi="Times New Roman"/>
          <w:color w:val="000000" w:themeColor="text1"/>
          <w:sz w:val="28"/>
          <w:szCs w:val="28"/>
        </w:rPr>
        <w:t xml:space="preserve">Внутренний </w:t>
      </w:r>
      <w:proofErr w:type="gramStart"/>
      <w:r w:rsidRPr="007C0D97">
        <w:rPr>
          <w:rFonts w:ascii="Times New Roman" w:eastAsia="Times New Roman" w:hAnsi="Times New Roman"/>
          <w:color w:val="000000" w:themeColor="text1"/>
          <w:sz w:val="28"/>
          <w:szCs w:val="28"/>
        </w:rPr>
        <w:t>контроль за</w:t>
      </w:r>
      <w:proofErr w:type="gramEnd"/>
      <w:r w:rsidRPr="007C0D97">
        <w:rPr>
          <w:rFonts w:ascii="Times New Roman" w:eastAsia="Times New Roman" w:hAnsi="Times New Roman"/>
          <w:color w:val="000000" w:themeColor="text1"/>
          <w:sz w:val="28"/>
          <w:szCs w:val="28"/>
        </w:rPr>
        <w:t xml:space="preserve"> реализацией мероприятий по информационной безопасности учреждений, подведомственных Администрации </w:t>
      </w:r>
      <w:r>
        <w:rPr>
          <w:rFonts w:ascii="Times New Roman" w:eastAsia="Times New Roman" w:hAnsi="Times New Roman"/>
          <w:color w:val="000000" w:themeColor="text1"/>
          <w:sz w:val="28"/>
          <w:szCs w:val="28"/>
        </w:rPr>
        <w:t>Солнцевского</w:t>
      </w:r>
      <w:r w:rsidRPr="007C0D97">
        <w:rPr>
          <w:rFonts w:ascii="Times New Roman" w:eastAsia="Times New Roman" w:hAnsi="Times New Roman"/>
          <w:color w:val="000000" w:themeColor="text1"/>
          <w:sz w:val="28"/>
          <w:szCs w:val="28"/>
        </w:rPr>
        <w:t xml:space="preserve"> района Курской области, осуществляется самостоятельно данными органами.</w:t>
      </w:r>
    </w:p>
    <w:p w:rsidR="009350FC" w:rsidRDefault="009350FC" w:rsidP="009350FC">
      <w:pPr>
        <w:shd w:val="clear" w:color="auto" w:fill="FFFFFF"/>
        <w:tabs>
          <w:tab w:val="left" w:pos="1402"/>
        </w:tabs>
        <w:spacing w:after="0" w:line="240" w:lineRule="auto"/>
        <w:ind w:right="10" w:firstLine="720"/>
        <w:jc w:val="both"/>
        <w:rPr>
          <w:rFonts w:ascii="Times New Roman" w:eastAsia="Times New Roman" w:hAnsi="Times New Roman"/>
          <w:color w:val="000000" w:themeColor="text1"/>
          <w:sz w:val="28"/>
          <w:szCs w:val="28"/>
        </w:rPr>
      </w:pPr>
      <w:r w:rsidRPr="007C0D97">
        <w:rPr>
          <w:rFonts w:ascii="Times New Roman" w:hAnsi="Times New Roman"/>
          <w:color w:val="000000" w:themeColor="text1"/>
          <w:sz w:val="28"/>
          <w:szCs w:val="28"/>
        </w:rPr>
        <w:t>10.4.</w:t>
      </w:r>
      <w:r w:rsidRPr="007C0D97">
        <w:rPr>
          <w:rFonts w:ascii="Times New Roman" w:hAnsi="Times New Roman"/>
          <w:color w:val="000000" w:themeColor="text1"/>
          <w:sz w:val="28"/>
          <w:szCs w:val="28"/>
        </w:rPr>
        <w:tab/>
      </w:r>
      <w:r w:rsidRPr="007C0D97">
        <w:rPr>
          <w:rFonts w:ascii="Times New Roman" w:eastAsia="Times New Roman" w:hAnsi="Times New Roman"/>
          <w:color w:val="000000" w:themeColor="text1"/>
          <w:sz w:val="28"/>
          <w:szCs w:val="28"/>
        </w:rPr>
        <w:t xml:space="preserve">Типовой план </w:t>
      </w:r>
      <w:proofErr w:type="gramStart"/>
      <w:r w:rsidRPr="007C0D97">
        <w:rPr>
          <w:rFonts w:ascii="Times New Roman" w:eastAsia="Times New Roman" w:hAnsi="Times New Roman"/>
          <w:color w:val="000000" w:themeColor="text1"/>
          <w:sz w:val="28"/>
          <w:szCs w:val="28"/>
        </w:rPr>
        <w:t>проведения контроля состояния систем информационной безопасности</w:t>
      </w:r>
      <w:proofErr w:type="gramEnd"/>
      <w:r w:rsidRPr="007C0D97">
        <w:rPr>
          <w:rFonts w:ascii="Times New Roman" w:eastAsia="Times New Roman" w:hAnsi="Times New Roman"/>
          <w:color w:val="000000" w:themeColor="text1"/>
          <w:sz w:val="28"/>
          <w:szCs w:val="28"/>
        </w:rPr>
        <w:t xml:space="preserve"> в Администрации </w:t>
      </w:r>
      <w:r>
        <w:rPr>
          <w:rFonts w:ascii="Times New Roman" w:eastAsia="Times New Roman" w:hAnsi="Times New Roman"/>
          <w:color w:val="000000" w:themeColor="text1"/>
          <w:sz w:val="28"/>
          <w:szCs w:val="28"/>
        </w:rPr>
        <w:t>Солнцевского</w:t>
      </w:r>
      <w:r w:rsidRPr="007C0D97">
        <w:rPr>
          <w:rFonts w:ascii="Times New Roman" w:eastAsia="Times New Roman" w:hAnsi="Times New Roman"/>
          <w:color w:val="000000" w:themeColor="text1"/>
          <w:sz w:val="28"/>
          <w:szCs w:val="28"/>
        </w:rPr>
        <w:t xml:space="preserve"> района Курской области представлен в приложении № 4 к настоящей Политике.</w:t>
      </w:r>
    </w:p>
    <w:p w:rsidR="00422D2B" w:rsidRDefault="00422D2B" w:rsidP="009350FC">
      <w:pPr>
        <w:shd w:val="clear" w:color="auto" w:fill="FFFFFF"/>
        <w:tabs>
          <w:tab w:val="left" w:pos="1402"/>
        </w:tabs>
        <w:spacing w:after="0" w:line="240" w:lineRule="auto"/>
        <w:ind w:right="10" w:firstLine="720"/>
        <w:jc w:val="both"/>
        <w:rPr>
          <w:rFonts w:ascii="Times New Roman" w:eastAsia="Times New Roman" w:hAnsi="Times New Roman"/>
          <w:color w:val="000000" w:themeColor="text1"/>
          <w:sz w:val="28"/>
          <w:szCs w:val="28"/>
        </w:rPr>
      </w:pPr>
    </w:p>
    <w:p w:rsidR="00422D2B" w:rsidRDefault="00422D2B" w:rsidP="009350FC">
      <w:pPr>
        <w:shd w:val="clear" w:color="auto" w:fill="FFFFFF"/>
        <w:tabs>
          <w:tab w:val="left" w:pos="1402"/>
        </w:tabs>
        <w:spacing w:after="0" w:line="240" w:lineRule="auto"/>
        <w:ind w:right="10" w:firstLine="720"/>
        <w:jc w:val="both"/>
        <w:rPr>
          <w:rFonts w:ascii="Times New Roman" w:eastAsia="Times New Roman" w:hAnsi="Times New Roman"/>
          <w:color w:val="000000" w:themeColor="text1"/>
          <w:sz w:val="28"/>
          <w:szCs w:val="28"/>
        </w:rPr>
      </w:pPr>
    </w:p>
    <w:p w:rsidR="00422D2B" w:rsidRDefault="00422D2B" w:rsidP="009350FC">
      <w:pPr>
        <w:shd w:val="clear" w:color="auto" w:fill="FFFFFF"/>
        <w:tabs>
          <w:tab w:val="left" w:pos="1402"/>
        </w:tabs>
        <w:spacing w:after="0" w:line="240" w:lineRule="auto"/>
        <w:ind w:right="10" w:firstLine="720"/>
        <w:jc w:val="both"/>
        <w:rPr>
          <w:rFonts w:ascii="Times New Roman" w:eastAsia="Times New Roman" w:hAnsi="Times New Roman"/>
          <w:color w:val="000000" w:themeColor="text1"/>
          <w:sz w:val="28"/>
          <w:szCs w:val="28"/>
        </w:rPr>
      </w:pPr>
    </w:p>
    <w:p w:rsidR="00422D2B" w:rsidRDefault="00422D2B" w:rsidP="009350FC">
      <w:pPr>
        <w:shd w:val="clear" w:color="auto" w:fill="FFFFFF"/>
        <w:tabs>
          <w:tab w:val="left" w:pos="1402"/>
        </w:tabs>
        <w:spacing w:after="0" w:line="240" w:lineRule="auto"/>
        <w:ind w:right="10" w:firstLine="720"/>
        <w:jc w:val="both"/>
        <w:rPr>
          <w:rFonts w:ascii="Times New Roman" w:eastAsia="Times New Roman" w:hAnsi="Times New Roman"/>
          <w:color w:val="000000" w:themeColor="text1"/>
          <w:sz w:val="28"/>
          <w:szCs w:val="28"/>
        </w:rPr>
      </w:pPr>
    </w:p>
    <w:p w:rsidR="00422D2B" w:rsidRDefault="00422D2B" w:rsidP="009350FC">
      <w:pPr>
        <w:shd w:val="clear" w:color="auto" w:fill="FFFFFF"/>
        <w:tabs>
          <w:tab w:val="left" w:pos="1402"/>
        </w:tabs>
        <w:spacing w:after="0" w:line="240" w:lineRule="auto"/>
        <w:ind w:right="10" w:firstLine="720"/>
        <w:jc w:val="both"/>
        <w:rPr>
          <w:rFonts w:ascii="Times New Roman" w:eastAsia="Times New Roman" w:hAnsi="Times New Roman"/>
          <w:color w:val="000000" w:themeColor="text1"/>
          <w:sz w:val="28"/>
          <w:szCs w:val="28"/>
        </w:rPr>
      </w:pPr>
    </w:p>
    <w:p w:rsidR="00422D2B" w:rsidRDefault="00422D2B" w:rsidP="009350FC">
      <w:pPr>
        <w:shd w:val="clear" w:color="auto" w:fill="FFFFFF"/>
        <w:tabs>
          <w:tab w:val="left" w:pos="1402"/>
        </w:tabs>
        <w:spacing w:after="0" w:line="240" w:lineRule="auto"/>
        <w:ind w:right="10" w:firstLine="720"/>
        <w:jc w:val="both"/>
        <w:rPr>
          <w:rFonts w:ascii="Times New Roman" w:eastAsia="Times New Roman" w:hAnsi="Times New Roman"/>
          <w:color w:val="000000" w:themeColor="text1"/>
          <w:sz w:val="28"/>
          <w:szCs w:val="28"/>
        </w:rPr>
      </w:pPr>
    </w:p>
    <w:p w:rsidR="00422D2B" w:rsidRDefault="00422D2B" w:rsidP="009350FC">
      <w:pPr>
        <w:shd w:val="clear" w:color="auto" w:fill="FFFFFF"/>
        <w:tabs>
          <w:tab w:val="left" w:pos="1402"/>
        </w:tabs>
        <w:spacing w:after="0" w:line="240" w:lineRule="auto"/>
        <w:ind w:right="10" w:firstLine="720"/>
        <w:jc w:val="both"/>
        <w:rPr>
          <w:rFonts w:ascii="Times New Roman" w:eastAsia="Times New Roman" w:hAnsi="Times New Roman"/>
          <w:color w:val="000000" w:themeColor="text1"/>
          <w:sz w:val="28"/>
          <w:szCs w:val="28"/>
        </w:rPr>
      </w:pPr>
    </w:p>
    <w:p w:rsidR="00422D2B" w:rsidRDefault="00422D2B" w:rsidP="009350FC">
      <w:pPr>
        <w:shd w:val="clear" w:color="auto" w:fill="FFFFFF"/>
        <w:tabs>
          <w:tab w:val="left" w:pos="1402"/>
        </w:tabs>
        <w:spacing w:after="0" w:line="240" w:lineRule="auto"/>
        <w:ind w:right="10" w:firstLine="720"/>
        <w:jc w:val="both"/>
        <w:rPr>
          <w:rFonts w:ascii="Times New Roman" w:eastAsia="Times New Roman" w:hAnsi="Times New Roman"/>
          <w:color w:val="000000" w:themeColor="text1"/>
          <w:sz w:val="28"/>
          <w:szCs w:val="28"/>
        </w:rPr>
      </w:pPr>
    </w:p>
    <w:p w:rsidR="00422D2B" w:rsidRDefault="00422D2B" w:rsidP="009350FC">
      <w:pPr>
        <w:shd w:val="clear" w:color="auto" w:fill="FFFFFF"/>
        <w:tabs>
          <w:tab w:val="left" w:pos="1402"/>
        </w:tabs>
        <w:spacing w:after="0" w:line="240" w:lineRule="auto"/>
        <w:ind w:right="10" w:firstLine="720"/>
        <w:jc w:val="both"/>
        <w:rPr>
          <w:rFonts w:ascii="Times New Roman" w:eastAsia="Times New Roman" w:hAnsi="Times New Roman"/>
          <w:color w:val="000000" w:themeColor="text1"/>
          <w:sz w:val="28"/>
          <w:szCs w:val="28"/>
        </w:rPr>
      </w:pPr>
    </w:p>
    <w:p w:rsidR="00422D2B" w:rsidRDefault="00422D2B" w:rsidP="009350FC">
      <w:pPr>
        <w:shd w:val="clear" w:color="auto" w:fill="FFFFFF"/>
        <w:tabs>
          <w:tab w:val="left" w:pos="1402"/>
        </w:tabs>
        <w:spacing w:after="0" w:line="240" w:lineRule="auto"/>
        <w:ind w:right="10" w:firstLine="720"/>
        <w:jc w:val="both"/>
        <w:rPr>
          <w:rFonts w:ascii="Times New Roman" w:eastAsia="Times New Roman" w:hAnsi="Times New Roman"/>
          <w:color w:val="000000" w:themeColor="text1"/>
          <w:sz w:val="28"/>
          <w:szCs w:val="28"/>
        </w:rPr>
      </w:pPr>
    </w:p>
    <w:p w:rsidR="00422D2B" w:rsidRDefault="00422D2B" w:rsidP="009350FC">
      <w:pPr>
        <w:shd w:val="clear" w:color="auto" w:fill="FFFFFF"/>
        <w:tabs>
          <w:tab w:val="left" w:pos="1402"/>
        </w:tabs>
        <w:spacing w:after="0" w:line="240" w:lineRule="auto"/>
        <w:ind w:right="10" w:firstLine="720"/>
        <w:jc w:val="both"/>
        <w:rPr>
          <w:rFonts w:ascii="Times New Roman" w:eastAsia="Times New Roman" w:hAnsi="Times New Roman"/>
          <w:color w:val="000000" w:themeColor="text1"/>
          <w:sz w:val="28"/>
          <w:szCs w:val="28"/>
        </w:rPr>
      </w:pPr>
    </w:p>
    <w:p w:rsidR="00422D2B" w:rsidRDefault="00422D2B" w:rsidP="009350FC">
      <w:pPr>
        <w:shd w:val="clear" w:color="auto" w:fill="FFFFFF"/>
        <w:tabs>
          <w:tab w:val="left" w:pos="1402"/>
        </w:tabs>
        <w:spacing w:after="0" w:line="240" w:lineRule="auto"/>
        <w:ind w:right="10" w:firstLine="720"/>
        <w:jc w:val="both"/>
        <w:rPr>
          <w:rFonts w:ascii="Times New Roman" w:eastAsia="Times New Roman" w:hAnsi="Times New Roman"/>
          <w:color w:val="000000" w:themeColor="text1"/>
          <w:sz w:val="28"/>
          <w:szCs w:val="28"/>
        </w:rPr>
      </w:pPr>
    </w:p>
    <w:p w:rsidR="00422D2B" w:rsidRDefault="00422D2B" w:rsidP="009350FC">
      <w:pPr>
        <w:shd w:val="clear" w:color="auto" w:fill="FFFFFF"/>
        <w:tabs>
          <w:tab w:val="left" w:pos="1402"/>
        </w:tabs>
        <w:spacing w:after="0" w:line="240" w:lineRule="auto"/>
        <w:ind w:right="10" w:firstLine="720"/>
        <w:jc w:val="both"/>
        <w:rPr>
          <w:rFonts w:ascii="Times New Roman" w:eastAsia="Times New Roman" w:hAnsi="Times New Roman"/>
          <w:color w:val="000000" w:themeColor="text1"/>
          <w:sz w:val="28"/>
          <w:szCs w:val="28"/>
        </w:rPr>
      </w:pPr>
    </w:p>
    <w:p w:rsidR="00422D2B" w:rsidRDefault="00422D2B" w:rsidP="009350FC">
      <w:pPr>
        <w:shd w:val="clear" w:color="auto" w:fill="FFFFFF"/>
        <w:tabs>
          <w:tab w:val="left" w:pos="1402"/>
        </w:tabs>
        <w:spacing w:after="0" w:line="240" w:lineRule="auto"/>
        <w:ind w:right="10" w:firstLine="720"/>
        <w:jc w:val="both"/>
        <w:rPr>
          <w:rFonts w:ascii="Times New Roman" w:eastAsia="Times New Roman" w:hAnsi="Times New Roman"/>
          <w:color w:val="000000" w:themeColor="text1"/>
          <w:sz w:val="28"/>
          <w:szCs w:val="28"/>
        </w:rPr>
      </w:pPr>
    </w:p>
    <w:p w:rsidR="00422D2B" w:rsidRDefault="00422D2B" w:rsidP="009350FC">
      <w:pPr>
        <w:shd w:val="clear" w:color="auto" w:fill="FFFFFF"/>
        <w:tabs>
          <w:tab w:val="left" w:pos="1402"/>
        </w:tabs>
        <w:spacing w:after="0" w:line="240" w:lineRule="auto"/>
        <w:ind w:right="10" w:firstLine="720"/>
        <w:jc w:val="both"/>
        <w:rPr>
          <w:rFonts w:ascii="Times New Roman" w:eastAsia="Times New Roman" w:hAnsi="Times New Roman"/>
          <w:color w:val="000000" w:themeColor="text1"/>
          <w:sz w:val="28"/>
          <w:szCs w:val="28"/>
        </w:rPr>
      </w:pPr>
    </w:p>
    <w:p w:rsidR="00422D2B" w:rsidRDefault="00422D2B" w:rsidP="009350FC">
      <w:pPr>
        <w:shd w:val="clear" w:color="auto" w:fill="FFFFFF"/>
        <w:tabs>
          <w:tab w:val="left" w:pos="1402"/>
        </w:tabs>
        <w:spacing w:after="0" w:line="240" w:lineRule="auto"/>
        <w:ind w:right="10" w:firstLine="720"/>
        <w:jc w:val="both"/>
        <w:rPr>
          <w:rFonts w:ascii="Times New Roman" w:eastAsia="Times New Roman" w:hAnsi="Times New Roman"/>
          <w:color w:val="000000" w:themeColor="text1"/>
          <w:sz w:val="28"/>
          <w:szCs w:val="28"/>
        </w:rPr>
      </w:pPr>
    </w:p>
    <w:p w:rsidR="00422D2B" w:rsidRDefault="00422D2B" w:rsidP="009350FC">
      <w:pPr>
        <w:shd w:val="clear" w:color="auto" w:fill="FFFFFF"/>
        <w:tabs>
          <w:tab w:val="left" w:pos="1402"/>
        </w:tabs>
        <w:spacing w:after="0" w:line="240" w:lineRule="auto"/>
        <w:ind w:right="10" w:firstLine="720"/>
        <w:jc w:val="both"/>
        <w:rPr>
          <w:rFonts w:ascii="Times New Roman" w:eastAsia="Times New Roman" w:hAnsi="Times New Roman"/>
          <w:color w:val="000000" w:themeColor="text1"/>
          <w:sz w:val="28"/>
          <w:szCs w:val="28"/>
        </w:rPr>
      </w:pPr>
    </w:p>
    <w:p w:rsidR="00422D2B" w:rsidRDefault="00422D2B" w:rsidP="009350FC">
      <w:pPr>
        <w:shd w:val="clear" w:color="auto" w:fill="FFFFFF"/>
        <w:tabs>
          <w:tab w:val="left" w:pos="1402"/>
        </w:tabs>
        <w:spacing w:after="0" w:line="240" w:lineRule="auto"/>
        <w:ind w:right="10" w:firstLine="720"/>
        <w:jc w:val="both"/>
        <w:rPr>
          <w:rFonts w:ascii="Times New Roman" w:eastAsia="Times New Roman" w:hAnsi="Times New Roman"/>
          <w:color w:val="000000" w:themeColor="text1"/>
          <w:sz w:val="28"/>
          <w:szCs w:val="28"/>
        </w:rPr>
      </w:pPr>
    </w:p>
    <w:p w:rsidR="00422D2B" w:rsidRDefault="00422D2B" w:rsidP="009350FC">
      <w:pPr>
        <w:shd w:val="clear" w:color="auto" w:fill="FFFFFF"/>
        <w:tabs>
          <w:tab w:val="left" w:pos="1402"/>
        </w:tabs>
        <w:spacing w:after="0" w:line="240" w:lineRule="auto"/>
        <w:ind w:right="10" w:firstLine="720"/>
        <w:jc w:val="both"/>
        <w:rPr>
          <w:rFonts w:ascii="Times New Roman" w:eastAsia="Times New Roman" w:hAnsi="Times New Roman"/>
          <w:color w:val="000000" w:themeColor="text1"/>
          <w:sz w:val="28"/>
          <w:szCs w:val="28"/>
        </w:rPr>
      </w:pPr>
    </w:p>
    <w:p w:rsidR="00422D2B" w:rsidRDefault="00422D2B" w:rsidP="009350FC">
      <w:pPr>
        <w:shd w:val="clear" w:color="auto" w:fill="FFFFFF"/>
        <w:tabs>
          <w:tab w:val="left" w:pos="1402"/>
        </w:tabs>
        <w:spacing w:after="0" w:line="240" w:lineRule="auto"/>
        <w:ind w:right="10" w:firstLine="720"/>
        <w:jc w:val="both"/>
        <w:rPr>
          <w:rFonts w:ascii="Times New Roman" w:eastAsia="Times New Roman" w:hAnsi="Times New Roman"/>
          <w:color w:val="000000" w:themeColor="text1"/>
          <w:sz w:val="28"/>
          <w:szCs w:val="28"/>
        </w:rPr>
      </w:pPr>
    </w:p>
    <w:p w:rsidR="00422D2B" w:rsidRDefault="00422D2B" w:rsidP="009350FC">
      <w:pPr>
        <w:shd w:val="clear" w:color="auto" w:fill="FFFFFF"/>
        <w:tabs>
          <w:tab w:val="left" w:pos="1402"/>
        </w:tabs>
        <w:spacing w:after="0" w:line="240" w:lineRule="auto"/>
        <w:ind w:right="10" w:firstLine="720"/>
        <w:jc w:val="both"/>
        <w:rPr>
          <w:rFonts w:ascii="Times New Roman" w:eastAsia="Times New Roman" w:hAnsi="Times New Roman"/>
          <w:color w:val="000000" w:themeColor="text1"/>
          <w:sz w:val="28"/>
          <w:szCs w:val="28"/>
        </w:rPr>
      </w:pPr>
    </w:p>
    <w:p w:rsidR="00422D2B" w:rsidRDefault="00422D2B" w:rsidP="009350FC">
      <w:pPr>
        <w:shd w:val="clear" w:color="auto" w:fill="FFFFFF"/>
        <w:tabs>
          <w:tab w:val="left" w:pos="1402"/>
        </w:tabs>
        <w:spacing w:after="0" w:line="240" w:lineRule="auto"/>
        <w:ind w:right="10" w:firstLine="720"/>
        <w:jc w:val="both"/>
        <w:rPr>
          <w:rFonts w:ascii="Times New Roman" w:eastAsia="Times New Roman" w:hAnsi="Times New Roman"/>
          <w:color w:val="000000" w:themeColor="text1"/>
          <w:sz w:val="28"/>
          <w:szCs w:val="28"/>
        </w:rPr>
      </w:pPr>
    </w:p>
    <w:p w:rsidR="00422D2B" w:rsidRDefault="00422D2B" w:rsidP="009350FC">
      <w:pPr>
        <w:shd w:val="clear" w:color="auto" w:fill="FFFFFF"/>
        <w:tabs>
          <w:tab w:val="left" w:pos="1402"/>
        </w:tabs>
        <w:spacing w:after="0" w:line="240" w:lineRule="auto"/>
        <w:ind w:right="10" w:firstLine="720"/>
        <w:jc w:val="both"/>
        <w:rPr>
          <w:rFonts w:ascii="Times New Roman" w:eastAsia="Times New Roman" w:hAnsi="Times New Roman"/>
          <w:color w:val="000000" w:themeColor="text1"/>
          <w:sz w:val="28"/>
          <w:szCs w:val="28"/>
        </w:rPr>
      </w:pPr>
    </w:p>
    <w:p w:rsidR="00422D2B" w:rsidRDefault="00422D2B" w:rsidP="009350FC">
      <w:pPr>
        <w:shd w:val="clear" w:color="auto" w:fill="FFFFFF"/>
        <w:tabs>
          <w:tab w:val="left" w:pos="1402"/>
        </w:tabs>
        <w:spacing w:after="0" w:line="240" w:lineRule="auto"/>
        <w:ind w:right="10" w:firstLine="720"/>
        <w:jc w:val="both"/>
        <w:rPr>
          <w:rFonts w:ascii="Times New Roman" w:eastAsia="Times New Roman" w:hAnsi="Times New Roman"/>
          <w:color w:val="000000" w:themeColor="text1"/>
          <w:sz w:val="28"/>
          <w:szCs w:val="28"/>
        </w:rPr>
      </w:pPr>
    </w:p>
    <w:p w:rsidR="00422D2B" w:rsidRDefault="00422D2B" w:rsidP="009350FC">
      <w:pPr>
        <w:shd w:val="clear" w:color="auto" w:fill="FFFFFF"/>
        <w:tabs>
          <w:tab w:val="left" w:pos="1402"/>
        </w:tabs>
        <w:spacing w:after="0" w:line="240" w:lineRule="auto"/>
        <w:ind w:right="10" w:firstLine="720"/>
        <w:jc w:val="both"/>
        <w:rPr>
          <w:rFonts w:ascii="Times New Roman" w:eastAsia="Times New Roman" w:hAnsi="Times New Roman"/>
          <w:color w:val="000000" w:themeColor="text1"/>
          <w:sz w:val="28"/>
          <w:szCs w:val="28"/>
        </w:rPr>
      </w:pPr>
    </w:p>
    <w:p w:rsidR="00422D2B" w:rsidRDefault="00422D2B" w:rsidP="009350FC">
      <w:pPr>
        <w:shd w:val="clear" w:color="auto" w:fill="FFFFFF"/>
        <w:tabs>
          <w:tab w:val="left" w:pos="1402"/>
        </w:tabs>
        <w:spacing w:after="0" w:line="240" w:lineRule="auto"/>
        <w:ind w:right="10" w:firstLine="720"/>
        <w:jc w:val="both"/>
        <w:rPr>
          <w:rFonts w:ascii="Times New Roman" w:eastAsia="Times New Roman" w:hAnsi="Times New Roman"/>
          <w:color w:val="000000" w:themeColor="text1"/>
          <w:sz w:val="28"/>
          <w:szCs w:val="28"/>
        </w:rPr>
      </w:pPr>
    </w:p>
    <w:p w:rsidR="00422D2B" w:rsidRDefault="00422D2B" w:rsidP="009350FC">
      <w:pPr>
        <w:shd w:val="clear" w:color="auto" w:fill="FFFFFF"/>
        <w:tabs>
          <w:tab w:val="left" w:pos="1402"/>
        </w:tabs>
        <w:spacing w:after="0" w:line="240" w:lineRule="auto"/>
        <w:ind w:right="10" w:firstLine="720"/>
        <w:jc w:val="both"/>
        <w:rPr>
          <w:rFonts w:ascii="Times New Roman" w:eastAsia="Times New Roman" w:hAnsi="Times New Roman"/>
          <w:color w:val="000000" w:themeColor="text1"/>
          <w:sz w:val="28"/>
          <w:szCs w:val="28"/>
        </w:rPr>
      </w:pPr>
    </w:p>
    <w:p w:rsidR="00422D2B" w:rsidRDefault="00422D2B" w:rsidP="009350FC">
      <w:pPr>
        <w:shd w:val="clear" w:color="auto" w:fill="FFFFFF"/>
        <w:tabs>
          <w:tab w:val="left" w:pos="1402"/>
        </w:tabs>
        <w:spacing w:after="0" w:line="240" w:lineRule="auto"/>
        <w:ind w:right="10" w:firstLine="720"/>
        <w:jc w:val="both"/>
        <w:rPr>
          <w:rFonts w:ascii="Times New Roman" w:eastAsia="Times New Roman" w:hAnsi="Times New Roman"/>
          <w:color w:val="000000" w:themeColor="text1"/>
          <w:sz w:val="28"/>
          <w:szCs w:val="28"/>
        </w:rPr>
      </w:pPr>
    </w:p>
    <w:p w:rsidR="002858C6" w:rsidRDefault="002858C6" w:rsidP="009350FC">
      <w:pPr>
        <w:shd w:val="clear" w:color="auto" w:fill="FFFFFF"/>
        <w:tabs>
          <w:tab w:val="left" w:pos="1402"/>
        </w:tabs>
        <w:spacing w:after="0" w:line="240" w:lineRule="auto"/>
        <w:ind w:right="10" w:firstLine="720"/>
        <w:jc w:val="both"/>
        <w:rPr>
          <w:rFonts w:ascii="Times New Roman" w:eastAsia="Times New Roman" w:hAnsi="Times New Roman"/>
          <w:color w:val="000000" w:themeColor="text1"/>
          <w:sz w:val="28"/>
          <w:szCs w:val="28"/>
        </w:rPr>
      </w:pPr>
    </w:p>
    <w:p w:rsidR="002858C6" w:rsidRDefault="002858C6" w:rsidP="009350FC">
      <w:pPr>
        <w:shd w:val="clear" w:color="auto" w:fill="FFFFFF"/>
        <w:tabs>
          <w:tab w:val="left" w:pos="1402"/>
        </w:tabs>
        <w:spacing w:after="0" w:line="240" w:lineRule="auto"/>
        <w:ind w:right="10" w:firstLine="720"/>
        <w:jc w:val="both"/>
        <w:rPr>
          <w:rFonts w:ascii="Times New Roman" w:eastAsia="Times New Roman" w:hAnsi="Times New Roman"/>
          <w:color w:val="000000" w:themeColor="text1"/>
          <w:sz w:val="28"/>
          <w:szCs w:val="28"/>
        </w:rPr>
      </w:pPr>
    </w:p>
    <w:p w:rsidR="002858C6" w:rsidRDefault="002858C6" w:rsidP="009350FC">
      <w:pPr>
        <w:shd w:val="clear" w:color="auto" w:fill="FFFFFF"/>
        <w:tabs>
          <w:tab w:val="left" w:pos="1402"/>
        </w:tabs>
        <w:spacing w:after="0" w:line="240" w:lineRule="auto"/>
        <w:ind w:right="10" w:firstLine="720"/>
        <w:jc w:val="both"/>
        <w:rPr>
          <w:rFonts w:ascii="Times New Roman" w:eastAsia="Times New Roman" w:hAnsi="Times New Roman"/>
          <w:color w:val="000000" w:themeColor="text1"/>
          <w:sz w:val="28"/>
          <w:szCs w:val="28"/>
        </w:rPr>
      </w:pPr>
    </w:p>
    <w:p w:rsidR="002858C6" w:rsidRDefault="002858C6" w:rsidP="009350FC">
      <w:pPr>
        <w:shd w:val="clear" w:color="auto" w:fill="FFFFFF"/>
        <w:tabs>
          <w:tab w:val="left" w:pos="1402"/>
        </w:tabs>
        <w:spacing w:after="0" w:line="240" w:lineRule="auto"/>
        <w:ind w:right="10" w:firstLine="720"/>
        <w:jc w:val="both"/>
        <w:rPr>
          <w:rFonts w:ascii="Times New Roman" w:eastAsia="Times New Roman" w:hAnsi="Times New Roman"/>
          <w:color w:val="000000" w:themeColor="text1"/>
          <w:sz w:val="28"/>
          <w:szCs w:val="28"/>
        </w:rPr>
      </w:pPr>
    </w:p>
    <w:p w:rsidR="002858C6" w:rsidRDefault="002858C6" w:rsidP="009350FC">
      <w:pPr>
        <w:shd w:val="clear" w:color="auto" w:fill="FFFFFF"/>
        <w:tabs>
          <w:tab w:val="left" w:pos="1402"/>
        </w:tabs>
        <w:spacing w:after="0" w:line="240" w:lineRule="auto"/>
        <w:ind w:right="10" w:firstLine="720"/>
        <w:jc w:val="both"/>
        <w:rPr>
          <w:rFonts w:ascii="Times New Roman" w:eastAsia="Times New Roman" w:hAnsi="Times New Roman"/>
          <w:color w:val="000000" w:themeColor="text1"/>
          <w:sz w:val="28"/>
          <w:szCs w:val="28"/>
        </w:rPr>
      </w:pPr>
    </w:p>
    <w:p w:rsidR="002858C6" w:rsidRDefault="002858C6" w:rsidP="009350FC">
      <w:pPr>
        <w:shd w:val="clear" w:color="auto" w:fill="FFFFFF"/>
        <w:tabs>
          <w:tab w:val="left" w:pos="1402"/>
        </w:tabs>
        <w:spacing w:after="0" w:line="240" w:lineRule="auto"/>
        <w:ind w:right="10" w:firstLine="720"/>
        <w:jc w:val="both"/>
        <w:rPr>
          <w:rFonts w:ascii="Times New Roman" w:eastAsia="Times New Roman" w:hAnsi="Times New Roman"/>
          <w:color w:val="000000" w:themeColor="text1"/>
          <w:sz w:val="28"/>
          <w:szCs w:val="28"/>
        </w:rPr>
      </w:pPr>
    </w:p>
    <w:p w:rsidR="002858C6" w:rsidRDefault="002858C6" w:rsidP="009350FC">
      <w:pPr>
        <w:shd w:val="clear" w:color="auto" w:fill="FFFFFF"/>
        <w:tabs>
          <w:tab w:val="left" w:pos="1402"/>
        </w:tabs>
        <w:spacing w:after="0" w:line="240" w:lineRule="auto"/>
        <w:ind w:right="10" w:firstLine="720"/>
        <w:jc w:val="both"/>
        <w:rPr>
          <w:rFonts w:ascii="Times New Roman" w:eastAsia="Times New Roman" w:hAnsi="Times New Roman"/>
          <w:color w:val="000000" w:themeColor="text1"/>
          <w:sz w:val="28"/>
          <w:szCs w:val="28"/>
        </w:rPr>
      </w:pPr>
    </w:p>
    <w:p w:rsidR="002858C6" w:rsidRDefault="002858C6" w:rsidP="009350FC">
      <w:pPr>
        <w:shd w:val="clear" w:color="auto" w:fill="FFFFFF"/>
        <w:tabs>
          <w:tab w:val="left" w:pos="1402"/>
        </w:tabs>
        <w:spacing w:after="0" w:line="240" w:lineRule="auto"/>
        <w:ind w:right="10" w:firstLine="720"/>
        <w:jc w:val="both"/>
        <w:rPr>
          <w:rFonts w:ascii="Times New Roman" w:eastAsia="Times New Roman" w:hAnsi="Times New Roman"/>
          <w:color w:val="000000" w:themeColor="text1"/>
          <w:sz w:val="28"/>
          <w:szCs w:val="28"/>
        </w:rPr>
      </w:pPr>
    </w:p>
    <w:p w:rsidR="002858C6" w:rsidRDefault="002858C6" w:rsidP="009350FC">
      <w:pPr>
        <w:shd w:val="clear" w:color="auto" w:fill="FFFFFF"/>
        <w:tabs>
          <w:tab w:val="left" w:pos="1402"/>
        </w:tabs>
        <w:spacing w:after="0" w:line="240" w:lineRule="auto"/>
        <w:ind w:right="10" w:firstLine="720"/>
        <w:jc w:val="both"/>
        <w:rPr>
          <w:rFonts w:ascii="Times New Roman" w:eastAsia="Times New Roman" w:hAnsi="Times New Roman"/>
          <w:color w:val="000000" w:themeColor="text1"/>
          <w:sz w:val="28"/>
          <w:szCs w:val="28"/>
        </w:rPr>
      </w:pPr>
    </w:p>
    <w:p w:rsidR="002858C6" w:rsidRDefault="002858C6" w:rsidP="009350FC">
      <w:pPr>
        <w:shd w:val="clear" w:color="auto" w:fill="FFFFFF"/>
        <w:tabs>
          <w:tab w:val="left" w:pos="1402"/>
        </w:tabs>
        <w:spacing w:after="0" w:line="240" w:lineRule="auto"/>
        <w:ind w:right="10" w:firstLine="720"/>
        <w:jc w:val="both"/>
        <w:rPr>
          <w:rFonts w:ascii="Times New Roman" w:eastAsia="Times New Roman" w:hAnsi="Times New Roman"/>
          <w:color w:val="000000" w:themeColor="text1"/>
          <w:sz w:val="28"/>
          <w:szCs w:val="28"/>
        </w:rPr>
      </w:pPr>
    </w:p>
    <w:p w:rsidR="009350FC" w:rsidRPr="007C0D97" w:rsidRDefault="009350FC" w:rsidP="009350FC">
      <w:pPr>
        <w:shd w:val="clear" w:color="auto" w:fill="FFFFFF"/>
        <w:spacing w:after="0" w:line="240" w:lineRule="auto"/>
        <w:ind w:left="3110"/>
        <w:jc w:val="right"/>
        <w:rPr>
          <w:rFonts w:ascii="Times New Roman" w:hAnsi="Times New Roman"/>
          <w:sz w:val="28"/>
          <w:szCs w:val="28"/>
        </w:rPr>
      </w:pPr>
      <w:r w:rsidRPr="007C0D97">
        <w:rPr>
          <w:rFonts w:ascii="Times New Roman" w:eastAsia="Times New Roman" w:hAnsi="Times New Roman"/>
          <w:sz w:val="28"/>
          <w:szCs w:val="28"/>
        </w:rPr>
        <w:lastRenderedPageBreak/>
        <w:t>Приложение № 1</w:t>
      </w:r>
    </w:p>
    <w:p w:rsidR="009350FC" w:rsidRPr="007C0D97" w:rsidRDefault="009350FC" w:rsidP="009350FC">
      <w:pPr>
        <w:shd w:val="clear" w:color="auto" w:fill="FFFFFF"/>
        <w:spacing w:after="0" w:line="240" w:lineRule="auto"/>
        <w:ind w:left="3149"/>
        <w:jc w:val="right"/>
        <w:rPr>
          <w:rFonts w:ascii="Times New Roman" w:hAnsi="Times New Roman"/>
          <w:sz w:val="28"/>
          <w:szCs w:val="28"/>
        </w:rPr>
      </w:pPr>
      <w:r w:rsidRPr="007C0D97">
        <w:rPr>
          <w:rFonts w:ascii="Times New Roman" w:eastAsia="Times New Roman" w:hAnsi="Times New Roman"/>
          <w:sz w:val="28"/>
          <w:szCs w:val="28"/>
        </w:rPr>
        <w:t>к Основным направлениям политики</w:t>
      </w:r>
    </w:p>
    <w:p w:rsidR="009350FC" w:rsidRPr="007C0D97" w:rsidRDefault="009350FC" w:rsidP="009350FC">
      <w:pPr>
        <w:shd w:val="clear" w:color="auto" w:fill="FFFFFF"/>
        <w:spacing w:after="0" w:line="240" w:lineRule="auto"/>
        <w:ind w:left="3139"/>
        <w:jc w:val="right"/>
        <w:rPr>
          <w:rFonts w:ascii="Times New Roman" w:hAnsi="Times New Roman"/>
          <w:sz w:val="28"/>
          <w:szCs w:val="28"/>
        </w:rPr>
      </w:pPr>
      <w:r w:rsidRPr="007C0D97">
        <w:rPr>
          <w:rFonts w:ascii="Times New Roman" w:eastAsia="Times New Roman" w:hAnsi="Times New Roman"/>
          <w:sz w:val="28"/>
          <w:szCs w:val="28"/>
        </w:rPr>
        <w:t>информационной безопасности</w:t>
      </w:r>
    </w:p>
    <w:p w:rsidR="009350FC" w:rsidRPr="007C0D97" w:rsidRDefault="009350FC" w:rsidP="009350FC">
      <w:pPr>
        <w:shd w:val="clear" w:color="auto" w:fill="FFFFFF"/>
        <w:spacing w:after="0" w:line="240" w:lineRule="auto"/>
        <w:ind w:left="3149"/>
        <w:jc w:val="right"/>
        <w:rPr>
          <w:rFonts w:ascii="Times New Roman" w:eastAsia="Times New Roman" w:hAnsi="Times New Roman"/>
          <w:sz w:val="28"/>
          <w:szCs w:val="28"/>
        </w:rPr>
      </w:pPr>
      <w:r w:rsidRPr="007C0D97">
        <w:rPr>
          <w:rFonts w:ascii="Times New Roman" w:eastAsia="Times New Roman" w:hAnsi="Times New Roman"/>
          <w:sz w:val="28"/>
          <w:szCs w:val="28"/>
        </w:rPr>
        <w:t xml:space="preserve">Администрации </w:t>
      </w:r>
      <w:r>
        <w:rPr>
          <w:rFonts w:ascii="Times New Roman" w:eastAsia="Times New Roman" w:hAnsi="Times New Roman"/>
          <w:sz w:val="28"/>
          <w:szCs w:val="28"/>
        </w:rPr>
        <w:t>Солнцевского</w:t>
      </w:r>
      <w:r w:rsidR="00422D2B">
        <w:rPr>
          <w:rFonts w:ascii="Times New Roman" w:eastAsia="Times New Roman" w:hAnsi="Times New Roman"/>
          <w:sz w:val="28"/>
          <w:szCs w:val="28"/>
        </w:rPr>
        <w:t xml:space="preserve"> района</w:t>
      </w:r>
    </w:p>
    <w:p w:rsidR="009350FC" w:rsidRPr="007C0D97" w:rsidRDefault="009350FC" w:rsidP="009350FC">
      <w:pPr>
        <w:shd w:val="clear" w:color="auto" w:fill="FFFFFF"/>
        <w:spacing w:after="0" w:line="240" w:lineRule="auto"/>
        <w:ind w:left="3149"/>
        <w:jc w:val="right"/>
        <w:rPr>
          <w:rFonts w:ascii="Times New Roman" w:hAnsi="Times New Roman"/>
          <w:sz w:val="28"/>
          <w:szCs w:val="28"/>
        </w:rPr>
      </w:pPr>
      <w:r w:rsidRPr="007C0D97">
        <w:rPr>
          <w:rFonts w:ascii="Times New Roman" w:eastAsia="Times New Roman" w:hAnsi="Times New Roman"/>
          <w:sz w:val="28"/>
          <w:szCs w:val="28"/>
        </w:rPr>
        <w:t>Курской области</w:t>
      </w:r>
    </w:p>
    <w:p w:rsidR="009350FC" w:rsidRPr="00422D2B" w:rsidRDefault="009350FC" w:rsidP="00422D2B">
      <w:pPr>
        <w:shd w:val="clear" w:color="auto" w:fill="FFFFFF"/>
        <w:spacing w:after="0" w:line="240" w:lineRule="auto"/>
        <w:ind w:left="1210"/>
        <w:jc w:val="right"/>
        <w:rPr>
          <w:rFonts w:ascii="Times New Roman" w:eastAsia="Times New Roman" w:hAnsi="Times New Roman"/>
          <w:bCs/>
          <w:sz w:val="28"/>
          <w:szCs w:val="28"/>
        </w:rPr>
      </w:pPr>
    </w:p>
    <w:p w:rsidR="009350FC" w:rsidRPr="007C0D97" w:rsidRDefault="009350FC" w:rsidP="00422D2B">
      <w:pPr>
        <w:shd w:val="clear" w:color="auto" w:fill="FFFFFF"/>
        <w:spacing w:after="0" w:line="240" w:lineRule="auto"/>
        <w:jc w:val="center"/>
        <w:rPr>
          <w:rFonts w:ascii="Times New Roman" w:hAnsi="Times New Roman"/>
          <w:sz w:val="28"/>
          <w:szCs w:val="28"/>
        </w:rPr>
      </w:pPr>
      <w:r w:rsidRPr="007C0D97">
        <w:rPr>
          <w:rFonts w:ascii="Times New Roman" w:eastAsia="Times New Roman" w:hAnsi="Times New Roman"/>
          <w:b/>
          <w:bCs/>
          <w:sz w:val="28"/>
          <w:szCs w:val="28"/>
        </w:rPr>
        <w:t>ИНСТРУКЦИЯ АДМИНИСТРАТОРА БЕЗОПАСНОСТИ</w:t>
      </w:r>
    </w:p>
    <w:p w:rsidR="009350FC" w:rsidRPr="007C0D97" w:rsidRDefault="009350FC" w:rsidP="00422D2B">
      <w:pPr>
        <w:shd w:val="clear" w:color="auto" w:fill="FFFFFF"/>
        <w:spacing w:after="0" w:line="240" w:lineRule="auto"/>
        <w:jc w:val="center"/>
        <w:rPr>
          <w:rFonts w:ascii="Times New Roman" w:eastAsia="Times New Roman" w:hAnsi="Times New Roman"/>
          <w:b/>
          <w:bCs/>
          <w:sz w:val="28"/>
          <w:szCs w:val="28"/>
        </w:rPr>
      </w:pPr>
      <w:r w:rsidRPr="007C0D97">
        <w:rPr>
          <w:rFonts w:ascii="Times New Roman" w:eastAsia="Times New Roman" w:hAnsi="Times New Roman"/>
          <w:b/>
          <w:bCs/>
          <w:sz w:val="28"/>
          <w:szCs w:val="28"/>
        </w:rPr>
        <w:t xml:space="preserve">информационной системы в Администрации </w:t>
      </w:r>
      <w:r>
        <w:rPr>
          <w:rFonts w:ascii="Times New Roman" w:eastAsia="Times New Roman" w:hAnsi="Times New Roman"/>
          <w:b/>
          <w:bCs/>
          <w:sz w:val="28"/>
          <w:szCs w:val="28"/>
        </w:rPr>
        <w:t>Солнцевского</w:t>
      </w:r>
      <w:r w:rsidRPr="007C0D97">
        <w:rPr>
          <w:rFonts w:ascii="Times New Roman" w:eastAsia="Times New Roman" w:hAnsi="Times New Roman"/>
          <w:b/>
          <w:bCs/>
          <w:sz w:val="28"/>
          <w:szCs w:val="28"/>
        </w:rPr>
        <w:t xml:space="preserve"> района Курской области</w:t>
      </w:r>
    </w:p>
    <w:p w:rsidR="009350FC" w:rsidRPr="007C0D97" w:rsidRDefault="009350FC" w:rsidP="00422D2B">
      <w:pPr>
        <w:shd w:val="clear" w:color="auto" w:fill="FFFFFF"/>
        <w:spacing w:after="0" w:line="240" w:lineRule="auto"/>
        <w:jc w:val="center"/>
        <w:rPr>
          <w:rFonts w:ascii="Times New Roman" w:hAnsi="Times New Roman"/>
          <w:sz w:val="28"/>
          <w:szCs w:val="28"/>
        </w:rPr>
      </w:pPr>
    </w:p>
    <w:p w:rsidR="009350FC" w:rsidRPr="007C0D97" w:rsidRDefault="00422D2B" w:rsidP="00422D2B">
      <w:pPr>
        <w:shd w:val="clear" w:color="auto" w:fill="FFFFFF"/>
        <w:spacing w:after="0" w:line="240" w:lineRule="auto"/>
        <w:jc w:val="center"/>
        <w:rPr>
          <w:rFonts w:ascii="Times New Roman" w:eastAsia="Times New Roman" w:hAnsi="Times New Roman"/>
          <w:b/>
          <w:bCs/>
          <w:sz w:val="28"/>
          <w:szCs w:val="28"/>
        </w:rPr>
      </w:pPr>
      <w:r>
        <w:rPr>
          <w:rFonts w:ascii="Times New Roman" w:hAnsi="Times New Roman"/>
          <w:b/>
          <w:bCs/>
          <w:sz w:val="28"/>
          <w:szCs w:val="28"/>
        </w:rPr>
        <w:t xml:space="preserve">1. </w:t>
      </w:r>
      <w:r w:rsidR="009350FC" w:rsidRPr="007C0D97">
        <w:rPr>
          <w:rFonts w:ascii="Times New Roman" w:eastAsia="Times New Roman" w:hAnsi="Times New Roman"/>
          <w:b/>
          <w:bCs/>
          <w:sz w:val="28"/>
          <w:szCs w:val="28"/>
        </w:rPr>
        <w:t>ОБЩИЕ СВЕДЕНИЯ</w:t>
      </w:r>
    </w:p>
    <w:p w:rsidR="009350FC" w:rsidRPr="007C0D97" w:rsidRDefault="009350FC" w:rsidP="00422D2B">
      <w:pPr>
        <w:shd w:val="clear" w:color="auto" w:fill="FFFFFF"/>
        <w:spacing w:after="0" w:line="240" w:lineRule="auto"/>
        <w:jc w:val="center"/>
        <w:rPr>
          <w:rFonts w:ascii="Times New Roman" w:eastAsia="Times New Roman" w:hAnsi="Times New Roman"/>
          <w:b/>
          <w:bCs/>
          <w:sz w:val="28"/>
          <w:szCs w:val="28"/>
        </w:rPr>
      </w:pPr>
    </w:p>
    <w:p w:rsidR="009350FC" w:rsidRPr="007C0D97" w:rsidRDefault="00422D2B" w:rsidP="009350FC">
      <w:pPr>
        <w:shd w:val="clear" w:color="auto" w:fill="FFFFFF"/>
        <w:spacing w:after="0" w:line="240" w:lineRule="auto"/>
        <w:ind w:left="567" w:right="2688"/>
        <w:rPr>
          <w:rFonts w:ascii="Times New Roman" w:hAnsi="Times New Roman"/>
          <w:sz w:val="28"/>
          <w:szCs w:val="28"/>
        </w:rPr>
      </w:pPr>
      <w:r>
        <w:rPr>
          <w:rFonts w:ascii="Times New Roman" w:eastAsia="Times New Roman" w:hAnsi="Times New Roman"/>
          <w:b/>
          <w:bCs/>
          <w:sz w:val="28"/>
          <w:szCs w:val="28"/>
        </w:rPr>
        <w:t xml:space="preserve">1.1. </w:t>
      </w:r>
      <w:r w:rsidR="009350FC" w:rsidRPr="007C0D97">
        <w:rPr>
          <w:rFonts w:ascii="Times New Roman" w:eastAsia="Times New Roman" w:hAnsi="Times New Roman"/>
          <w:b/>
          <w:bCs/>
          <w:sz w:val="28"/>
          <w:szCs w:val="28"/>
        </w:rPr>
        <w:t>Область применения</w:t>
      </w:r>
    </w:p>
    <w:p w:rsidR="009350FC" w:rsidRPr="007C0D97" w:rsidRDefault="00422D2B" w:rsidP="00422D2B">
      <w:pPr>
        <w:shd w:val="clear" w:color="auto" w:fill="FFFFFF"/>
        <w:tabs>
          <w:tab w:val="left" w:pos="2640"/>
          <w:tab w:val="left" w:pos="4800"/>
          <w:tab w:val="left" w:pos="7450"/>
        </w:tabs>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 xml:space="preserve">Настоящая Инструкция администратора </w:t>
      </w:r>
      <w:r w:rsidR="009350FC" w:rsidRPr="007C0D97">
        <w:rPr>
          <w:rFonts w:ascii="Times New Roman" w:eastAsia="Times New Roman" w:hAnsi="Times New Roman"/>
          <w:sz w:val="28"/>
          <w:szCs w:val="28"/>
        </w:rPr>
        <w:t>безопасности</w:t>
      </w:r>
      <w:r>
        <w:rPr>
          <w:rFonts w:ascii="Times New Roman" w:hAnsi="Times New Roman"/>
          <w:sz w:val="28"/>
          <w:szCs w:val="28"/>
        </w:rPr>
        <w:t xml:space="preserve"> </w:t>
      </w:r>
      <w:r w:rsidR="009350FC" w:rsidRPr="007C0D97">
        <w:rPr>
          <w:rFonts w:ascii="Times New Roman" w:eastAsia="Times New Roman" w:hAnsi="Times New Roman"/>
          <w:sz w:val="28"/>
          <w:szCs w:val="28"/>
        </w:rPr>
        <w:t xml:space="preserve">информационной системы (далее - ИС) определяет обязанности и порядок действий администратора безопасности по организации обеспечения безопасности информации, обрабатываемой в ИС Администрации </w:t>
      </w:r>
      <w:r w:rsidR="009350FC">
        <w:rPr>
          <w:rFonts w:ascii="Times New Roman" w:eastAsia="Times New Roman" w:hAnsi="Times New Roman"/>
          <w:sz w:val="28"/>
          <w:szCs w:val="28"/>
        </w:rPr>
        <w:t>Солнцевского</w:t>
      </w:r>
      <w:r w:rsidR="009350FC" w:rsidRPr="007C0D97">
        <w:rPr>
          <w:rFonts w:ascii="Times New Roman" w:eastAsia="Times New Roman" w:hAnsi="Times New Roman"/>
          <w:sz w:val="28"/>
          <w:szCs w:val="28"/>
        </w:rPr>
        <w:t xml:space="preserve"> района Курской области (далее - </w:t>
      </w:r>
      <w:r w:rsidR="009350FC">
        <w:rPr>
          <w:rFonts w:ascii="Times New Roman" w:eastAsia="Times New Roman" w:hAnsi="Times New Roman"/>
          <w:sz w:val="28"/>
          <w:szCs w:val="28"/>
        </w:rPr>
        <w:t>ОМСУ</w:t>
      </w:r>
      <w:r w:rsidR="009350FC" w:rsidRPr="007C0D97">
        <w:rPr>
          <w:rFonts w:ascii="Times New Roman" w:eastAsia="Times New Roman" w:hAnsi="Times New Roman"/>
          <w:sz w:val="28"/>
          <w:szCs w:val="28"/>
        </w:rPr>
        <w:t>).</w:t>
      </w:r>
    </w:p>
    <w:p w:rsidR="009350FC" w:rsidRPr="007C0D97" w:rsidRDefault="009350FC" w:rsidP="009350FC">
      <w:pPr>
        <w:shd w:val="clear" w:color="auto" w:fill="FFFFFF"/>
        <w:spacing w:after="0" w:line="240" w:lineRule="auto"/>
        <w:ind w:left="29" w:right="10" w:firstLine="547"/>
        <w:jc w:val="both"/>
        <w:rPr>
          <w:rFonts w:ascii="Times New Roman" w:hAnsi="Times New Roman"/>
          <w:sz w:val="28"/>
          <w:szCs w:val="28"/>
        </w:rPr>
      </w:pPr>
      <w:r w:rsidRPr="007C0D97">
        <w:rPr>
          <w:rFonts w:ascii="Times New Roman" w:eastAsia="Times New Roman" w:hAnsi="Times New Roman"/>
          <w:sz w:val="28"/>
          <w:szCs w:val="28"/>
        </w:rPr>
        <w:t xml:space="preserve">Целью администрирования является достижение, контроль и совершенствование требуемого уровня защищённости информационной системы персональных данных (далее - </w:t>
      </w:r>
      <w:proofErr w:type="spellStart"/>
      <w:r w:rsidRPr="007C0D97">
        <w:rPr>
          <w:rFonts w:ascii="Times New Roman" w:eastAsia="Times New Roman" w:hAnsi="Times New Roman"/>
          <w:sz w:val="28"/>
          <w:szCs w:val="28"/>
        </w:rPr>
        <w:t>ИСПДн</w:t>
      </w:r>
      <w:proofErr w:type="spellEnd"/>
      <w:r w:rsidRPr="007C0D97">
        <w:rPr>
          <w:rFonts w:ascii="Times New Roman" w:eastAsia="Times New Roman" w:hAnsi="Times New Roman"/>
          <w:sz w:val="28"/>
          <w:szCs w:val="28"/>
        </w:rPr>
        <w:t>) от несанкционированного доступа (далее - НСД).</w:t>
      </w:r>
    </w:p>
    <w:p w:rsidR="009350FC" w:rsidRPr="007C0D97" w:rsidRDefault="009350FC" w:rsidP="009350FC">
      <w:pPr>
        <w:shd w:val="clear" w:color="auto" w:fill="FFFFFF"/>
        <w:spacing w:after="0" w:line="240" w:lineRule="auto"/>
        <w:ind w:left="29" w:right="10" w:firstLine="566"/>
        <w:jc w:val="both"/>
        <w:rPr>
          <w:rFonts w:ascii="Times New Roman" w:hAnsi="Times New Roman"/>
          <w:sz w:val="28"/>
          <w:szCs w:val="28"/>
        </w:rPr>
      </w:pPr>
      <w:r w:rsidRPr="007C0D97">
        <w:rPr>
          <w:rFonts w:ascii="Times New Roman" w:eastAsia="Times New Roman" w:hAnsi="Times New Roman"/>
          <w:sz w:val="28"/>
          <w:szCs w:val="28"/>
        </w:rPr>
        <w:t xml:space="preserve">Заданная цель достигается применением комплекса организационно-технических мероприятий по защите информации, установленных в </w:t>
      </w:r>
      <w:r>
        <w:rPr>
          <w:rFonts w:ascii="Times New Roman" w:eastAsia="Times New Roman" w:hAnsi="Times New Roman"/>
          <w:sz w:val="28"/>
          <w:szCs w:val="28"/>
        </w:rPr>
        <w:t>ОМСУ</w:t>
      </w:r>
      <w:r w:rsidRPr="007C0D97">
        <w:rPr>
          <w:rFonts w:ascii="Times New Roman" w:eastAsia="Times New Roman" w:hAnsi="Times New Roman"/>
          <w:sz w:val="28"/>
          <w:szCs w:val="28"/>
        </w:rPr>
        <w:t>, а также обеспечением постоянного контроля над выполнением принятых мер.</w:t>
      </w:r>
    </w:p>
    <w:p w:rsidR="009350FC" w:rsidRPr="007C0D97" w:rsidRDefault="009350FC" w:rsidP="009350FC">
      <w:pPr>
        <w:shd w:val="clear" w:color="auto" w:fill="FFFFFF"/>
        <w:spacing w:after="0" w:line="240" w:lineRule="auto"/>
        <w:ind w:left="10" w:right="10" w:firstLine="557"/>
        <w:jc w:val="both"/>
        <w:rPr>
          <w:rFonts w:ascii="Times New Roman" w:hAnsi="Times New Roman"/>
          <w:sz w:val="28"/>
          <w:szCs w:val="28"/>
        </w:rPr>
      </w:pPr>
      <w:r w:rsidRPr="007C0D97">
        <w:rPr>
          <w:rFonts w:ascii="Times New Roman" w:eastAsia="Times New Roman" w:hAnsi="Times New Roman"/>
          <w:sz w:val="28"/>
          <w:szCs w:val="28"/>
        </w:rPr>
        <w:t>Администратор безопасности ИС (далее - администратор безопасности) - лицо, осуществляющее контроль над обеспечением защиты информации в ИС, а также осуществляющее организацию работ по выявлению и предупреждению возможных каналов утечки информации, потенциальных возможностей осуществления НСД к защищаемой информации.</w:t>
      </w:r>
    </w:p>
    <w:p w:rsidR="009350FC" w:rsidRPr="007C0D97" w:rsidRDefault="009350FC" w:rsidP="009350FC">
      <w:pPr>
        <w:shd w:val="clear" w:color="auto" w:fill="FFFFFF"/>
        <w:spacing w:after="0" w:line="240" w:lineRule="auto"/>
        <w:ind w:right="29" w:firstLine="566"/>
        <w:jc w:val="both"/>
        <w:rPr>
          <w:rFonts w:ascii="Times New Roman" w:hAnsi="Times New Roman"/>
          <w:sz w:val="28"/>
          <w:szCs w:val="28"/>
        </w:rPr>
      </w:pPr>
      <w:r w:rsidRPr="007C0D97">
        <w:rPr>
          <w:rFonts w:ascii="Times New Roman" w:eastAsia="Times New Roman" w:hAnsi="Times New Roman"/>
          <w:sz w:val="28"/>
          <w:szCs w:val="28"/>
        </w:rPr>
        <w:t xml:space="preserve">Администратор безопасности назначается распорядительным документом уполномоченного лица </w:t>
      </w:r>
      <w:r>
        <w:rPr>
          <w:rFonts w:ascii="Times New Roman" w:eastAsia="Times New Roman" w:hAnsi="Times New Roman"/>
          <w:sz w:val="28"/>
          <w:szCs w:val="28"/>
        </w:rPr>
        <w:t>ОМСУ</w:t>
      </w:r>
      <w:r w:rsidRPr="007C0D97">
        <w:rPr>
          <w:rFonts w:ascii="Times New Roman" w:eastAsia="Times New Roman" w:hAnsi="Times New Roman"/>
          <w:sz w:val="28"/>
          <w:szCs w:val="28"/>
        </w:rPr>
        <w:t xml:space="preserve"> из числа штатных сотрудников, имеющих необходимую квалификацию.</w:t>
      </w:r>
    </w:p>
    <w:p w:rsidR="009350FC" w:rsidRPr="007C0D97" w:rsidRDefault="009350FC" w:rsidP="009350FC">
      <w:pPr>
        <w:shd w:val="clear" w:color="auto" w:fill="FFFFFF"/>
        <w:spacing w:after="0" w:line="240" w:lineRule="auto"/>
        <w:ind w:right="29" w:firstLine="566"/>
        <w:jc w:val="both"/>
        <w:rPr>
          <w:rFonts w:ascii="Times New Roman" w:hAnsi="Times New Roman"/>
          <w:sz w:val="28"/>
          <w:szCs w:val="28"/>
        </w:rPr>
      </w:pPr>
      <w:r w:rsidRPr="007C0D97">
        <w:rPr>
          <w:rFonts w:ascii="Times New Roman" w:eastAsia="Times New Roman" w:hAnsi="Times New Roman"/>
          <w:sz w:val="28"/>
          <w:szCs w:val="28"/>
        </w:rPr>
        <w:t xml:space="preserve">Администратор безопасности является ответственным должностным лицом, уполномоченным на проведение работ по разработке и осуществлению мероприятий по обеспечению защиты персональных данных (далее -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при их обработке в ИС.</w:t>
      </w:r>
    </w:p>
    <w:p w:rsidR="009350FC" w:rsidRPr="007C0D97" w:rsidRDefault="009350FC" w:rsidP="009350FC">
      <w:pPr>
        <w:shd w:val="clear" w:color="auto" w:fill="FFFFFF"/>
        <w:spacing w:after="0" w:line="240" w:lineRule="auto"/>
        <w:ind w:right="29" w:firstLine="557"/>
        <w:jc w:val="both"/>
        <w:rPr>
          <w:rFonts w:ascii="Times New Roman" w:hAnsi="Times New Roman"/>
          <w:sz w:val="28"/>
          <w:szCs w:val="28"/>
        </w:rPr>
      </w:pPr>
      <w:r w:rsidRPr="007C0D97">
        <w:rPr>
          <w:rFonts w:ascii="Times New Roman" w:eastAsia="Times New Roman" w:hAnsi="Times New Roman"/>
          <w:sz w:val="28"/>
          <w:szCs w:val="28"/>
        </w:rPr>
        <w:t xml:space="preserve">Администратор безопасности руководствуется в своей практической деятельности положениями нормативно-правовых актов Российской Федерации и внутренними распорядительными документами </w:t>
      </w:r>
      <w:r>
        <w:rPr>
          <w:rFonts w:ascii="Times New Roman" w:eastAsia="Times New Roman" w:hAnsi="Times New Roman"/>
          <w:sz w:val="28"/>
          <w:szCs w:val="28"/>
        </w:rPr>
        <w:t>ОМСУ</w:t>
      </w:r>
      <w:r w:rsidRPr="007C0D97">
        <w:rPr>
          <w:rFonts w:ascii="Times New Roman" w:eastAsia="Times New Roman" w:hAnsi="Times New Roman"/>
          <w:sz w:val="28"/>
          <w:szCs w:val="28"/>
        </w:rPr>
        <w:t>.</w:t>
      </w:r>
    </w:p>
    <w:p w:rsidR="009350FC" w:rsidRPr="007C0D97" w:rsidRDefault="009350FC" w:rsidP="009350FC">
      <w:pPr>
        <w:shd w:val="clear" w:color="auto" w:fill="FFFFFF"/>
        <w:spacing w:after="0" w:line="240" w:lineRule="auto"/>
        <w:ind w:right="38" w:firstLine="547"/>
        <w:jc w:val="both"/>
        <w:rPr>
          <w:rFonts w:ascii="Times New Roman" w:hAnsi="Times New Roman"/>
          <w:sz w:val="28"/>
          <w:szCs w:val="28"/>
        </w:rPr>
      </w:pPr>
      <w:r w:rsidRPr="007C0D97">
        <w:rPr>
          <w:rFonts w:ascii="Times New Roman" w:eastAsia="Times New Roman" w:hAnsi="Times New Roman"/>
          <w:sz w:val="28"/>
          <w:szCs w:val="28"/>
        </w:rPr>
        <w:t>Требования администратора безопасности, связанные с выполнением возложенных на него функций, обязательны для исполнения всеми пользователями ИС.</w:t>
      </w:r>
    </w:p>
    <w:p w:rsidR="009350FC" w:rsidRPr="007C0D97" w:rsidRDefault="009350FC" w:rsidP="009350FC">
      <w:pPr>
        <w:shd w:val="clear" w:color="auto" w:fill="FFFFFF"/>
        <w:spacing w:after="0" w:line="240" w:lineRule="auto"/>
        <w:ind w:left="48" w:firstLine="566"/>
        <w:jc w:val="both"/>
        <w:rPr>
          <w:rFonts w:ascii="Times New Roman" w:hAnsi="Times New Roman"/>
          <w:sz w:val="28"/>
          <w:szCs w:val="28"/>
        </w:rPr>
      </w:pPr>
      <w:r w:rsidRPr="007C0D97">
        <w:rPr>
          <w:rFonts w:ascii="Times New Roman" w:eastAsia="Times New Roman" w:hAnsi="Times New Roman"/>
          <w:sz w:val="28"/>
          <w:szCs w:val="28"/>
        </w:rPr>
        <w:lastRenderedPageBreak/>
        <w:t>Автоматизированное рабочее место администратора безопасности должно представлять собой выделенный персональный компьютер, размещенный в помещении, исключающем НСД к обрабатываемой в нем информации.</w:t>
      </w:r>
    </w:p>
    <w:p w:rsidR="009350FC" w:rsidRPr="007C0D97" w:rsidRDefault="009350FC" w:rsidP="009350FC">
      <w:pPr>
        <w:shd w:val="clear" w:color="auto" w:fill="FFFFFF"/>
        <w:spacing w:after="0" w:line="240" w:lineRule="auto"/>
        <w:ind w:left="48" w:firstLine="557"/>
        <w:jc w:val="both"/>
        <w:rPr>
          <w:rFonts w:ascii="Times New Roman" w:hAnsi="Times New Roman"/>
          <w:sz w:val="28"/>
          <w:szCs w:val="28"/>
        </w:rPr>
      </w:pPr>
      <w:r w:rsidRPr="007C0D97">
        <w:rPr>
          <w:rFonts w:ascii="Times New Roman" w:eastAsia="Times New Roman" w:hAnsi="Times New Roman"/>
          <w:sz w:val="28"/>
          <w:szCs w:val="28"/>
        </w:rPr>
        <w:t xml:space="preserve">Настоящая Инструкция является неотъемлемой частью организационно-распорядительных документов </w:t>
      </w:r>
      <w:r>
        <w:rPr>
          <w:rFonts w:ascii="Times New Roman" w:eastAsia="Times New Roman" w:hAnsi="Times New Roman"/>
          <w:sz w:val="28"/>
          <w:szCs w:val="28"/>
        </w:rPr>
        <w:t>ОМСУ</w:t>
      </w:r>
      <w:r w:rsidRPr="007C0D97">
        <w:rPr>
          <w:rFonts w:ascii="Times New Roman" w:eastAsia="Times New Roman" w:hAnsi="Times New Roman"/>
          <w:sz w:val="28"/>
          <w:szCs w:val="28"/>
        </w:rPr>
        <w:t xml:space="preserve">, регламентирующих защиту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при их обработке в ИС.</w:t>
      </w:r>
    </w:p>
    <w:p w:rsidR="009350FC" w:rsidRPr="007C0D97" w:rsidRDefault="009350FC" w:rsidP="00422D2B">
      <w:pPr>
        <w:shd w:val="clear" w:color="auto" w:fill="FFFFFF"/>
        <w:tabs>
          <w:tab w:val="left" w:pos="1421"/>
        </w:tabs>
        <w:spacing w:after="0" w:line="240" w:lineRule="auto"/>
        <w:ind w:left="10" w:right="59" w:firstLine="576"/>
        <w:jc w:val="both"/>
        <w:rPr>
          <w:rFonts w:ascii="Times New Roman" w:hAnsi="Times New Roman"/>
          <w:sz w:val="28"/>
          <w:szCs w:val="28"/>
        </w:rPr>
      </w:pPr>
      <w:r w:rsidRPr="007C0D97">
        <w:rPr>
          <w:rFonts w:ascii="Times New Roman" w:hAnsi="Times New Roman"/>
          <w:b/>
          <w:bCs/>
          <w:sz w:val="28"/>
          <w:szCs w:val="28"/>
        </w:rPr>
        <w:t>1.2.</w:t>
      </w:r>
      <w:r w:rsidRPr="007C0D97">
        <w:rPr>
          <w:rFonts w:ascii="Times New Roman" w:hAnsi="Times New Roman"/>
          <w:b/>
          <w:bCs/>
          <w:sz w:val="28"/>
          <w:szCs w:val="28"/>
        </w:rPr>
        <w:tab/>
      </w:r>
      <w:r w:rsidRPr="007C0D97">
        <w:rPr>
          <w:rFonts w:ascii="Times New Roman" w:eastAsia="Times New Roman" w:hAnsi="Times New Roman"/>
          <w:b/>
          <w:bCs/>
          <w:sz w:val="28"/>
          <w:szCs w:val="28"/>
        </w:rPr>
        <w:t>Краткое описание возможностей системы защиты</w:t>
      </w:r>
      <w:r>
        <w:rPr>
          <w:rFonts w:ascii="Times New Roman" w:eastAsia="Times New Roman" w:hAnsi="Times New Roman"/>
          <w:b/>
          <w:bCs/>
          <w:sz w:val="28"/>
          <w:szCs w:val="28"/>
        </w:rPr>
        <w:t xml:space="preserve"> </w:t>
      </w:r>
      <w:r w:rsidRPr="007C0D97">
        <w:rPr>
          <w:rFonts w:ascii="Times New Roman" w:eastAsia="Times New Roman" w:hAnsi="Times New Roman"/>
          <w:b/>
          <w:bCs/>
          <w:sz w:val="28"/>
          <w:szCs w:val="28"/>
        </w:rPr>
        <w:t>информации</w:t>
      </w:r>
    </w:p>
    <w:p w:rsidR="009350FC" w:rsidRPr="007C0D97" w:rsidRDefault="009350FC" w:rsidP="009350FC">
      <w:pPr>
        <w:shd w:val="clear" w:color="auto" w:fill="FFFFFF"/>
        <w:spacing w:after="0" w:line="240" w:lineRule="auto"/>
        <w:ind w:left="38" w:firstLine="557"/>
        <w:jc w:val="both"/>
        <w:rPr>
          <w:rFonts w:ascii="Times New Roman" w:hAnsi="Times New Roman"/>
          <w:sz w:val="28"/>
          <w:szCs w:val="28"/>
        </w:rPr>
      </w:pPr>
      <w:r w:rsidRPr="007C0D97">
        <w:rPr>
          <w:rFonts w:ascii="Times New Roman" w:eastAsia="Times New Roman" w:hAnsi="Times New Roman"/>
          <w:sz w:val="28"/>
          <w:szCs w:val="28"/>
        </w:rPr>
        <w:t>Система защиты информации (далее - СЗИ) реализована комплексом организационных мер, а также набором программных и аппаратных решений, выполненных на базе технических и информационных средств, входящих в состав ИС.</w:t>
      </w:r>
    </w:p>
    <w:p w:rsidR="009350FC" w:rsidRPr="007C0D97" w:rsidRDefault="009350FC" w:rsidP="009350FC">
      <w:pPr>
        <w:shd w:val="clear" w:color="auto" w:fill="FFFFFF"/>
        <w:spacing w:after="0" w:line="240" w:lineRule="auto"/>
        <w:ind w:left="595"/>
        <w:rPr>
          <w:rFonts w:ascii="Times New Roman" w:hAnsi="Times New Roman"/>
          <w:sz w:val="28"/>
          <w:szCs w:val="28"/>
        </w:rPr>
      </w:pPr>
      <w:r w:rsidRPr="007C0D97">
        <w:rPr>
          <w:rFonts w:ascii="Times New Roman" w:eastAsia="Times New Roman" w:hAnsi="Times New Roman"/>
          <w:sz w:val="28"/>
          <w:szCs w:val="28"/>
        </w:rPr>
        <w:t>Применение СЗИ позволяет обеспечить:</w:t>
      </w:r>
    </w:p>
    <w:p w:rsidR="009350FC" w:rsidRPr="007C0D97" w:rsidRDefault="009350FC" w:rsidP="009350FC">
      <w:pPr>
        <w:shd w:val="clear" w:color="auto" w:fill="FFFFFF"/>
        <w:spacing w:after="0" w:line="240" w:lineRule="auto"/>
        <w:ind w:left="595"/>
        <w:rPr>
          <w:rFonts w:ascii="Times New Roman" w:hAnsi="Times New Roman"/>
          <w:sz w:val="28"/>
          <w:szCs w:val="28"/>
        </w:rPr>
      </w:pPr>
      <w:r w:rsidRPr="007C0D97">
        <w:rPr>
          <w:rFonts w:ascii="Times New Roman" w:eastAsia="Times New Roman" w:hAnsi="Times New Roman"/>
          <w:sz w:val="28"/>
          <w:szCs w:val="28"/>
        </w:rPr>
        <w:t>противодействие актуальным угрозам безопасности информации;</w:t>
      </w:r>
    </w:p>
    <w:p w:rsidR="009350FC" w:rsidRPr="007C0D97" w:rsidRDefault="009350FC" w:rsidP="009350FC">
      <w:pPr>
        <w:shd w:val="clear" w:color="auto" w:fill="FFFFFF"/>
        <w:spacing w:after="0" w:line="240" w:lineRule="auto"/>
        <w:ind w:left="38" w:right="10" w:firstLine="557"/>
        <w:jc w:val="both"/>
        <w:rPr>
          <w:rFonts w:ascii="Times New Roman" w:hAnsi="Times New Roman"/>
          <w:sz w:val="28"/>
          <w:szCs w:val="28"/>
        </w:rPr>
      </w:pPr>
      <w:r w:rsidRPr="007C0D97">
        <w:rPr>
          <w:rFonts w:ascii="Times New Roman" w:eastAsia="Times New Roman" w:hAnsi="Times New Roman"/>
          <w:sz w:val="28"/>
          <w:szCs w:val="28"/>
        </w:rPr>
        <w:t>выполнение требований нормативно-правовых актов по защите информации.</w:t>
      </w:r>
    </w:p>
    <w:p w:rsidR="009350FC" w:rsidRPr="007C0D97" w:rsidRDefault="009350FC" w:rsidP="009350FC">
      <w:pPr>
        <w:shd w:val="clear" w:color="auto" w:fill="FFFFFF"/>
        <w:tabs>
          <w:tab w:val="left" w:pos="1421"/>
        </w:tabs>
        <w:spacing w:after="0" w:line="240" w:lineRule="auto"/>
        <w:ind w:left="586"/>
        <w:rPr>
          <w:rFonts w:ascii="Times New Roman" w:hAnsi="Times New Roman"/>
          <w:sz w:val="28"/>
          <w:szCs w:val="28"/>
        </w:rPr>
      </w:pPr>
      <w:r w:rsidRPr="007C0D97">
        <w:rPr>
          <w:rFonts w:ascii="Times New Roman" w:hAnsi="Times New Roman"/>
          <w:b/>
          <w:bCs/>
          <w:sz w:val="28"/>
          <w:szCs w:val="28"/>
        </w:rPr>
        <w:t>1.3.</w:t>
      </w:r>
      <w:r w:rsidRPr="007C0D97">
        <w:rPr>
          <w:rFonts w:ascii="Times New Roman" w:hAnsi="Times New Roman"/>
          <w:b/>
          <w:bCs/>
          <w:sz w:val="28"/>
          <w:szCs w:val="28"/>
        </w:rPr>
        <w:tab/>
      </w:r>
      <w:r w:rsidRPr="007C0D97">
        <w:rPr>
          <w:rFonts w:ascii="Times New Roman" w:eastAsia="Times New Roman" w:hAnsi="Times New Roman"/>
          <w:b/>
          <w:bCs/>
          <w:sz w:val="28"/>
          <w:szCs w:val="28"/>
        </w:rPr>
        <w:t>Уровень подготовки администратора безопасности</w:t>
      </w:r>
    </w:p>
    <w:p w:rsidR="009350FC" w:rsidRPr="007C0D97" w:rsidRDefault="009350FC" w:rsidP="009350FC">
      <w:pPr>
        <w:shd w:val="clear" w:color="auto" w:fill="FFFFFF"/>
        <w:spacing w:after="0" w:line="240" w:lineRule="auto"/>
        <w:ind w:left="29" w:right="10" w:firstLine="557"/>
        <w:jc w:val="both"/>
        <w:rPr>
          <w:rFonts w:ascii="Times New Roman" w:hAnsi="Times New Roman"/>
          <w:sz w:val="28"/>
          <w:szCs w:val="28"/>
        </w:rPr>
      </w:pPr>
      <w:r w:rsidRPr="007C0D97">
        <w:rPr>
          <w:rFonts w:ascii="Times New Roman" w:eastAsia="Times New Roman" w:hAnsi="Times New Roman"/>
          <w:sz w:val="28"/>
          <w:szCs w:val="28"/>
        </w:rPr>
        <w:t>Администратор безопасности должен обладать необходимыми знаниями и опытом работы в области защиты информации и системного администрирования.</w:t>
      </w:r>
    </w:p>
    <w:p w:rsidR="009350FC" w:rsidRPr="007C0D97" w:rsidRDefault="009350FC" w:rsidP="009350FC">
      <w:pPr>
        <w:shd w:val="clear" w:color="auto" w:fill="FFFFFF"/>
        <w:spacing w:after="0" w:line="240" w:lineRule="auto"/>
        <w:ind w:left="586"/>
        <w:rPr>
          <w:rFonts w:ascii="Times New Roman" w:hAnsi="Times New Roman"/>
          <w:sz w:val="28"/>
          <w:szCs w:val="28"/>
        </w:rPr>
      </w:pPr>
      <w:r w:rsidRPr="007C0D97">
        <w:rPr>
          <w:rFonts w:ascii="Times New Roman" w:eastAsia="Times New Roman" w:hAnsi="Times New Roman"/>
          <w:sz w:val="28"/>
          <w:szCs w:val="28"/>
        </w:rPr>
        <w:t>Рекомендуемые требования к администратору СЗИ:</w:t>
      </w:r>
    </w:p>
    <w:p w:rsidR="009350FC" w:rsidRPr="007C0D97" w:rsidRDefault="009350FC" w:rsidP="009350FC">
      <w:pPr>
        <w:shd w:val="clear" w:color="auto" w:fill="FFFFFF"/>
        <w:spacing w:after="0" w:line="240" w:lineRule="auto"/>
        <w:ind w:left="586"/>
        <w:rPr>
          <w:rFonts w:ascii="Times New Roman" w:hAnsi="Times New Roman"/>
          <w:sz w:val="28"/>
          <w:szCs w:val="28"/>
        </w:rPr>
      </w:pPr>
      <w:r w:rsidRPr="007C0D97">
        <w:rPr>
          <w:rFonts w:ascii="Times New Roman" w:eastAsia="Times New Roman" w:hAnsi="Times New Roman"/>
          <w:sz w:val="28"/>
          <w:szCs w:val="28"/>
        </w:rPr>
        <w:t>высшее инженерно-техническое образование;</w:t>
      </w:r>
    </w:p>
    <w:p w:rsidR="009350FC" w:rsidRPr="007C0D97" w:rsidRDefault="009350FC" w:rsidP="009350FC">
      <w:pPr>
        <w:shd w:val="clear" w:color="auto" w:fill="FFFFFF"/>
        <w:spacing w:after="0" w:line="240" w:lineRule="auto"/>
        <w:ind w:left="586"/>
        <w:rPr>
          <w:rFonts w:ascii="Times New Roman" w:hAnsi="Times New Roman"/>
          <w:sz w:val="28"/>
          <w:szCs w:val="28"/>
        </w:rPr>
      </w:pPr>
      <w:r w:rsidRPr="007C0D97">
        <w:rPr>
          <w:rFonts w:ascii="Times New Roman" w:eastAsia="Times New Roman" w:hAnsi="Times New Roman"/>
          <w:sz w:val="28"/>
          <w:szCs w:val="28"/>
        </w:rPr>
        <w:t>знание технологий обеспечения информационной безопасности;</w:t>
      </w:r>
    </w:p>
    <w:p w:rsidR="009350FC" w:rsidRPr="007C0D97" w:rsidRDefault="009350FC" w:rsidP="009350FC">
      <w:pPr>
        <w:shd w:val="clear" w:color="auto" w:fill="FFFFFF"/>
        <w:spacing w:after="0" w:line="240" w:lineRule="auto"/>
        <w:ind w:left="19" w:right="19" w:firstLine="566"/>
        <w:jc w:val="both"/>
        <w:rPr>
          <w:rFonts w:ascii="Times New Roman" w:hAnsi="Times New Roman"/>
          <w:sz w:val="28"/>
          <w:szCs w:val="28"/>
        </w:rPr>
      </w:pPr>
      <w:r w:rsidRPr="007C0D97">
        <w:rPr>
          <w:rFonts w:ascii="Times New Roman" w:eastAsia="Times New Roman" w:hAnsi="Times New Roman"/>
          <w:sz w:val="28"/>
          <w:szCs w:val="28"/>
        </w:rPr>
        <w:t>знание и умение использования законодательных, нормативно-распорядительных, специальных и иных требований к обеспечению безопасности информации (Федеральной службы по техническому и экспортному контролю, Федеральной службы безопасности Российской Федерации и т.д.);</w:t>
      </w:r>
    </w:p>
    <w:p w:rsidR="009350FC" w:rsidRPr="007C0D97" w:rsidRDefault="009350FC" w:rsidP="009350FC">
      <w:pPr>
        <w:shd w:val="clear" w:color="auto" w:fill="FFFFFF"/>
        <w:spacing w:after="0" w:line="240" w:lineRule="auto"/>
        <w:ind w:left="19" w:right="19" w:firstLine="557"/>
        <w:jc w:val="both"/>
        <w:rPr>
          <w:rFonts w:ascii="Times New Roman" w:hAnsi="Times New Roman"/>
          <w:sz w:val="28"/>
          <w:szCs w:val="28"/>
        </w:rPr>
      </w:pPr>
      <w:r w:rsidRPr="007C0D97">
        <w:rPr>
          <w:rFonts w:ascii="Times New Roman" w:eastAsia="Times New Roman" w:hAnsi="Times New Roman"/>
          <w:sz w:val="28"/>
          <w:szCs w:val="28"/>
        </w:rPr>
        <w:t>знание применяемых операционных систем на уровне сетевого администратора, навыки установки операционных систем, опыт их конфигурирования;</w:t>
      </w:r>
    </w:p>
    <w:p w:rsidR="009350FC" w:rsidRPr="007C0D97" w:rsidRDefault="009350FC" w:rsidP="009350FC">
      <w:pPr>
        <w:shd w:val="clear" w:color="auto" w:fill="FFFFFF"/>
        <w:spacing w:after="0" w:line="240" w:lineRule="auto"/>
        <w:ind w:left="10" w:right="19" w:firstLine="557"/>
        <w:jc w:val="both"/>
        <w:rPr>
          <w:rFonts w:ascii="Times New Roman" w:hAnsi="Times New Roman"/>
          <w:sz w:val="28"/>
          <w:szCs w:val="28"/>
        </w:rPr>
      </w:pPr>
      <w:r w:rsidRPr="007C0D97">
        <w:rPr>
          <w:rFonts w:ascii="Times New Roman" w:eastAsia="Times New Roman" w:hAnsi="Times New Roman"/>
          <w:sz w:val="28"/>
          <w:szCs w:val="28"/>
        </w:rPr>
        <w:t>знание сетевых технологий и протоколов на уровне сетевого администратора;</w:t>
      </w:r>
    </w:p>
    <w:p w:rsidR="009350FC" w:rsidRPr="007C0D97" w:rsidRDefault="009350FC" w:rsidP="009350FC">
      <w:pPr>
        <w:shd w:val="clear" w:color="auto" w:fill="FFFFFF"/>
        <w:spacing w:after="0" w:line="240" w:lineRule="auto"/>
        <w:ind w:left="19" w:right="29" w:firstLine="547"/>
        <w:jc w:val="both"/>
        <w:rPr>
          <w:rFonts w:ascii="Times New Roman" w:hAnsi="Times New Roman"/>
          <w:sz w:val="28"/>
          <w:szCs w:val="28"/>
        </w:rPr>
      </w:pPr>
      <w:r w:rsidRPr="007C0D97">
        <w:rPr>
          <w:rFonts w:ascii="Times New Roman" w:eastAsia="Times New Roman" w:hAnsi="Times New Roman"/>
          <w:sz w:val="28"/>
          <w:szCs w:val="28"/>
        </w:rPr>
        <w:t>умение работать с пользователями (в том числе слабо компетентными в технических областях).</w:t>
      </w:r>
    </w:p>
    <w:p w:rsidR="009350FC" w:rsidRPr="007C0D97" w:rsidRDefault="009350FC" w:rsidP="00422D2B">
      <w:pPr>
        <w:shd w:val="clear" w:color="auto" w:fill="FFFFFF"/>
        <w:tabs>
          <w:tab w:val="left" w:pos="1421"/>
          <w:tab w:val="left" w:pos="9214"/>
        </w:tabs>
        <w:spacing w:after="0" w:line="240" w:lineRule="auto"/>
        <w:ind w:left="10" w:right="59" w:firstLine="576"/>
        <w:jc w:val="both"/>
        <w:rPr>
          <w:rFonts w:ascii="Times New Roman" w:hAnsi="Times New Roman"/>
          <w:sz w:val="28"/>
          <w:szCs w:val="28"/>
        </w:rPr>
      </w:pPr>
      <w:r w:rsidRPr="007C0D97">
        <w:rPr>
          <w:rFonts w:ascii="Times New Roman" w:hAnsi="Times New Roman"/>
          <w:b/>
          <w:bCs/>
          <w:sz w:val="28"/>
          <w:szCs w:val="28"/>
        </w:rPr>
        <w:t>1.4.</w:t>
      </w:r>
      <w:r w:rsidRPr="007C0D97">
        <w:rPr>
          <w:rFonts w:ascii="Times New Roman" w:hAnsi="Times New Roman"/>
          <w:b/>
          <w:bCs/>
          <w:sz w:val="28"/>
          <w:szCs w:val="28"/>
        </w:rPr>
        <w:tab/>
      </w:r>
      <w:r w:rsidRPr="007C0D97">
        <w:rPr>
          <w:rFonts w:ascii="Times New Roman" w:eastAsia="Times New Roman" w:hAnsi="Times New Roman"/>
          <w:b/>
          <w:bCs/>
          <w:sz w:val="28"/>
          <w:szCs w:val="28"/>
        </w:rPr>
        <w:t>Перечень документации, с которой необходимо</w:t>
      </w:r>
      <w:r>
        <w:rPr>
          <w:rFonts w:ascii="Times New Roman" w:eastAsia="Times New Roman" w:hAnsi="Times New Roman"/>
          <w:b/>
          <w:bCs/>
          <w:sz w:val="28"/>
          <w:szCs w:val="28"/>
        </w:rPr>
        <w:t xml:space="preserve"> </w:t>
      </w:r>
      <w:r w:rsidRPr="007C0D97">
        <w:rPr>
          <w:rFonts w:ascii="Times New Roman" w:eastAsia="Times New Roman" w:hAnsi="Times New Roman"/>
          <w:b/>
          <w:bCs/>
          <w:sz w:val="28"/>
          <w:szCs w:val="28"/>
        </w:rPr>
        <w:t>ознакомиться администратору</w:t>
      </w:r>
    </w:p>
    <w:p w:rsidR="009350FC" w:rsidRPr="007C0D97" w:rsidRDefault="009350FC" w:rsidP="009350FC">
      <w:pPr>
        <w:shd w:val="clear" w:color="auto" w:fill="FFFFFF"/>
        <w:spacing w:after="0" w:line="240" w:lineRule="auto"/>
        <w:ind w:firstLine="586"/>
        <w:jc w:val="both"/>
        <w:rPr>
          <w:rFonts w:ascii="Times New Roman" w:hAnsi="Times New Roman"/>
          <w:sz w:val="28"/>
          <w:szCs w:val="28"/>
        </w:rPr>
      </w:pPr>
      <w:r w:rsidRPr="007C0D97">
        <w:rPr>
          <w:rFonts w:ascii="Times New Roman" w:eastAsia="Times New Roman" w:hAnsi="Times New Roman"/>
          <w:sz w:val="28"/>
          <w:szCs w:val="28"/>
        </w:rPr>
        <w:t xml:space="preserve">Для работы с СЗИ администратор безопасности должен ознакомиться со следующими документами на ИС </w:t>
      </w:r>
      <w:r>
        <w:rPr>
          <w:rFonts w:ascii="Times New Roman" w:eastAsia="Times New Roman" w:hAnsi="Times New Roman"/>
          <w:sz w:val="28"/>
          <w:szCs w:val="28"/>
        </w:rPr>
        <w:t>ОМСУ</w:t>
      </w:r>
      <w:r w:rsidRPr="007C0D97">
        <w:rPr>
          <w:rFonts w:ascii="Times New Roman" w:eastAsia="Times New Roman" w:hAnsi="Times New Roman"/>
          <w:sz w:val="28"/>
          <w:szCs w:val="28"/>
        </w:rPr>
        <w:t>: Модель угроз безопасности ИС; Техническое задание на создание СЗИ.</w:t>
      </w:r>
    </w:p>
    <w:p w:rsidR="00422D2B" w:rsidRPr="00422D2B" w:rsidRDefault="00422D2B" w:rsidP="009350FC">
      <w:pPr>
        <w:shd w:val="clear" w:color="auto" w:fill="FFFFFF"/>
        <w:spacing w:after="0" w:line="240" w:lineRule="auto"/>
        <w:ind w:left="48"/>
        <w:jc w:val="center"/>
        <w:rPr>
          <w:rFonts w:ascii="Times New Roman" w:hAnsi="Times New Roman"/>
          <w:b/>
          <w:bCs/>
          <w:sz w:val="28"/>
          <w:szCs w:val="28"/>
        </w:rPr>
      </w:pPr>
    </w:p>
    <w:p w:rsidR="009350FC" w:rsidRPr="00422D2B" w:rsidRDefault="00422D2B" w:rsidP="009350FC">
      <w:pPr>
        <w:shd w:val="clear" w:color="auto" w:fill="FFFFFF"/>
        <w:spacing w:after="0" w:line="240" w:lineRule="auto"/>
        <w:ind w:left="48"/>
        <w:jc w:val="center"/>
        <w:rPr>
          <w:rFonts w:ascii="Times New Roman" w:eastAsia="Times New Roman" w:hAnsi="Times New Roman"/>
          <w:b/>
          <w:bCs/>
          <w:sz w:val="28"/>
          <w:szCs w:val="28"/>
        </w:rPr>
      </w:pPr>
      <w:r w:rsidRPr="00422D2B">
        <w:rPr>
          <w:rFonts w:ascii="Times New Roman" w:hAnsi="Times New Roman"/>
          <w:b/>
          <w:bCs/>
          <w:sz w:val="28"/>
          <w:szCs w:val="28"/>
        </w:rPr>
        <w:t xml:space="preserve">2. </w:t>
      </w:r>
      <w:r w:rsidR="009350FC" w:rsidRPr="00422D2B">
        <w:rPr>
          <w:rFonts w:ascii="Times New Roman" w:eastAsia="Times New Roman" w:hAnsi="Times New Roman"/>
          <w:b/>
          <w:bCs/>
          <w:sz w:val="28"/>
          <w:szCs w:val="28"/>
        </w:rPr>
        <w:t>ПЕРЕЧЕНЬ ПРИНЯТЫХ ТЕРМИНОВ</w:t>
      </w:r>
    </w:p>
    <w:p w:rsidR="009350FC" w:rsidRPr="00422D2B" w:rsidRDefault="009350FC" w:rsidP="009350FC">
      <w:pPr>
        <w:shd w:val="clear" w:color="auto" w:fill="FFFFFF"/>
        <w:spacing w:after="0" w:line="240" w:lineRule="auto"/>
        <w:ind w:left="48"/>
        <w:jc w:val="center"/>
        <w:rPr>
          <w:rFonts w:ascii="Times New Roman" w:hAnsi="Times New Roman"/>
          <w:b/>
          <w:sz w:val="28"/>
          <w:szCs w:val="28"/>
        </w:rPr>
      </w:pPr>
    </w:p>
    <w:p w:rsidR="009350FC" w:rsidRPr="007C0D97" w:rsidRDefault="009350FC" w:rsidP="00294C92">
      <w:pPr>
        <w:shd w:val="clear" w:color="auto" w:fill="FFFFFF"/>
        <w:spacing w:after="0" w:line="240" w:lineRule="auto"/>
        <w:ind w:firstLine="709"/>
        <w:rPr>
          <w:rFonts w:ascii="Times New Roman" w:hAnsi="Times New Roman"/>
          <w:sz w:val="28"/>
          <w:szCs w:val="28"/>
        </w:rPr>
      </w:pPr>
      <w:r w:rsidRPr="007C0D97">
        <w:rPr>
          <w:rFonts w:ascii="Times New Roman" w:eastAsia="Times New Roman" w:hAnsi="Times New Roman"/>
          <w:sz w:val="28"/>
          <w:szCs w:val="28"/>
        </w:rPr>
        <w:t>В настоящей Инструкции использованы следующие термины:</w:t>
      </w:r>
    </w:p>
    <w:p w:rsidR="009350FC" w:rsidRPr="00422D2B" w:rsidRDefault="009350FC" w:rsidP="00294C92">
      <w:pPr>
        <w:shd w:val="clear" w:color="auto" w:fill="FFFFFF"/>
        <w:spacing w:after="0" w:line="240" w:lineRule="auto"/>
        <w:ind w:firstLine="709"/>
        <w:jc w:val="both"/>
        <w:rPr>
          <w:rFonts w:ascii="Times New Roman" w:hAnsi="Times New Roman"/>
          <w:sz w:val="28"/>
          <w:szCs w:val="28"/>
        </w:rPr>
      </w:pPr>
      <w:r w:rsidRPr="00422D2B">
        <w:rPr>
          <w:rFonts w:ascii="Times New Roman" w:eastAsia="Times New Roman" w:hAnsi="Times New Roman"/>
          <w:bCs/>
          <w:sz w:val="28"/>
          <w:szCs w:val="28"/>
        </w:rPr>
        <w:lastRenderedPageBreak/>
        <w:t xml:space="preserve">доступ к информации </w:t>
      </w:r>
      <w:r w:rsidRPr="00422D2B">
        <w:rPr>
          <w:rFonts w:ascii="Times New Roman" w:eastAsia="Times New Roman" w:hAnsi="Times New Roman"/>
          <w:sz w:val="28"/>
          <w:szCs w:val="28"/>
        </w:rPr>
        <w:t>- возможность получения информац</w:t>
      </w:r>
      <w:proofErr w:type="gramStart"/>
      <w:r w:rsidRPr="00422D2B">
        <w:rPr>
          <w:rFonts w:ascii="Times New Roman" w:eastAsia="Times New Roman" w:hAnsi="Times New Roman"/>
          <w:sz w:val="28"/>
          <w:szCs w:val="28"/>
        </w:rPr>
        <w:t>ии и ее</w:t>
      </w:r>
      <w:proofErr w:type="gramEnd"/>
      <w:r w:rsidRPr="00422D2B">
        <w:rPr>
          <w:rFonts w:ascii="Times New Roman" w:eastAsia="Times New Roman" w:hAnsi="Times New Roman"/>
          <w:sz w:val="28"/>
          <w:szCs w:val="28"/>
        </w:rPr>
        <w:t xml:space="preserve"> использования;</w:t>
      </w:r>
    </w:p>
    <w:p w:rsidR="009350FC" w:rsidRPr="00422D2B" w:rsidRDefault="009350FC" w:rsidP="009350FC">
      <w:pPr>
        <w:shd w:val="clear" w:color="auto" w:fill="FFFFFF"/>
        <w:spacing w:after="0" w:line="240" w:lineRule="auto"/>
        <w:ind w:left="58" w:right="10" w:firstLine="682"/>
        <w:jc w:val="both"/>
        <w:rPr>
          <w:rFonts w:ascii="Times New Roman" w:hAnsi="Times New Roman"/>
          <w:sz w:val="28"/>
          <w:szCs w:val="28"/>
        </w:rPr>
      </w:pPr>
      <w:r w:rsidRPr="00422D2B">
        <w:rPr>
          <w:rFonts w:ascii="Times New Roman" w:eastAsia="Times New Roman" w:hAnsi="Times New Roman"/>
          <w:bCs/>
          <w:sz w:val="28"/>
          <w:szCs w:val="28"/>
        </w:rPr>
        <w:t xml:space="preserve">доступность информации </w:t>
      </w:r>
      <w:r w:rsidRPr="00422D2B">
        <w:rPr>
          <w:rFonts w:ascii="Times New Roman" w:eastAsia="Times New Roman" w:hAnsi="Times New Roman"/>
          <w:sz w:val="28"/>
          <w:szCs w:val="28"/>
        </w:rPr>
        <w:t>- состояние информации, характеризуемое способностью автоматизированной системы обеспечивать беспрепятственный доступ к информации субъектов, имеющих на это полномочия;</w:t>
      </w:r>
    </w:p>
    <w:p w:rsidR="009350FC" w:rsidRPr="00422D2B" w:rsidRDefault="009350FC" w:rsidP="009350FC">
      <w:pPr>
        <w:shd w:val="clear" w:color="auto" w:fill="FFFFFF"/>
        <w:spacing w:after="0" w:line="240" w:lineRule="auto"/>
        <w:ind w:left="48" w:right="10" w:firstLine="701"/>
        <w:jc w:val="both"/>
        <w:rPr>
          <w:rFonts w:ascii="Times New Roman" w:hAnsi="Times New Roman"/>
          <w:sz w:val="28"/>
          <w:szCs w:val="28"/>
        </w:rPr>
      </w:pPr>
      <w:r w:rsidRPr="00422D2B">
        <w:rPr>
          <w:rFonts w:ascii="Times New Roman" w:eastAsia="Times New Roman" w:hAnsi="Times New Roman"/>
          <w:bCs/>
          <w:sz w:val="28"/>
          <w:szCs w:val="28"/>
        </w:rPr>
        <w:t xml:space="preserve">информация </w:t>
      </w:r>
      <w:r w:rsidRPr="00422D2B">
        <w:rPr>
          <w:rFonts w:ascii="Times New Roman" w:eastAsia="Times New Roman" w:hAnsi="Times New Roman"/>
          <w:sz w:val="28"/>
          <w:szCs w:val="28"/>
        </w:rPr>
        <w:t>- сведения (сообщения, данные) независимо от формы их представления;</w:t>
      </w:r>
    </w:p>
    <w:p w:rsidR="009350FC" w:rsidRPr="00422D2B" w:rsidRDefault="009350FC" w:rsidP="009350FC">
      <w:pPr>
        <w:shd w:val="clear" w:color="auto" w:fill="FFFFFF"/>
        <w:spacing w:after="0" w:line="240" w:lineRule="auto"/>
        <w:ind w:left="38" w:right="10" w:firstLine="691"/>
        <w:jc w:val="both"/>
        <w:rPr>
          <w:rFonts w:ascii="Times New Roman" w:hAnsi="Times New Roman"/>
          <w:sz w:val="28"/>
          <w:szCs w:val="28"/>
        </w:rPr>
      </w:pPr>
      <w:r w:rsidRPr="00422D2B">
        <w:rPr>
          <w:rFonts w:ascii="Times New Roman" w:eastAsia="Times New Roman" w:hAnsi="Times New Roman"/>
          <w:bCs/>
          <w:sz w:val="28"/>
          <w:szCs w:val="28"/>
        </w:rPr>
        <w:t xml:space="preserve">информационная система </w:t>
      </w:r>
      <w:r w:rsidRPr="00422D2B">
        <w:rPr>
          <w:rFonts w:ascii="Times New Roman" w:eastAsia="Times New Roman" w:hAnsi="Times New Roman"/>
          <w:sz w:val="28"/>
          <w:szCs w:val="28"/>
        </w:rPr>
        <w:t>- организационно упорядоченная совокупность документов (массивов документов) и информационных технологий, в том числе с использованием средств вычислительной техники и связи;</w:t>
      </w:r>
    </w:p>
    <w:p w:rsidR="009350FC" w:rsidRPr="00422D2B" w:rsidRDefault="009350FC" w:rsidP="009350FC">
      <w:pPr>
        <w:shd w:val="clear" w:color="auto" w:fill="FFFFFF"/>
        <w:spacing w:after="0" w:line="240" w:lineRule="auto"/>
        <w:ind w:left="38" w:right="19" w:firstLine="701"/>
        <w:jc w:val="both"/>
        <w:rPr>
          <w:rFonts w:ascii="Times New Roman" w:hAnsi="Times New Roman"/>
          <w:sz w:val="28"/>
          <w:szCs w:val="28"/>
        </w:rPr>
      </w:pPr>
      <w:r w:rsidRPr="00422D2B">
        <w:rPr>
          <w:rFonts w:ascii="Times New Roman" w:eastAsia="Times New Roman" w:hAnsi="Times New Roman"/>
          <w:bCs/>
          <w:sz w:val="28"/>
          <w:szCs w:val="28"/>
        </w:rPr>
        <w:t xml:space="preserve">информационные технологии </w:t>
      </w:r>
      <w:r w:rsidRPr="00422D2B">
        <w:rPr>
          <w:rFonts w:ascii="Times New Roman" w:eastAsia="Times New Roman" w:hAnsi="Times New Roman"/>
          <w:sz w:val="28"/>
          <w:szCs w:val="28"/>
        </w:rPr>
        <w:t>-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9350FC" w:rsidRPr="00422D2B" w:rsidRDefault="009350FC" w:rsidP="009350FC">
      <w:pPr>
        <w:shd w:val="clear" w:color="auto" w:fill="FFFFFF"/>
        <w:spacing w:after="0" w:line="240" w:lineRule="auto"/>
        <w:ind w:left="38" w:right="10" w:firstLine="682"/>
        <w:jc w:val="both"/>
        <w:rPr>
          <w:rFonts w:ascii="Times New Roman" w:hAnsi="Times New Roman"/>
          <w:sz w:val="28"/>
          <w:szCs w:val="28"/>
        </w:rPr>
      </w:pPr>
      <w:r w:rsidRPr="00422D2B">
        <w:rPr>
          <w:rFonts w:ascii="Times New Roman" w:eastAsia="Times New Roman" w:hAnsi="Times New Roman"/>
          <w:bCs/>
          <w:sz w:val="28"/>
          <w:szCs w:val="28"/>
        </w:rPr>
        <w:t xml:space="preserve">логин </w:t>
      </w:r>
      <w:r w:rsidRPr="00422D2B">
        <w:rPr>
          <w:rFonts w:ascii="Times New Roman" w:eastAsia="Times New Roman" w:hAnsi="Times New Roman"/>
          <w:sz w:val="28"/>
          <w:szCs w:val="28"/>
        </w:rPr>
        <w:t>- имя учетной записи пользователя, позволяющее выполнить его аутентификацию при входе в систему;</w:t>
      </w:r>
    </w:p>
    <w:p w:rsidR="009350FC" w:rsidRPr="00422D2B" w:rsidRDefault="009350FC" w:rsidP="009350FC">
      <w:pPr>
        <w:shd w:val="clear" w:color="auto" w:fill="FFFFFF"/>
        <w:spacing w:after="0" w:line="240" w:lineRule="auto"/>
        <w:ind w:left="29" w:right="19" w:firstLine="691"/>
        <w:jc w:val="both"/>
        <w:rPr>
          <w:rFonts w:ascii="Times New Roman" w:hAnsi="Times New Roman"/>
          <w:sz w:val="28"/>
          <w:szCs w:val="28"/>
        </w:rPr>
      </w:pPr>
      <w:proofErr w:type="gramStart"/>
      <w:r w:rsidRPr="00422D2B">
        <w:rPr>
          <w:rFonts w:ascii="Times New Roman" w:eastAsia="Times New Roman" w:hAnsi="Times New Roman"/>
          <w:bCs/>
          <w:sz w:val="28"/>
          <w:szCs w:val="28"/>
        </w:rPr>
        <w:t xml:space="preserve">межсетевой экран </w:t>
      </w:r>
      <w:r w:rsidRPr="00422D2B">
        <w:rPr>
          <w:rFonts w:ascii="Times New Roman" w:eastAsia="Times New Roman" w:hAnsi="Times New Roman"/>
          <w:sz w:val="28"/>
          <w:szCs w:val="28"/>
        </w:rPr>
        <w:t>- локальное (однокомпонентное) или функционально распределенное программное (программно-аппаратное) средство (комплекс), реализующее контроль за информацией, поступающей в автоматизированную систему и (или) выходящей из автоматизированной системы.</w:t>
      </w:r>
      <w:proofErr w:type="gramEnd"/>
      <w:r w:rsidRPr="00422D2B">
        <w:rPr>
          <w:rFonts w:ascii="Times New Roman" w:eastAsia="Times New Roman" w:hAnsi="Times New Roman"/>
          <w:sz w:val="28"/>
          <w:szCs w:val="28"/>
        </w:rPr>
        <w:t xml:space="preserve"> Межсетевой экран обеспечивает защиту автоматизированной системы посредством фильтрации информации, то есть ее анализа по совокупности критериев и принятия решения о ее распространении в (из) автоматизированную систему на основе заданных правил, </w:t>
      </w:r>
      <w:proofErr w:type="gramStart"/>
      <w:r w:rsidRPr="00422D2B">
        <w:rPr>
          <w:rFonts w:ascii="Times New Roman" w:eastAsia="Times New Roman" w:hAnsi="Times New Roman"/>
          <w:sz w:val="28"/>
          <w:szCs w:val="28"/>
        </w:rPr>
        <w:t>проводя</w:t>
      </w:r>
      <w:proofErr w:type="gramEnd"/>
      <w:r w:rsidRPr="00422D2B">
        <w:rPr>
          <w:rFonts w:ascii="Times New Roman" w:eastAsia="Times New Roman" w:hAnsi="Times New Roman"/>
          <w:sz w:val="28"/>
          <w:szCs w:val="28"/>
        </w:rPr>
        <w:t xml:space="preserve"> таким образом разграничение доступа субъектов одной автоматизированной системы к объектам другой автоматизированной системы;</w:t>
      </w:r>
    </w:p>
    <w:p w:rsidR="009350FC" w:rsidRPr="00422D2B" w:rsidRDefault="009350FC" w:rsidP="009350FC">
      <w:pPr>
        <w:shd w:val="clear" w:color="auto" w:fill="FFFFFF"/>
        <w:spacing w:after="0" w:line="240" w:lineRule="auto"/>
        <w:ind w:left="19" w:right="29" w:firstLine="701"/>
        <w:jc w:val="both"/>
        <w:rPr>
          <w:rFonts w:ascii="Times New Roman" w:hAnsi="Times New Roman"/>
          <w:sz w:val="28"/>
          <w:szCs w:val="28"/>
        </w:rPr>
      </w:pPr>
      <w:r w:rsidRPr="00422D2B">
        <w:rPr>
          <w:rFonts w:ascii="Times New Roman" w:eastAsia="Times New Roman" w:hAnsi="Times New Roman"/>
          <w:bCs/>
          <w:sz w:val="28"/>
          <w:szCs w:val="28"/>
        </w:rPr>
        <w:t xml:space="preserve">несанкционированный доступ (несанкционированные действия) </w:t>
      </w:r>
      <w:r w:rsidRPr="00422D2B">
        <w:rPr>
          <w:rFonts w:ascii="Times New Roman" w:eastAsia="Times New Roman" w:hAnsi="Times New Roman"/>
          <w:sz w:val="28"/>
          <w:szCs w:val="28"/>
        </w:rPr>
        <w:t>- доступ к информации или действия с информацией, нарушающие правила разграничения доступа с использованием штатных средств, предоставляемых средствами вычислительной техники или автоматизированной системы;</w:t>
      </w:r>
    </w:p>
    <w:p w:rsidR="009350FC" w:rsidRPr="00422D2B" w:rsidRDefault="009350FC" w:rsidP="009350FC">
      <w:pPr>
        <w:shd w:val="clear" w:color="auto" w:fill="FFFFFF"/>
        <w:spacing w:after="0" w:line="240" w:lineRule="auto"/>
        <w:ind w:left="19" w:right="29" w:firstLine="691"/>
        <w:jc w:val="both"/>
        <w:rPr>
          <w:rFonts w:ascii="Times New Roman" w:hAnsi="Times New Roman"/>
          <w:sz w:val="28"/>
          <w:szCs w:val="28"/>
        </w:rPr>
      </w:pPr>
      <w:r w:rsidRPr="00422D2B">
        <w:rPr>
          <w:rFonts w:ascii="Times New Roman" w:eastAsia="Times New Roman" w:hAnsi="Times New Roman"/>
          <w:bCs/>
          <w:sz w:val="28"/>
          <w:szCs w:val="28"/>
        </w:rPr>
        <w:t xml:space="preserve">объект доступа </w:t>
      </w:r>
      <w:r w:rsidRPr="00422D2B">
        <w:rPr>
          <w:rFonts w:ascii="Times New Roman" w:eastAsia="Times New Roman" w:hAnsi="Times New Roman"/>
          <w:sz w:val="28"/>
          <w:szCs w:val="28"/>
        </w:rPr>
        <w:t>- единица информационного ресурса автоматизированной системы, доступ к которой регламентируется правилами разграничения доступа;</w:t>
      </w:r>
    </w:p>
    <w:p w:rsidR="009350FC" w:rsidRPr="00422D2B" w:rsidRDefault="009350FC" w:rsidP="009350FC">
      <w:pPr>
        <w:shd w:val="clear" w:color="auto" w:fill="FFFFFF"/>
        <w:spacing w:after="0" w:line="240" w:lineRule="auto"/>
        <w:ind w:left="10" w:right="38" w:firstLine="701"/>
        <w:jc w:val="both"/>
        <w:rPr>
          <w:rFonts w:ascii="Times New Roman" w:hAnsi="Times New Roman"/>
          <w:sz w:val="28"/>
          <w:szCs w:val="28"/>
        </w:rPr>
      </w:pPr>
      <w:r w:rsidRPr="00422D2B">
        <w:rPr>
          <w:rFonts w:ascii="Times New Roman" w:eastAsia="Times New Roman" w:hAnsi="Times New Roman"/>
          <w:bCs/>
          <w:sz w:val="28"/>
          <w:szCs w:val="28"/>
        </w:rPr>
        <w:t xml:space="preserve">пароль </w:t>
      </w:r>
      <w:r w:rsidRPr="00422D2B">
        <w:rPr>
          <w:rFonts w:ascii="Times New Roman" w:eastAsia="Times New Roman" w:hAnsi="Times New Roman"/>
          <w:sz w:val="28"/>
          <w:szCs w:val="28"/>
        </w:rPr>
        <w:t>- секретное слово или набор символов, предназначенный для подтверждения прав доступа;</w:t>
      </w:r>
    </w:p>
    <w:p w:rsidR="009350FC" w:rsidRPr="00422D2B" w:rsidRDefault="009350FC" w:rsidP="009350FC">
      <w:pPr>
        <w:shd w:val="clear" w:color="auto" w:fill="FFFFFF"/>
        <w:spacing w:after="0" w:line="240" w:lineRule="auto"/>
        <w:ind w:left="10" w:right="38" w:firstLine="691"/>
        <w:jc w:val="both"/>
        <w:rPr>
          <w:rFonts w:ascii="Times New Roman" w:hAnsi="Times New Roman"/>
          <w:sz w:val="28"/>
          <w:szCs w:val="28"/>
        </w:rPr>
      </w:pPr>
      <w:r w:rsidRPr="00422D2B">
        <w:rPr>
          <w:rFonts w:ascii="Times New Roman" w:eastAsia="Times New Roman" w:hAnsi="Times New Roman"/>
          <w:bCs/>
          <w:sz w:val="28"/>
          <w:szCs w:val="28"/>
        </w:rPr>
        <w:t xml:space="preserve">пользователь ИС </w:t>
      </w:r>
      <w:r w:rsidRPr="00422D2B">
        <w:rPr>
          <w:rFonts w:ascii="Times New Roman" w:eastAsia="Times New Roman" w:hAnsi="Times New Roman"/>
          <w:sz w:val="28"/>
          <w:szCs w:val="28"/>
        </w:rPr>
        <w:t>- лицо, участвующее в функционировании ИС или использующее результаты ее функционирования;</w:t>
      </w:r>
    </w:p>
    <w:p w:rsidR="009350FC" w:rsidRPr="00422D2B" w:rsidRDefault="009350FC" w:rsidP="009350FC">
      <w:pPr>
        <w:shd w:val="clear" w:color="auto" w:fill="FFFFFF"/>
        <w:spacing w:after="0" w:line="240" w:lineRule="auto"/>
        <w:ind w:right="48" w:firstLine="710"/>
        <w:jc w:val="both"/>
        <w:rPr>
          <w:rFonts w:ascii="Times New Roman" w:hAnsi="Times New Roman"/>
          <w:sz w:val="28"/>
          <w:szCs w:val="28"/>
        </w:rPr>
      </w:pPr>
      <w:r w:rsidRPr="00422D2B">
        <w:rPr>
          <w:rFonts w:ascii="Times New Roman" w:eastAsia="Times New Roman" w:hAnsi="Times New Roman"/>
          <w:bCs/>
          <w:sz w:val="28"/>
          <w:szCs w:val="28"/>
        </w:rPr>
        <w:t xml:space="preserve">правила разграничения доступа </w:t>
      </w:r>
      <w:r w:rsidRPr="00422D2B">
        <w:rPr>
          <w:rFonts w:ascii="Times New Roman" w:eastAsia="Times New Roman" w:hAnsi="Times New Roman"/>
          <w:sz w:val="28"/>
          <w:szCs w:val="28"/>
        </w:rPr>
        <w:t>- совокупность правил, регламентирующих права доступа субъектов доступа к объектам доступа;</w:t>
      </w:r>
    </w:p>
    <w:p w:rsidR="009350FC" w:rsidRPr="00422D2B" w:rsidRDefault="009350FC" w:rsidP="009350FC">
      <w:pPr>
        <w:shd w:val="clear" w:color="auto" w:fill="FFFFFF"/>
        <w:spacing w:after="0" w:line="240" w:lineRule="auto"/>
        <w:ind w:right="48" w:firstLine="710"/>
        <w:jc w:val="both"/>
        <w:rPr>
          <w:rFonts w:ascii="Times New Roman" w:hAnsi="Times New Roman"/>
          <w:sz w:val="28"/>
          <w:szCs w:val="28"/>
        </w:rPr>
        <w:sectPr w:rsidR="009350FC" w:rsidRPr="00422D2B" w:rsidSect="002858C6">
          <w:pgSz w:w="11907" w:h="16839" w:code="9"/>
          <w:pgMar w:top="1361" w:right="1134" w:bottom="851" w:left="1701" w:header="720" w:footer="720" w:gutter="0"/>
          <w:cols w:space="60"/>
          <w:noEndnote/>
          <w:docGrid w:linePitch="272"/>
        </w:sectPr>
      </w:pPr>
    </w:p>
    <w:p w:rsidR="009350FC" w:rsidRPr="00422D2B" w:rsidRDefault="009350FC" w:rsidP="009350FC">
      <w:pPr>
        <w:shd w:val="clear" w:color="auto" w:fill="FFFFFF"/>
        <w:spacing w:after="0" w:line="240" w:lineRule="auto"/>
        <w:ind w:left="38" w:firstLine="710"/>
        <w:jc w:val="both"/>
        <w:rPr>
          <w:rFonts w:ascii="Times New Roman" w:hAnsi="Times New Roman"/>
          <w:sz w:val="28"/>
          <w:szCs w:val="28"/>
        </w:rPr>
      </w:pPr>
      <w:r w:rsidRPr="00422D2B">
        <w:rPr>
          <w:rFonts w:ascii="Times New Roman" w:eastAsia="Times New Roman" w:hAnsi="Times New Roman"/>
          <w:bCs/>
          <w:sz w:val="28"/>
          <w:szCs w:val="28"/>
        </w:rPr>
        <w:lastRenderedPageBreak/>
        <w:t xml:space="preserve">средства вычислительной техники </w:t>
      </w:r>
      <w:r w:rsidRPr="00422D2B">
        <w:rPr>
          <w:rFonts w:ascii="Times New Roman" w:eastAsia="Times New Roman" w:hAnsi="Times New Roman"/>
          <w:sz w:val="28"/>
          <w:szCs w:val="28"/>
        </w:rPr>
        <w:t>- совокупность программных и технических элементов систем обработки данных, способных функционировать самостоятельно или в составе других систем.</w:t>
      </w:r>
    </w:p>
    <w:p w:rsidR="009350FC" w:rsidRPr="007C0D97" w:rsidRDefault="009350FC" w:rsidP="00422D2B">
      <w:pPr>
        <w:shd w:val="clear" w:color="auto" w:fill="FFFFFF"/>
        <w:spacing w:after="0" w:line="240" w:lineRule="auto"/>
        <w:jc w:val="center"/>
        <w:rPr>
          <w:rFonts w:ascii="Times New Roman" w:hAnsi="Times New Roman"/>
          <w:b/>
          <w:bCs/>
          <w:sz w:val="28"/>
          <w:szCs w:val="28"/>
        </w:rPr>
      </w:pPr>
    </w:p>
    <w:p w:rsidR="009350FC" w:rsidRPr="007C0D97" w:rsidRDefault="00422D2B" w:rsidP="00422D2B">
      <w:pPr>
        <w:shd w:val="clear" w:color="auto" w:fill="FFFFFF"/>
        <w:spacing w:after="0" w:line="240" w:lineRule="auto"/>
        <w:jc w:val="center"/>
        <w:rPr>
          <w:rFonts w:ascii="Times New Roman" w:hAnsi="Times New Roman"/>
          <w:sz w:val="28"/>
          <w:szCs w:val="28"/>
        </w:rPr>
      </w:pPr>
      <w:r>
        <w:rPr>
          <w:rFonts w:ascii="Times New Roman" w:hAnsi="Times New Roman"/>
          <w:b/>
          <w:bCs/>
          <w:sz w:val="28"/>
          <w:szCs w:val="28"/>
        </w:rPr>
        <w:t xml:space="preserve">3. </w:t>
      </w:r>
      <w:r w:rsidR="009350FC" w:rsidRPr="007C0D97">
        <w:rPr>
          <w:rFonts w:ascii="Times New Roman" w:eastAsia="Times New Roman" w:hAnsi="Times New Roman"/>
          <w:b/>
          <w:bCs/>
          <w:sz w:val="28"/>
          <w:szCs w:val="28"/>
        </w:rPr>
        <w:t>НАЗНАЧЕНИЕ И СОСТАВ СИСТЕМЫ ЗАЩИТЫ</w:t>
      </w:r>
    </w:p>
    <w:p w:rsidR="009350FC" w:rsidRPr="007C0D97" w:rsidRDefault="009350FC" w:rsidP="00422D2B">
      <w:pPr>
        <w:shd w:val="clear" w:color="auto" w:fill="FFFFFF"/>
        <w:spacing w:after="0" w:line="240" w:lineRule="auto"/>
        <w:jc w:val="center"/>
        <w:rPr>
          <w:rFonts w:ascii="Times New Roman" w:eastAsia="Times New Roman" w:hAnsi="Times New Roman"/>
          <w:b/>
          <w:bCs/>
          <w:sz w:val="28"/>
          <w:szCs w:val="28"/>
        </w:rPr>
      </w:pPr>
      <w:r w:rsidRPr="007C0D97">
        <w:rPr>
          <w:rFonts w:ascii="Times New Roman" w:eastAsia="Times New Roman" w:hAnsi="Times New Roman"/>
          <w:b/>
          <w:bCs/>
          <w:sz w:val="28"/>
          <w:szCs w:val="28"/>
        </w:rPr>
        <w:t>ИНФОРМАЦИИ</w:t>
      </w:r>
    </w:p>
    <w:p w:rsidR="009350FC" w:rsidRPr="007C0D97" w:rsidRDefault="009350FC" w:rsidP="00422D2B">
      <w:pPr>
        <w:shd w:val="clear" w:color="auto" w:fill="FFFFFF"/>
        <w:spacing w:after="0" w:line="240" w:lineRule="auto"/>
        <w:jc w:val="center"/>
        <w:rPr>
          <w:rFonts w:ascii="Times New Roman" w:hAnsi="Times New Roman"/>
          <w:sz w:val="28"/>
          <w:szCs w:val="28"/>
        </w:rPr>
      </w:pPr>
    </w:p>
    <w:p w:rsidR="009350FC" w:rsidRPr="007C0D97" w:rsidRDefault="009350FC" w:rsidP="009350FC">
      <w:pPr>
        <w:shd w:val="clear" w:color="auto" w:fill="FFFFFF"/>
        <w:tabs>
          <w:tab w:val="left" w:pos="1440"/>
        </w:tabs>
        <w:spacing w:after="0" w:line="240" w:lineRule="auto"/>
        <w:ind w:left="576"/>
        <w:rPr>
          <w:rFonts w:ascii="Times New Roman" w:hAnsi="Times New Roman"/>
          <w:sz w:val="28"/>
          <w:szCs w:val="28"/>
        </w:rPr>
      </w:pPr>
      <w:r w:rsidRPr="007C0D97">
        <w:rPr>
          <w:rFonts w:ascii="Times New Roman" w:hAnsi="Times New Roman"/>
          <w:b/>
          <w:bCs/>
          <w:sz w:val="28"/>
          <w:szCs w:val="28"/>
        </w:rPr>
        <w:t>3.1.</w:t>
      </w:r>
      <w:r w:rsidRPr="007C0D97">
        <w:rPr>
          <w:rFonts w:ascii="Times New Roman" w:hAnsi="Times New Roman"/>
          <w:b/>
          <w:bCs/>
          <w:sz w:val="28"/>
          <w:szCs w:val="28"/>
        </w:rPr>
        <w:tab/>
      </w:r>
      <w:r w:rsidRPr="007C0D97">
        <w:rPr>
          <w:rFonts w:ascii="Times New Roman" w:eastAsia="Times New Roman" w:hAnsi="Times New Roman"/>
          <w:b/>
          <w:bCs/>
          <w:sz w:val="28"/>
          <w:szCs w:val="28"/>
        </w:rPr>
        <w:t>Назначение системы</w:t>
      </w:r>
    </w:p>
    <w:p w:rsidR="009350FC" w:rsidRPr="007C0D97" w:rsidRDefault="009350FC" w:rsidP="00294C92">
      <w:pPr>
        <w:shd w:val="clear" w:color="auto" w:fill="FFFFFF"/>
        <w:spacing w:after="0" w:line="240" w:lineRule="auto"/>
        <w:ind w:left="38" w:right="10" w:firstLine="671"/>
        <w:jc w:val="both"/>
        <w:rPr>
          <w:rFonts w:ascii="Times New Roman" w:hAnsi="Times New Roman"/>
          <w:sz w:val="28"/>
          <w:szCs w:val="28"/>
        </w:rPr>
      </w:pPr>
      <w:r w:rsidRPr="007C0D97">
        <w:rPr>
          <w:rFonts w:ascii="Times New Roman" w:eastAsia="Times New Roman" w:hAnsi="Times New Roman"/>
          <w:sz w:val="28"/>
          <w:szCs w:val="28"/>
        </w:rPr>
        <w:t xml:space="preserve">СЗИ </w:t>
      </w:r>
      <w:proofErr w:type="gramStart"/>
      <w:r w:rsidRPr="007C0D97">
        <w:rPr>
          <w:rFonts w:ascii="Times New Roman" w:eastAsia="Times New Roman" w:hAnsi="Times New Roman"/>
          <w:sz w:val="28"/>
          <w:szCs w:val="28"/>
        </w:rPr>
        <w:t>предназначена</w:t>
      </w:r>
      <w:proofErr w:type="gramEnd"/>
      <w:r w:rsidRPr="007C0D97">
        <w:rPr>
          <w:rFonts w:ascii="Times New Roman" w:eastAsia="Times New Roman" w:hAnsi="Times New Roman"/>
          <w:sz w:val="28"/>
          <w:szCs w:val="28"/>
        </w:rPr>
        <w:t xml:space="preserve"> для обеспечения безопасности информации при ее обработке в ИС </w:t>
      </w:r>
      <w:r>
        <w:rPr>
          <w:rFonts w:ascii="Times New Roman" w:eastAsia="Times New Roman" w:hAnsi="Times New Roman"/>
          <w:sz w:val="28"/>
          <w:szCs w:val="28"/>
        </w:rPr>
        <w:t>ОМСУ</w:t>
      </w:r>
      <w:r w:rsidRPr="007C0D97">
        <w:rPr>
          <w:rFonts w:ascii="Times New Roman" w:eastAsia="Times New Roman" w:hAnsi="Times New Roman"/>
          <w:sz w:val="28"/>
          <w:szCs w:val="28"/>
        </w:rPr>
        <w:t>.</w:t>
      </w:r>
    </w:p>
    <w:p w:rsidR="009350FC" w:rsidRPr="007C0D97" w:rsidRDefault="009350FC" w:rsidP="00294C92">
      <w:pPr>
        <w:shd w:val="clear" w:color="auto" w:fill="FFFFFF"/>
        <w:spacing w:after="0" w:line="240" w:lineRule="auto"/>
        <w:ind w:left="19" w:firstLine="671"/>
        <w:jc w:val="both"/>
        <w:rPr>
          <w:rFonts w:ascii="Times New Roman" w:hAnsi="Times New Roman"/>
          <w:sz w:val="28"/>
          <w:szCs w:val="28"/>
        </w:rPr>
      </w:pPr>
      <w:r w:rsidRPr="007C0D97">
        <w:rPr>
          <w:rFonts w:ascii="Times New Roman" w:eastAsia="Times New Roman" w:hAnsi="Times New Roman"/>
          <w:sz w:val="28"/>
          <w:szCs w:val="28"/>
        </w:rPr>
        <w:t>Применение СЗИ осуществляется в течение всего жизненного цикла ИС в соответствии с проектными документами на ее создание, а также с эксплуатационной документацией на средства защиты, входящие в состав СЗИ. Не допускается обработка информации, к которой предъявляются требования по соблюдению ее конфиденциальности, без выполнения мер по ее защите.</w:t>
      </w:r>
    </w:p>
    <w:p w:rsidR="009350FC" w:rsidRPr="007C0D97" w:rsidRDefault="009350FC" w:rsidP="009350FC">
      <w:pPr>
        <w:shd w:val="clear" w:color="auto" w:fill="FFFFFF"/>
        <w:tabs>
          <w:tab w:val="left" w:pos="1440"/>
        </w:tabs>
        <w:spacing w:after="0" w:line="240" w:lineRule="auto"/>
        <w:ind w:left="576"/>
        <w:rPr>
          <w:rFonts w:ascii="Times New Roman" w:hAnsi="Times New Roman"/>
          <w:sz w:val="28"/>
          <w:szCs w:val="28"/>
        </w:rPr>
      </w:pPr>
      <w:r w:rsidRPr="007C0D97">
        <w:rPr>
          <w:rFonts w:ascii="Times New Roman" w:hAnsi="Times New Roman"/>
          <w:b/>
          <w:bCs/>
          <w:sz w:val="28"/>
          <w:szCs w:val="28"/>
        </w:rPr>
        <w:t>3.2.</w:t>
      </w:r>
      <w:r w:rsidRPr="007C0D97">
        <w:rPr>
          <w:rFonts w:ascii="Times New Roman" w:hAnsi="Times New Roman"/>
          <w:b/>
          <w:bCs/>
          <w:sz w:val="28"/>
          <w:szCs w:val="28"/>
        </w:rPr>
        <w:tab/>
      </w:r>
      <w:r w:rsidRPr="007C0D97">
        <w:rPr>
          <w:rFonts w:ascii="Times New Roman" w:eastAsia="Times New Roman" w:hAnsi="Times New Roman"/>
          <w:b/>
          <w:bCs/>
          <w:sz w:val="28"/>
          <w:szCs w:val="28"/>
        </w:rPr>
        <w:t>Состав системы</w:t>
      </w:r>
    </w:p>
    <w:p w:rsidR="009350FC" w:rsidRPr="007C0D97" w:rsidRDefault="009350FC" w:rsidP="00294C92">
      <w:pPr>
        <w:shd w:val="clear" w:color="auto" w:fill="FFFFFF"/>
        <w:spacing w:after="0" w:line="240" w:lineRule="auto"/>
        <w:ind w:left="29" w:right="10" w:firstLine="680"/>
        <w:jc w:val="both"/>
        <w:rPr>
          <w:rFonts w:ascii="Times New Roman" w:hAnsi="Times New Roman"/>
          <w:sz w:val="28"/>
          <w:szCs w:val="28"/>
        </w:rPr>
      </w:pPr>
      <w:r w:rsidRPr="007C0D97">
        <w:rPr>
          <w:rFonts w:ascii="Times New Roman" w:eastAsia="Times New Roman" w:hAnsi="Times New Roman"/>
          <w:sz w:val="28"/>
          <w:szCs w:val="28"/>
        </w:rPr>
        <w:t>ИС представляет собой совокупность информации, а также средства вычислительной техники и программного обеспечения, позволяющие производить обработку этой информации.</w:t>
      </w:r>
    </w:p>
    <w:p w:rsidR="009350FC" w:rsidRPr="007C0D97" w:rsidRDefault="009350FC" w:rsidP="00294C92">
      <w:pPr>
        <w:shd w:val="clear" w:color="auto" w:fill="FFFFFF"/>
        <w:spacing w:after="0" w:line="240" w:lineRule="auto"/>
        <w:ind w:left="29" w:right="19" w:firstLine="680"/>
        <w:jc w:val="both"/>
        <w:rPr>
          <w:rFonts w:ascii="Times New Roman" w:hAnsi="Times New Roman"/>
          <w:sz w:val="28"/>
          <w:szCs w:val="28"/>
        </w:rPr>
      </w:pPr>
      <w:r w:rsidRPr="007C0D97">
        <w:rPr>
          <w:rFonts w:ascii="Times New Roman" w:eastAsia="Times New Roman" w:hAnsi="Times New Roman"/>
          <w:sz w:val="28"/>
          <w:szCs w:val="28"/>
        </w:rPr>
        <w:t>СЗИ включает в себя следующие программные и аппаратные средства, входящие в состав ИС:</w:t>
      </w:r>
    </w:p>
    <w:p w:rsidR="009350FC" w:rsidRPr="007C0D97" w:rsidRDefault="009350FC" w:rsidP="00294C92">
      <w:pPr>
        <w:shd w:val="clear" w:color="auto" w:fill="FFFFFF"/>
        <w:spacing w:after="0" w:line="240" w:lineRule="auto"/>
        <w:ind w:left="29" w:firstLine="680"/>
        <w:rPr>
          <w:rFonts w:ascii="Times New Roman" w:hAnsi="Times New Roman"/>
          <w:sz w:val="28"/>
          <w:szCs w:val="28"/>
        </w:rPr>
      </w:pPr>
      <w:r w:rsidRPr="007C0D97">
        <w:rPr>
          <w:rFonts w:ascii="Times New Roman" w:eastAsia="Times New Roman" w:hAnsi="Times New Roman"/>
          <w:sz w:val="28"/>
          <w:szCs w:val="28"/>
        </w:rPr>
        <w:t>операционные системы;</w:t>
      </w:r>
    </w:p>
    <w:p w:rsidR="009350FC" w:rsidRPr="007C0D97" w:rsidRDefault="009350FC" w:rsidP="00294C92">
      <w:pPr>
        <w:shd w:val="clear" w:color="auto" w:fill="FFFFFF"/>
        <w:spacing w:after="0" w:line="240" w:lineRule="auto"/>
        <w:ind w:left="29" w:firstLine="680"/>
        <w:rPr>
          <w:rFonts w:ascii="Times New Roman" w:hAnsi="Times New Roman"/>
          <w:sz w:val="28"/>
          <w:szCs w:val="28"/>
        </w:rPr>
      </w:pPr>
      <w:r w:rsidRPr="007C0D97">
        <w:rPr>
          <w:rFonts w:ascii="Times New Roman" w:eastAsia="Times New Roman" w:hAnsi="Times New Roman"/>
          <w:sz w:val="28"/>
          <w:szCs w:val="28"/>
        </w:rPr>
        <w:t>средства защиты информации от НСД;</w:t>
      </w:r>
    </w:p>
    <w:p w:rsidR="009350FC" w:rsidRPr="007C0D97" w:rsidRDefault="009350FC" w:rsidP="00294C92">
      <w:pPr>
        <w:shd w:val="clear" w:color="auto" w:fill="FFFFFF"/>
        <w:spacing w:after="0" w:line="240" w:lineRule="auto"/>
        <w:ind w:left="29" w:firstLine="680"/>
        <w:rPr>
          <w:rFonts w:ascii="Times New Roman" w:hAnsi="Times New Roman"/>
          <w:sz w:val="28"/>
          <w:szCs w:val="28"/>
        </w:rPr>
      </w:pPr>
      <w:r w:rsidRPr="007C0D97">
        <w:rPr>
          <w:rFonts w:ascii="Times New Roman" w:eastAsia="Times New Roman" w:hAnsi="Times New Roman"/>
          <w:sz w:val="28"/>
          <w:szCs w:val="28"/>
        </w:rPr>
        <w:t>антивирусное программное обеспечение;</w:t>
      </w:r>
    </w:p>
    <w:p w:rsidR="009350FC" w:rsidRPr="007C0D97" w:rsidRDefault="009350FC" w:rsidP="00294C92">
      <w:pPr>
        <w:shd w:val="clear" w:color="auto" w:fill="FFFFFF"/>
        <w:spacing w:after="0" w:line="240" w:lineRule="auto"/>
        <w:ind w:left="29" w:firstLine="680"/>
        <w:rPr>
          <w:rFonts w:ascii="Times New Roman" w:hAnsi="Times New Roman"/>
          <w:sz w:val="28"/>
          <w:szCs w:val="28"/>
        </w:rPr>
      </w:pPr>
      <w:r w:rsidRPr="007C0D97">
        <w:rPr>
          <w:rFonts w:ascii="Times New Roman" w:eastAsia="Times New Roman" w:hAnsi="Times New Roman"/>
          <w:sz w:val="28"/>
          <w:szCs w:val="28"/>
        </w:rPr>
        <w:t>средства анализа защищенности;</w:t>
      </w:r>
    </w:p>
    <w:p w:rsidR="009350FC" w:rsidRPr="007C0D97" w:rsidRDefault="009350FC" w:rsidP="00294C92">
      <w:pPr>
        <w:shd w:val="clear" w:color="auto" w:fill="FFFFFF"/>
        <w:spacing w:after="0" w:line="240" w:lineRule="auto"/>
        <w:ind w:left="29" w:firstLine="680"/>
        <w:rPr>
          <w:rFonts w:ascii="Times New Roman" w:hAnsi="Times New Roman"/>
          <w:sz w:val="28"/>
          <w:szCs w:val="28"/>
        </w:rPr>
      </w:pPr>
      <w:r w:rsidRPr="007C0D97">
        <w:rPr>
          <w:rFonts w:ascii="Times New Roman" w:eastAsia="Times New Roman" w:hAnsi="Times New Roman"/>
          <w:sz w:val="28"/>
          <w:szCs w:val="28"/>
        </w:rPr>
        <w:t>межсетевые экраны;</w:t>
      </w:r>
    </w:p>
    <w:p w:rsidR="009350FC" w:rsidRPr="007C0D97" w:rsidRDefault="009350FC" w:rsidP="00294C92">
      <w:pPr>
        <w:shd w:val="clear" w:color="auto" w:fill="FFFFFF"/>
        <w:spacing w:after="0" w:line="240" w:lineRule="auto"/>
        <w:ind w:left="29" w:firstLine="680"/>
        <w:rPr>
          <w:rFonts w:ascii="Times New Roman" w:hAnsi="Times New Roman"/>
          <w:sz w:val="28"/>
          <w:szCs w:val="28"/>
        </w:rPr>
      </w:pPr>
      <w:r w:rsidRPr="007C0D97">
        <w:rPr>
          <w:rFonts w:ascii="Times New Roman" w:eastAsia="Times New Roman" w:hAnsi="Times New Roman"/>
          <w:sz w:val="28"/>
          <w:szCs w:val="28"/>
        </w:rPr>
        <w:t>средства криптографической защиты информации.</w:t>
      </w:r>
    </w:p>
    <w:p w:rsidR="009350FC" w:rsidRPr="007C0D97" w:rsidRDefault="009350FC" w:rsidP="00294C92">
      <w:pPr>
        <w:shd w:val="clear" w:color="auto" w:fill="FFFFFF"/>
        <w:spacing w:after="0" w:line="240" w:lineRule="auto"/>
        <w:ind w:left="29" w:right="10" w:firstLine="680"/>
        <w:jc w:val="both"/>
        <w:rPr>
          <w:rFonts w:ascii="Times New Roman" w:hAnsi="Times New Roman"/>
          <w:sz w:val="28"/>
          <w:szCs w:val="28"/>
        </w:rPr>
      </w:pPr>
      <w:r w:rsidRPr="007C0D97">
        <w:rPr>
          <w:rFonts w:ascii="Times New Roman" w:eastAsia="Times New Roman" w:hAnsi="Times New Roman"/>
          <w:sz w:val="28"/>
          <w:szCs w:val="28"/>
        </w:rPr>
        <w:t>Помимо технических и информационных мер СЗИ в ИС принят ряд организационных мер, направленных на достижение и поддержание на достигнутом уровне требуемых характеристик безопасности информации.</w:t>
      </w:r>
    </w:p>
    <w:p w:rsidR="009350FC" w:rsidRPr="007C0D97" w:rsidRDefault="009350FC" w:rsidP="00294C92">
      <w:pPr>
        <w:shd w:val="clear" w:color="auto" w:fill="FFFFFF"/>
        <w:spacing w:after="0" w:line="240" w:lineRule="auto"/>
        <w:ind w:left="29" w:right="29" w:firstLine="680"/>
        <w:jc w:val="both"/>
        <w:rPr>
          <w:rFonts w:ascii="Times New Roman" w:hAnsi="Times New Roman"/>
          <w:sz w:val="28"/>
          <w:szCs w:val="28"/>
        </w:rPr>
      </w:pPr>
      <w:r w:rsidRPr="007C0D97">
        <w:rPr>
          <w:rFonts w:ascii="Times New Roman" w:eastAsia="Times New Roman" w:hAnsi="Times New Roman"/>
          <w:sz w:val="28"/>
          <w:szCs w:val="28"/>
        </w:rPr>
        <w:t>Детальное описание ИС, требования к СЗИ, а также методы и способы их достижения изложены в документах, приведенных в подразделе 1.4.</w:t>
      </w:r>
    </w:p>
    <w:p w:rsidR="009350FC" w:rsidRPr="007C0D97" w:rsidRDefault="009350FC" w:rsidP="00422D2B">
      <w:pPr>
        <w:shd w:val="clear" w:color="auto" w:fill="FFFFFF"/>
        <w:spacing w:after="0" w:line="240" w:lineRule="auto"/>
        <w:jc w:val="center"/>
        <w:rPr>
          <w:rFonts w:ascii="Times New Roman" w:hAnsi="Times New Roman"/>
          <w:b/>
          <w:bCs/>
          <w:sz w:val="28"/>
          <w:szCs w:val="28"/>
        </w:rPr>
      </w:pPr>
    </w:p>
    <w:p w:rsidR="009350FC" w:rsidRPr="007C0D97" w:rsidRDefault="00422D2B" w:rsidP="00422D2B">
      <w:pPr>
        <w:shd w:val="clear" w:color="auto" w:fill="FFFFFF"/>
        <w:spacing w:after="0" w:line="240" w:lineRule="auto"/>
        <w:jc w:val="center"/>
        <w:rPr>
          <w:rFonts w:ascii="Times New Roman" w:hAnsi="Times New Roman"/>
          <w:sz w:val="28"/>
          <w:szCs w:val="28"/>
        </w:rPr>
      </w:pPr>
      <w:r>
        <w:rPr>
          <w:rFonts w:ascii="Times New Roman" w:hAnsi="Times New Roman"/>
          <w:b/>
          <w:bCs/>
          <w:sz w:val="28"/>
          <w:szCs w:val="28"/>
        </w:rPr>
        <w:t xml:space="preserve">4. </w:t>
      </w:r>
      <w:r w:rsidR="009350FC" w:rsidRPr="007C0D97">
        <w:rPr>
          <w:rFonts w:ascii="Times New Roman" w:eastAsia="Times New Roman" w:hAnsi="Times New Roman"/>
          <w:b/>
          <w:bCs/>
          <w:sz w:val="28"/>
          <w:szCs w:val="28"/>
        </w:rPr>
        <w:t>ОБЩИЕ ПРИНЦИПЫ РАБОТЫ СИСТЕМЫ ЗАЩИТЫ</w:t>
      </w:r>
    </w:p>
    <w:p w:rsidR="009350FC" w:rsidRPr="007C0D97" w:rsidRDefault="009350FC" w:rsidP="00422D2B">
      <w:pPr>
        <w:shd w:val="clear" w:color="auto" w:fill="FFFFFF"/>
        <w:spacing w:after="0" w:line="240" w:lineRule="auto"/>
        <w:ind w:right="10"/>
        <w:jc w:val="center"/>
        <w:rPr>
          <w:rFonts w:ascii="Times New Roman" w:eastAsia="Times New Roman" w:hAnsi="Times New Roman"/>
          <w:b/>
          <w:bCs/>
          <w:sz w:val="28"/>
          <w:szCs w:val="28"/>
        </w:rPr>
      </w:pPr>
      <w:r w:rsidRPr="007C0D97">
        <w:rPr>
          <w:rFonts w:ascii="Times New Roman" w:eastAsia="Times New Roman" w:hAnsi="Times New Roman"/>
          <w:b/>
          <w:bCs/>
          <w:sz w:val="28"/>
          <w:szCs w:val="28"/>
        </w:rPr>
        <w:t>ИНФОРМАЦИИ</w:t>
      </w:r>
    </w:p>
    <w:p w:rsidR="009350FC" w:rsidRPr="007C0D97" w:rsidRDefault="009350FC" w:rsidP="00422D2B">
      <w:pPr>
        <w:shd w:val="clear" w:color="auto" w:fill="FFFFFF"/>
        <w:spacing w:after="0" w:line="240" w:lineRule="auto"/>
        <w:ind w:right="10"/>
        <w:jc w:val="center"/>
        <w:rPr>
          <w:rFonts w:ascii="Times New Roman" w:hAnsi="Times New Roman"/>
          <w:sz w:val="28"/>
          <w:szCs w:val="28"/>
        </w:rPr>
      </w:pPr>
    </w:p>
    <w:p w:rsidR="009350FC" w:rsidRPr="007C0D97" w:rsidRDefault="00422D2B" w:rsidP="009350FC">
      <w:pPr>
        <w:shd w:val="clear" w:color="auto" w:fill="FFFFFF"/>
        <w:spacing w:after="0" w:line="240" w:lineRule="auto"/>
        <w:ind w:left="566"/>
        <w:rPr>
          <w:rFonts w:ascii="Times New Roman" w:hAnsi="Times New Roman"/>
          <w:sz w:val="28"/>
          <w:szCs w:val="28"/>
        </w:rPr>
      </w:pPr>
      <w:r>
        <w:rPr>
          <w:rFonts w:ascii="Times New Roman" w:hAnsi="Times New Roman"/>
          <w:b/>
          <w:bCs/>
          <w:sz w:val="28"/>
          <w:szCs w:val="28"/>
        </w:rPr>
        <w:t xml:space="preserve">4.1. </w:t>
      </w:r>
      <w:r w:rsidR="009350FC" w:rsidRPr="007C0D97">
        <w:rPr>
          <w:rFonts w:ascii="Times New Roman" w:eastAsia="Times New Roman" w:hAnsi="Times New Roman"/>
          <w:b/>
          <w:bCs/>
          <w:sz w:val="28"/>
          <w:szCs w:val="28"/>
        </w:rPr>
        <w:t>Структура системы</w:t>
      </w:r>
    </w:p>
    <w:p w:rsidR="009350FC" w:rsidRPr="007C0D97" w:rsidRDefault="009350FC" w:rsidP="00294C92">
      <w:pPr>
        <w:shd w:val="clear" w:color="auto" w:fill="FFFFFF"/>
        <w:spacing w:after="0" w:line="240" w:lineRule="auto"/>
        <w:ind w:right="29" w:firstLine="709"/>
        <w:jc w:val="both"/>
        <w:rPr>
          <w:rFonts w:ascii="Times New Roman" w:hAnsi="Times New Roman"/>
          <w:sz w:val="28"/>
          <w:szCs w:val="28"/>
        </w:rPr>
      </w:pPr>
      <w:r w:rsidRPr="007C0D97">
        <w:rPr>
          <w:rFonts w:ascii="Times New Roman" w:eastAsia="Times New Roman" w:hAnsi="Times New Roman"/>
          <w:sz w:val="28"/>
          <w:szCs w:val="28"/>
        </w:rPr>
        <w:t>Меры по защите информации выполняются в соответствии с требованиями, определенными в Техническом задании на создание СЗИ ИС</w:t>
      </w:r>
      <w:r w:rsidRPr="00E17FFD">
        <w:rPr>
          <w:rFonts w:ascii="Times New Roman" w:eastAsia="Times New Roman" w:hAnsi="Times New Roman"/>
          <w:sz w:val="28"/>
          <w:szCs w:val="28"/>
        </w:rPr>
        <w:t xml:space="preserve"> </w:t>
      </w:r>
      <w:r>
        <w:rPr>
          <w:rFonts w:ascii="Times New Roman" w:eastAsia="Times New Roman" w:hAnsi="Times New Roman"/>
          <w:sz w:val="28"/>
          <w:szCs w:val="28"/>
        </w:rPr>
        <w:t>ОМСУ</w:t>
      </w:r>
      <w:r w:rsidRPr="007C0D97">
        <w:rPr>
          <w:rFonts w:ascii="Times New Roman" w:eastAsia="Times New Roman" w:hAnsi="Times New Roman"/>
          <w:sz w:val="28"/>
          <w:szCs w:val="28"/>
        </w:rPr>
        <w:t>.</w:t>
      </w:r>
    </w:p>
    <w:p w:rsidR="009350FC" w:rsidRPr="007C0D97" w:rsidRDefault="009350FC" w:rsidP="00294C92">
      <w:pPr>
        <w:shd w:val="clear" w:color="auto" w:fill="FFFFFF"/>
        <w:spacing w:after="0" w:line="240" w:lineRule="auto"/>
        <w:ind w:firstLine="709"/>
        <w:jc w:val="both"/>
        <w:rPr>
          <w:rFonts w:ascii="Times New Roman" w:hAnsi="Times New Roman"/>
          <w:sz w:val="28"/>
          <w:szCs w:val="28"/>
        </w:rPr>
      </w:pPr>
      <w:r w:rsidRPr="007C0D97">
        <w:rPr>
          <w:rFonts w:ascii="Times New Roman" w:eastAsia="Times New Roman" w:hAnsi="Times New Roman"/>
          <w:sz w:val="28"/>
          <w:szCs w:val="28"/>
        </w:rPr>
        <w:t>СЗИ реализуется следующими группами мер (подсистемами)</w:t>
      </w:r>
      <w:r w:rsidRPr="007C0D97">
        <w:rPr>
          <w:rFonts w:ascii="Times New Roman" w:eastAsia="Times New Roman" w:hAnsi="Times New Roman"/>
          <w:sz w:val="28"/>
          <w:szCs w:val="28"/>
          <w:vertAlign w:val="superscript"/>
        </w:rPr>
        <w:t>1</w:t>
      </w:r>
      <w:r w:rsidRPr="007C0D97">
        <w:rPr>
          <w:rFonts w:ascii="Times New Roman" w:eastAsia="Times New Roman" w:hAnsi="Times New Roman"/>
          <w:sz w:val="28"/>
          <w:szCs w:val="28"/>
        </w:rPr>
        <w:t xml:space="preserve"> и мероприятиями:</w:t>
      </w:r>
    </w:p>
    <w:p w:rsidR="009350FC" w:rsidRPr="007C0D97" w:rsidRDefault="009350FC" w:rsidP="00294C92">
      <w:pPr>
        <w:shd w:val="clear" w:color="auto" w:fill="FFFFFF"/>
        <w:spacing w:after="0" w:line="240" w:lineRule="auto"/>
        <w:ind w:firstLine="709"/>
        <w:jc w:val="both"/>
        <w:rPr>
          <w:rFonts w:ascii="Times New Roman" w:hAnsi="Times New Roman"/>
          <w:sz w:val="28"/>
          <w:szCs w:val="28"/>
        </w:rPr>
      </w:pPr>
      <w:r w:rsidRPr="007C0D97">
        <w:rPr>
          <w:rFonts w:ascii="Times New Roman" w:eastAsia="Times New Roman" w:hAnsi="Times New Roman"/>
          <w:sz w:val="28"/>
          <w:szCs w:val="28"/>
        </w:rPr>
        <w:t>идентификация и аутентификация субъектов доступа и объектов доступа;</w:t>
      </w:r>
    </w:p>
    <w:p w:rsidR="009350FC" w:rsidRPr="007C0D97" w:rsidRDefault="009350FC" w:rsidP="00294C92">
      <w:pPr>
        <w:shd w:val="clear" w:color="auto" w:fill="FFFFFF"/>
        <w:spacing w:after="0" w:line="240" w:lineRule="auto"/>
        <w:ind w:firstLine="709"/>
        <w:rPr>
          <w:rFonts w:ascii="Times New Roman" w:hAnsi="Times New Roman"/>
          <w:sz w:val="28"/>
          <w:szCs w:val="28"/>
        </w:rPr>
      </w:pPr>
      <w:r w:rsidRPr="007C0D97">
        <w:rPr>
          <w:rFonts w:ascii="Times New Roman" w:eastAsia="Times New Roman" w:hAnsi="Times New Roman"/>
          <w:sz w:val="28"/>
          <w:szCs w:val="28"/>
        </w:rPr>
        <w:t>управление доступом субъектов доступа к объектам доступа;</w:t>
      </w:r>
    </w:p>
    <w:p w:rsidR="009350FC" w:rsidRPr="007C0D97" w:rsidRDefault="009350FC" w:rsidP="00294C92">
      <w:pPr>
        <w:shd w:val="clear" w:color="auto" w:fill="FFFFFF"/>
        <w:spacing w:after="0" w:line="240" w:lineRule="auto"/>
        <w:ind w:firstLine="709"/>
        <w:rPr>
          <w:rFonts w:ascii="Times New Roman" w:hAnsi="Times New Roman"/>
          <w:sz w:val="28"/>
          <w:szCs w:val="28"/>
        </w:rPr>
      </w:pPr>
      <w:r w:rsidRPr="007C0D97">
        <w:rPr>
          <w:rFonts w:ascii="Times New Roman" w:eastAsia="Times New Roman" w:hAnsi="Times New Roman"/>
          <w:sz w:val="28"/>
          <w:szCs w:val="28"/>
        </w:rPr>
        <w:t>ограничение программной среды;</w:t>
      </w:r>
    </w:p>
    <w:p w:rsidR="009350FC" w:rsidRPr="007C0D97" w:rsidRDefault="009350FC" w:rsidP="00294C92">
      <w:pPr>
        <w:shd w:val="clear" w:color="auto" w:fill="FFFFFF"/>
        <w:spacing w:after="0" w:line="240" w:lineRule="auto"/>
        <w:ind w:firstLine="709"/>
        <w:rPr>
          <w:rFonts w:ascii="Times New Roman" w:hAnsi="Times New Roman"/>
          <w:sz w:val="28"/>
          <w:szCs w:val="28"/>
        </w:rPr>
      </w:pPr>
      <w:r w:rsidRPr="007C0D97">
        <w:rPr>
          <w:rFonts w:ascii="Times New Roman" w:eastAsia="Times New Roman" w:hAnsi="Times New Roman"/>
          <w:sz w:val="28"/>
          <w:szCs w:val="28"/>
        </w:rPr>
        <w:lastRenderedPageBreak/>
        <w:t>защита машинных носителей информации;</w:t>
      </w:r>
    </w:p>
    <w:p w:rsidR="009350FC" w:rsidRPr="007C0D97" w:rsidRDefault="009350FC" w:rsidP="00294C92">
      <w:pPr>
        <w:shd w:val="clear" w:color="auto" w:fill="FFFFFF"/>
        <w:spacing w:after="0" w:line="240" w:lineRule="auto"/>
        <w:ind w:firstLine="709"/>
        <w:rPr>
          <w:rFonts w:ascii="Times New Roman" w:hAnsi="Times New Roman"/>
          <w:sz w:val="28"/>
          <w:szCs w:val="28"/>
        </w:rPr>
      </w:pPr>
      <w:r w:rsidRPr="007C0D97">
        <w:rPr>
          <w:rFonts w:ascii="Times New Roman" w:eastAsia="Times New Roman" w:hAnsi="Times New Roman"/>
          <w:sz w:val="28"/>
          <w:szCs w:val="28"/>
        </w:rPr>
        <w:t>регистрация событий безопасности;</w:t>
      </w:r>
    </w:p>
    <w:p w:rsidR="009350FC" w:rsidRPr="007C0D97" w:rsidRDefault="009350FC" w:rsidP="00294C92">
      <w:pPr>
        <w:shd w:val="clear" w:color="auto" w:fill="FFFFFF"/>
        <w:spacing w:after="0" w:line="240" w:lineRule="auto"/>
        <w:ind w:firstLine="709"/>
        <w:rPr>
          <w:rFonts w:ascii="Times New Roman" w:hAnsi="Times New Roman"/>
          <w:sz w:val="28"/>
          <w:szCs w:val="28"/>
        </w:rPr>
      </w:pPr>
      <w:r w:rsidRPr="007C0D97">
        <w:rPr>
          <w:rFonts w:ascii="Times New Roman" w:eastAsia="Times New Roman" w:hAnsi="Times New Roman"/>
          <w:sz w:val="28"/>
          <w:szCs w:val="28"/>
        </w:rPr>
        <w:t>антивирусная защита;</w:t>
      </w:r>
    </w:p>
    <w:p w:rsidR="009350FC" w:rsidRPr="007C0D97" w:rsidRDefault="009350FC" w:rsidP="00294C92">
      <w:pPr>
        <w:shd w:val="clear" w:color="auto" w:fill="FFFFFF"/>
        <w:spacing w:after="0" w:line="240" w:lineRule="auto"/>
        <w:ind w:firstLine="709"/>
        <w:rPr>
          <w:rFonts w:ascii="Times New Roman" w:hAnsi="Times New Roman"/>
          <w:sz w:val="28"/>
          <w:szCs w:val="28"/>
        </w:rPr>
      </w:pPr>
      <w:r w:rsidRPr="007C0D97">
        <w:rPr>
          <w:rFonts w:ascii="Times New Roman" w:eastAsia="Times New Roman" w:hAnsi="Times New Roman"/>
          <w:sz w:val="28"/>
          <w:szCs w:val="28"/>
        </w:rPr>
        <w:t>обнаружение вторжений;</w:t>
      </w:r>
    </w:p>
    <w:p w:rsidR="009350FC" w:rsidRPr="007C0D97" w:rsidRDefault="009350FC" w:rsidP="00294C92">
      <w:pPr>
        <w:shd w:val="clear" w:color="auto" w:fill="FFFFFF"/>
        <w:spacing w:after="0" w:line="240" w:lineRule="auto"/>
        <w:ind w:firstLine="709"/>
        <w:rPr>
          <w:rFonts w:ascii="Times New Roman" w:hAnsi="Times New Roman"/>
          <w:sz w:val="28"/>
          <w:szCs w:val="28"/>
        </w:rPr>
      </w:pPr>
      <w:r w:rsidRPr="007C0D97">
        <w:rPr>
          <w:rFonts w:ascii="Times New Roman" w:eastAsia="Times New Roman" w:hAnsi="Times New Roman"/>
          <w:sz w:val="28"/>
          <w:szCs w:val="28"/>
        </w:rPr>
        <w:t>контроль (анализ) защищённости информации;</w:t>
      </w:r>
    </w:p>
    <w:p w:rsidR="009350FC" w:rsidRPr="007C0D97" w:rsidRDefault="009350FC" w:rsidP="00294C92">
      <w:pPr>
        <w:shd w:val="clear" w:color="auto" w:fill="FFFFFF"/>
        <w:spacing w:after="0" w:line="240" w:lineRule="auto"/>
        <w:ind w:firstLine="709"/>
        <w:rPr>
          <w:rFonts w:ascii="Times New Roman" w:hAnsi="Times New Roman"/>
          <w:sz w:val="28"/>
          <w:szCs w:val="28"/>
        </w:rPr>
      </w:pPr>
      <w:r w:rsidRPr="007C0D97">
        <w:rPr>
          <w:rFonts w:ascii="Times New Roman" w:eastAsia="Times New Roman" w:hAnsi="Times New Roman"/>
          <w:sz w:val="28"/>
          <w:szCs w:val="28"/>
        </w:rPr>
        <w:t>обеспечение целостности ИС и информации;</w:t>
      </w:r>
    </w:p>
    <w:p w:rsidR="009350FC" w:rsidRPr="007C0D97" w:rsidRDefault="009350FC" w:rsidP="00294C92">
      <w:pPr>
        <w:shd w:val="clear" w:color="auto" w:fill="FFFFFF"/>
        <w:spacing w:after="0" w:line="240" w:lineRule="auto"/>
        <w:ind w:firstLine="709"/>
        <w:rPr>
          <w:rFonts w:ascii="Times New Roman" w:hAnsi="Times New Roman"/>
          <w:sz w:val="28"/>
          <w:szCs w:val="28"/>
        </w:rPr>
      </w:pPr>
      <w:r w:rsidRPr="007C0D97">
        <w:rPr>
          <w:rFonts w:ascii="Times New Roman" w:eastAsia="Times New Roman" w:hAnsi="Times New Roman"/>
          <w:sz w:val="28"/>
          <w:szCs w:val="28"/>
        </w:rPr>
        <w:t>обеспечение доступности информации;</w:t>
      </w:r>
    </w:p>
    <w:p w:rsidR="009350FC" w:rsidRPr="007C0D97" w:rsidRDefault="009350FC" w:rsidP="00294C92">
      <w:pPr>
        <w:shd w:val="clear" w:color="auto" w:fill="FFFFFF"/>
        <w:spacing w:after="0" w:line="240" w:lineRule="auto"/>
        <w:ind w:firstLine="709"/>
        <w:rPr>
          <w:rFonts w:ascii="Times New Roman" w:hAnsi="Times New Roman"/>
          <w:sz w:val="28"/>
          <w:szCs w:val="28"/>
        </w:rPr>
      </w:pPr>
      <w:r w:rsidRPr="007C0D97">
        <w:rPr>
          <w:rFonts w:ascii="Times New Roman" w:eastAsia="Times New Roman" w:hAnsi="Times New Roman"/>
          <w:sz w:val="28"/>
          <w:szCs w:val="28"/>
        </w:rPr>
        <w:t>защита среды виртуализации;</w:t>
      </w:r>
    </w:p>
    <w:p w:rsidR="009350FC" w:rsidRPr="007C0D97" w:rsidRDefault="009350FC" w:rsidP="00294C92">
      <w:pPr>
        <w:shd w:val="clear" w:color="auto" w:fill="FFFFFF"/>
        <w:spacing w:after="0" w:line="240" w:lineRule="auto"/>
        <w:ind w:firstLine="709"/>
        <w:rPr>
          <w:rFonts w:ascii="Times New Roman" w:hAnsi="Times New Roman"/>
          <w:sz w:val="28"/>
          <w:szCs w:val="28"/>
        </w:rPr>
      </w:pPr>
      <w:r w:rsidRPr="007C0D97">
        <w:rPr>
          <w:rFonts w:ascii="Times New Roman" w:eastAsia="Times New Roman" w:hAnsi="Times New Roman"/>
          <w:sz w:val="28"/>
          <w:szCs w:val="28"/>
        </w:rPr>
        <w:t>защита технических средств;</w:t>
      </w:r>
    </w:p>
    <w:p w:rsidR="009350FC" w:rsidRPr="007C0D97" w:rsidRDefault="009350FC" w:rsidP="00294C92">
      <w:pPr>
        <w:shd w:val="clear" w:color="auto" w:fill="FFFFFF"/>
        <w:spacing w:after="0" w:line="240" w:lineRule="auto"/>
        <w:ind w:firstLine="709"/>
        <w:rPr>
          <w:rFonts w:ascii="Times New Roman" w:hAnsi="Times New Roman"/>
          <w:sz w:val="28"/>
          <w:szCs w:val="28"/>
        </w:rPr>
      </w:pPr>
      <w:r w:rsidRPr="007C0D97">
        <w:rPr>
          <w:rFonts w:ascii="Times New Roman" w:eastAsia="Times New Roman" w:hAnsi="Times New Roman"/>
          <w:sz w:val="28"/>
          <w:szCs w:val="28"/>
        </w:rPr>
        <w:t>защита ИС, ее средств, систем связи и передачи данных;</w:t>
      </w:r>
    </w:p>
    <w:p w:rsidR="009350FC" w:rsidRPr="007C0D97" w:rsidRDefault="009350FC" w:rsidP="00294C92">
      <w:pPr>
        <w:shd w:val="clear" w:color="auto" w:fill="FFFFFF"/>
        <w:spacing w:after="0" w:line="240" w:lineRule="auto"/>
        <w:ind w:firstLine="709"/>
        <w:rPr>
          <w:rFonts w:ascii="Times New Roman" w:hAnsi="Times New Roman"/>
          <w:sz w:val="28"/>
          <w:szCs w:val="28"/>
        </w:rPr>
      </w:pPr>
      <w:r w:rsidRPr="007C0D97">
        <w:rPr>
          <w:rFonts w:ascii="Times New Roman" w:eastAsia="Times New Roman" w:hAnsi="Times New Roman"/>
          <w:sz w:val="28"/>
          <w:szCs w:val="28"/>
        </w:rPr>
        <w:t>выявление инцидентов и реагирование;</w:t>
      </w:r>
    </w:p>
    <w:p w:rsidR="009350FC" w:rsidRPr="007C0D97" w:rsidRDefault="009350FC" w:rsidP="00294C92">
      <w:pPr>
        <w:shd w:val="clear" w:color="auto" w:fill="FFFFFF"/>
        <w:spacing w:after="0" w:line="240" w:lineRule="auto"/>
        <w:ind w:firstLine="709"/>
        <w:rPr>
          <w:rFonts w:ascii="Times New Roman" w:hAnsi="Times New Roman"/>
          <w:sz w:val="28"/>
          <w:szCs w:val="28"/>
        </w:rPr>
      </w:pPr>
      <w:r w:rsidRPr="007C0D97">
        <w:rPr>
          <w:rFonts w:ascii="Times New Roman" w:eastAsia="Times New Roman" w:hAnsi="Times New Roman"/>
          <w:sz w:val="28"/>
          <w:szCs w:val="28"/>
        </w:rPr>
        <w:t>управление конфигурацией ИС и СЗИ;</w:t>
      </w:r>
    </w:p>
    <w:p w:rsidR="009350FC" w:rsidRPr="007C0D97" w:rsidRDefault="009350FC" w:rsidP="00294C92">
      <w:pPr>
        <w:shd w:val="clear" w:color="auto" w:fill="FFFFFF"/>
        <w:spacing w:after="0" w:line="240" w:lineRule="auto"/>
        <w:ind w:right="10" w:firstLine="709"/>
        <w:jc w:val="both"/>
        <w:rPr>
          <w:rFonts w:ascii="Times New Roman" w:hAnsi="Times New Roman"/>
          <w:sz w:val="28"/>
          <w:szCs w:val="28"/>
        </w:rPr>
      </w:pPr>
      <w:r w:rsidRPr="007C0D97">
        <w:rPr>
          <w:rFonts w:ascii="Times New Roman" w:eastAsia="Times New Roman" w:hAnsi="Times New Roman"/>
          <w:sz w:val="28"/>
          <w:szCs w:val="28"/>
        </w:rPr>
        <w:t>меры по обеспечению безопасности информации при ее обработке в ИС с использованием сре</w:t>
      </w:r>
      <w:proofErr w:type="gramStart"/>
      <w:r w:rsidRPr="007C0D97">
        <w:rPr>
          <w:rFonts w:ascii="Times New Roman" w:eastAsia="Times New Roman" w:hAnsi="Times New Roman"/>
          <w:sz w:val="28"/>
          <w:szCs w:val="28"/>
        </w:rPr>
        <w:t>дств кр</w:t>
      </w:r>
      <w:proofErr w:type="gramEnd"/>
      <w:r w:rsidRPr="007C0D97">
        <w:rPr>
          <w:rFonts w:ascii="Times New Roman" w:eastAsia="Times New Roman" w:hAnsi="Times New Roman"/>
          <w:sz w:val="28"/>
          <w:szCs w:val="28"/>
        </w:rPr>
        <w:t>иптографической защиты информации;</w:t>
      </w:r>
    </w:p>
    <w:p w:rsidR="009350FC" w:rsidRPr="007C0D97" w:rsidRDefault="009350FC" w:rsidP="00294C92">
      <w:pPr>
        <w:shd w:val="clear" w:color="auto" w:fill="FFFFFF"/>
        <w:spacing w:after="0" w:line="240" w:lineRule="auto"/>
        <w:ind w:firstLine="709"/>
        <w:rPr>
          <w:rFonts w:ascii="Times New Roman" w:hAnsi="Times New Roman"/>
          <w:sz w:val="28"/>
          <w:szCs w:val="28"/>
        </w:rPr>
      </w:pPr>
      <w:r w:rsidRPr="007C0D97">
        <w:rPr>
          <w:rFonts w:ascii="Times New Roman" w:eastAsia="Times New Roman" w:hAnsi="Times New Roman"/>
          <w:sz w:val="28"/>
          <w:szCs w:val="28"/>
        </w:rPr>
        <w:t>организационно-технические мероприятия.</w:t>
      </w:r>
    </w:p>
    <w:p w:rsidR="009350FC" w:rsidRPr="007C0D97" w:rsidRDefault="009350FC" w:rsidP="009350FC">
      <w:pPr>
        <w:shd w:val="clear" w:color="auto" w:fill="FFFFFF"/>
        <w:tabs>
          <w:tab w:val="left" w:pos="1421"/>
        </w:tabs>
        <w:spacing w:after="0" w:line="240" w:lineRule="auto"/>
        <w:ind w:left="10" w:right="19" w:firstLine="557"/>
        <w:jc w:val="both"/>
        <w:rPr>
          <w:rFonts w:ascii="Times New Roman" w:hAnsi="Times New Roman"/>
          <w:sz w:val="28"/>
          <w:szCs w:val="28"/>
        </w:rPr>
      </w:pPr>
      <w:r w:rsidRPr="007C0D97">
        <w:rPr>
          <w:rFonts w:ascii="Times New Roman" w:hAnsi="Times New Roman"/>
          <w:b/>
          <w:bCs/>
          <w:sz w:val="28"/>
          <w:szCs w:val="28"/>
        </w:rPr>
        <w:t>4.2.</w:t>
      </w:r>
      <w:r w:rsidRPr="007C0D97">
        <w:rPr>
          <w:rFonts w:ascii="Times New Roman" w:hAnsi="Times New Roman"/>
          <w:b/>
          <w:bCs/>
          <w:sz w:val="28"/>
          <w:szCs w:val="28"/>
        </w:rPr>
        <w:tab/>
      </w:r>
      <w:r w:rsidRPr="007C0D97">
        <w:rPr>
          <w:rFonts w:ascii="Times New Roman" w:eastAsia="Times New Roman" w:hAnsi="Times New Roman"/>
          <w:b/>
          <w:bCs/>
          <w:sz w:val="28"/>
          <w:szCs w:val="28"/>
        </w:rPr>
        <w:t>Идентификация и аутентификация субъектов доступа и</w:t>
      </w:r>
      <w:r w:rsidRPr="007C0D97">
        <w:rPr>
          <w:rFonts w:ascii="Times New Roman" w:eastAsia="Times New Roman" w:hAnsi="Times New Roman"/>
          <w:b/>
          <w:bCs/>
          <w:sz w:val="28"/>
          <w:szCs w:val="28"/>
        </w:rPr>
        <w:br/>
        <w:t>объектов доступа</w:t>
      </w:r>
    </w:p>
    <w:p w:rsidR="009350FC" w:rsidRPr="007C0D97" w:rsidRDefault="009350FC" w:rsidP="009350FC">
      <w:pPr>
        <w:shd w:val="clear" w:color="auto" w:fill="FFFFFF"/>
        <w:spacing w:after="0" w:line="240" w:lineRule="auto"/>
        <w:ind w:left="29" w:right="10" w:firstLine="557"/>
        <w:jc w:val="both"/>
        <w:rPr>
          <w:rFonts w:ascii="Times New Roman" w:hAnsi="Times New Roman"/>
          <w:sz w:val="28"/>
          <w:szCs w:val="28"/>
        </w:rPr>
      </w:pPr>
      <w:r w:rsidRPr="007C0D97">
        <w:rPr>
          <w:rFonts w:ascii="Times New Roman" w:eastAsia="Times New Roman" w:hAnsi="Times New Roman"/>
          <w:sz w:val="28"/>
          <w:szCs w:val="28"/>
        </w:rPr>
        <w:t>Для однозначной идентификации пользователей и разграничения прав доступа к информации для каждого из работников ОИВ, имеющих доступ к ИС, администратором безопасности создаётся уникальная учётная запись.</w:t>
      </w:r>
    </w:p>
    <w:p w:rsidR="009350FC" w:rsidRPr="007C0D97" w:rsidRDefault="009350FC" w:rsidP="009350FC">
      <w:pPr>
        <w:shd w:val="clear" w:color="auto" w:fill="FFFFFF"/>
        <w:spacing w:after="0" w:line="240" w:lineRule="auto"/>
        <w:ind w:left="19" w:right="29" w:firstLine="557"/>
        <w:jc w:val="both"/>
        <w:rPr>
          <w:rFonts w:ascii="Times New Roman" w:hAnsi="Times New Roman"/>
          <w:sz w:val="28"/>
          <w:szCs w:val="28"/>
        </w:rPr>
      </w:pPr>
      <w:r w:rsidRPr="007C0D97">
        <w:rPr>
          <w:rFonts w:ascii="Times New Roman" w:eastAsia="Times New Roman" w:hAnsi="Times New Roman"/>
          <w:sz w:val="28"/>
          <w:szCs w:val="28"/>
        </w:rPr>
        <w:t xml:space="preserve">Учётная запись включает в себя имя пользователя (логин) и пароль, </w:t>
      </w:r>
      <w:proofErr w:type="gramStart"/>
      <w:r w:rsidRPr="007C0D97">
        <w:rPr>
          <w:rFonts w:ascii="Times New Roman" w:eastAsia="Times New Roman" w:hAnsi="Times New Roman"/>
          <w:sz w:val="28"/>
          <w:szCs w:val="28"/>
        </w:rPr>
        <w:t>являющиеся</w:t>
      </w:r>
      <w:proofErr w:type="gramEnd"/>
      <w:r w:rsidRPr="007C0D97">
        <w:rPr>
          <w:rFonts w:ascii="Times New Roman" w:eastAsia="Times New Roman" w:hAnsi="Times New Roman"/>
          <w:sz w:val="28"/>
          <w:szCs w:val="28"/>
        </w:rPr>
        <w:t xml:space="preserve"> реквизитами доступа.</w:t>
      </w:r>
    </w:p>
    <w:p w:rsidR="009350FC" w:rsidRPr="007C0D97" w:rsidRDefault="009350FC" w:rsidP="009350FC">
      <w:pPr>
        <w:shd w:val="clear" w:color="auto" w:fill="FFFFFF"/>
        <w:spacing w:after="0" w:line="240" w:lineRule="auto"/>
        <w:ind w:left="10" w:right="29" w:firstLine="566"/>
        <w:jc w:val="both"/>
        <w:rPr>
          <w:rFonts w:ascii="Times New Roman" w:hAnsi="Times New Roman"/>
          <w:sz w:val="28"/>
          <w:szCs w:val="28"/>
        </w:rPr>
      </w:pPr>
      <w:r w:rsidRPr="007C0D97">
        <w:rPr>
          <w:rFonts w:ascii="Times New Roman" w:eastAsia="Times New Roman" w:hAnsi="Times New Roman"/>
          <w:sz w:val="28"/>
          <w:szCs w:val="28"/>
        </w:rPr>
        <w:t>При регистрации пользователей администратором безопасности устанавливается соответствие всех используемых паролей доступа в ИС в соответствии с установленными требованиями.</w:t>
      </w:r>
    </w:p>
    <w:p w:rsidR="009350FC" w:rsidRPr="007C0D97" w:rsidRDefault="009350FC" w:rsidP="009350FC">
      <w:pPr>
        <w:shd w:val="clear" w:color="auto" w:fill="FFFFFF"/>
        <w:spacing w:after="0" w:line="240" w:lineRule="auto"/>
        <w:ind w:left="10" w:right="29" w:firstLine="566"/>
        <w:jc w:val="both"/>
        <w:rPr>
          <w:rFonts w:ascii="Times New Roman" w:hAnsi="Times New Roman"/>
          <w:sz w:val="28"/>
          <w:szCs w:val="28"/>
        </w:rPr>
      </w:pPr>
      <w:r w:rsidRPr="007C0D97">
        <w:rPr>
          <w:rFonts w:ascii="Times New Roman" w:eastAsia="Times New Roman" w:hAnsi="Times New Roman"/>
          <w:sz w:val="28"/>
          <w:szCs w:val="28"/>
        </w:rPr>
        <w:t>Запрещается фиксировать учётные данные пользователя (пароли, логины, ключи и др.) на носителях информации при их использовании в местах, доступных другим лицам, а также сообщать их кому бы то ни было, кроме самого пользователя.</w:t>
      </w:r>
    </w:p>
    <w:p w:rsidR="009350FC" w:rsidRPr="007C0D97" w:rsidRDefault="009350FC" w:rsidP="009350FC">
      <w:pPr>
        <w:shd w:val="clear" w:color="auto" w:fill="FFFFFF"/>
        <w:tabs>
          <w:tab w:val="left" w:pos="1421"/>
        </w:tabs>
        <w:spacing w:after="0" w:line="240" w:lineRule="auto"/>
        <w:ind w:left="10" w:right="48" w:firstLine="557"/>
        <w:jc w:val="both"/>
        <w:rPr>
          <w:rFonts w:ascii="Times New Roman" w:hAnsi="Times New Roman"/>
          <w:sz w:val="28"/>
          <w:szCs w:val="28"/>
        </w:rPr>
      </w:pPr>
      <w:r w:rsidRPr="007C0D97">
        <w:rPr>
          <w:rFonts w:ascii="Times New Roman" w:hAnsi="Times New Roman"/>
          <w:b/>
          <w:bCs/>
          <w:sz w:val="28"/>
          <w:szCs w:val="28"/>
        </w:rPr>
        <w:t>4.3.</w:t>
      </w:r>
      <w:r w:rsidRPr="007C0D97">
        <w:rPr>
          <w:rFonts w:ascii="Times New Roman" w:hAnsi="Times New Roman"/>
          <w:b/>
          <w:bCs/>
          <w:sz w:val="28"/>
          <w:szCs w:val="28"/>
        </w:rPr>
        <w:tab/>
      </w:r>
      <w:r w:rsidRPr="007C0D97">
        <w:rPr>
          <w:rFonts w:ascii="Times New Roman" w:eastAsia="Times New Roman" w:hAnsi="Times New Roman"/>
          <w:b/>
          <w:bCs/>
          <w:sz w:val="28"/>
          <w:szCs w:val="28"/>
        </w:rPr>
        <w:t>Управление доступом субъектов доступа к объектам</w:t>
      </w:r>
      <w:r w:rsidR="00422D2B">
        <w:rPr>
          <w:rFonts w:ascii="Times New Roman" w:eastAsia="Times New Roman" w:hAnsi="Times New Roman"/>
          <w:b/>
          <w:bCs/>
          <w:sz w:val="28"/>
          <w:szCs w:val="28"/>
        </w:rPr>
        <w:t xml:space="preserve"> </w:t>
      </w:r>
      <w:r w:rsidRPr="007C0D97">
        <w:rPr>
          <w:rFonts w:ascii="Times New Roman" w:eastAsia="Times New Roman" w:hAnsi="Times New Roman"/>
          <w:b/>
          <w:bCs/>
          <w:sz w:val="28"/>
          <w:szCs w:val="28"/>
        </w:rPr>
        <w:t>доступа</w:t>
      </w:r>
    </w:p>
    <w:p w:rsidR="009350FC" w:rsidRPr="007C0D97" w:rsidRDefault="009350FC" w:rsidP="00422D2B">
      <w:pPr>
        <w:shd w:val="clear" w:color="auto" w:fill="FFFFFF"/>
        <w:spacing w:after="0" w:line="240" w:lineRule="auto"/>
        <w:ind w:left="10" w:right="38" w:firstLine="557"/>
        <w:jc w:val="both"/>
        <w:rPr>
          <w:rFonts w:ascii="Times New Roman" w:hAnsi="Times New Roman"/>
          <w:sz w:val="28"/>
          <w:szCs w:val="28"/>
        </w:rPr>
      </w:pPr>
      <w:r w:rsidRPr="007C0D97">
        <w:rPr>
          <w:rFonts w:ascii="Times New Roman" w:eastAsia="Times New Roman" w:hAnsi="Times New Roman"/>
          <w:sz w:val="28"/>
          <w:szCs w:val="28"/>
        </w:rPr>
        <w:t>Лица, доступ которых к информации, обраба</w:t>
      </w:r>
      <w:r w:rsidR="00422D2B">
        <w:rPr>
          <w:rFonts w:ascii="Times New Roman" w:eastAsia="Times New Roman" w:hAnsi="Times New Roman"/>
          <w:sz w:val="28"/>
          <w:szCs w:val="28"/>
        </w:rPr>
        <w:t>тываемой в ИС, необходим для</w:t>
      </w:r>
      <w:r w:rsidRPr="007C0D97">
        <w:rPr>
          <w:rFonts w:ascii="Times New Roman" w:eastAsia="Times New Roman" w:hAnsi="Times New Roman"/>
          <w:sz w:val="28"/>
          <w:szCs w:val="28"/>
        </w:rPr>
        <w:t xml:space="preserve"> выполнен</w:t>
      </w:r>
      <w:r w:rsidR="00422D2B">
        <w:rPr>
          <w:rFonts w:ascii="Times New Roman" w:eastAsia="Times New Roman" w:hAnsi="Times New Roman"/>
          <w:sz w:val="28"/>
          <w:szCs w:val="28"/>
        </w:rPr>
        <w:t xml:space="preserve">ия служебных обязанностей, допускаются </w:t>
      </w:r>
      <w:r w:rsidRPr="007C0D97">
        <w:rPr>
          <w:rFonts w:ascii="Times New Roman" w:eastAsia="Times New Roman" w:hAnsi="Times New Roman"/>
          <w:sz w:val="28"/>
          <w:szCs w:val="28"/>
        </w:rPr>
        <w:t>к</w:t>
      </w:r>
      <w:r w:rsidR="00422D2B">
        <w:rPr>
          <w:rFonts w:ascii="Times New Roman" w:eastAsia="Times New Roman" w:hAnsi="Times New Roman"/>
          <w:sz w:val="28"/>
          <w:szCs w:val="28"/>
        </w:rPr>
        <w:t xml:space="preserve"> </w:t>
      </w:r>
      <w:r w:rsidRPr="007C0D97">
        <w:rPr>
          <w:rFonts w:ascii="Times New Roman" w:hAnsi="Times New Roman"/>
          <w:sz w:val="28"/>
          <w:szCs w:val="28"/>
          <w:vertAlign w:val="superscript"/>
        </w:rPr>
        <w:t>1</w:t>
      </w:r>
      <w:proofErr w:type="gramStart"/>
      <w:r w:rsidRPr="007C0D97">
        <w:rPr>
          <w:rFonts w:ascii="Times New Roman" w:hAnsi="Times New Roman"/>
          <w:sz w:val="28"/>
          <w:szCs w:val="28"/>
        </w:rPr>
        <w:t xml:space="preserve"> </w:t>
      </w:r>
      <w:r w:rsidRPr="007C0D97">
        <w:rPr>
          <w:rFonts w:ascii="Times New Roman" w:eastAsia="Times New Roman" w:hAnsi="Times New Roman"/>
          <w:sz w:val="28"/>
          <w:szCs w:val="28"/>
        </w:rPr>
        <w:t>З</w:t>
      </w:r>
      <w:proofErr w:type="gramEnd"/>
      <w:r w:rsidRPr="007C0D97">
        <w:rPr>
          <w:rFonts w:ascii="Times New Roman" w:eastAsia="Times New Roman" w:hAnsi="Times New Roman"/>
          <w:sz w:val="28"/>
          <w:szCs w:val="28"/>
        </w:rPr>
        <w:t>десь приведен общий список групп мер (подсистем), определенных для всех ИС ОИВ. Состав групп мер (подсистем) для каждой ИС определен в Техническом задании на создание СЗИ для каждой ИС ОИВ.</w:t>
      </w:r>
    </w:p>
    <w:p w:rsidR="009350FC" w:rsidRPr="007C0D97" w:rsidRDefault="009350FC" w:rsidP="00422D2B">
      <w:pPr>
        <w:shd w:val="clear" w:color="auto" w:fill="FFFFFF"/>
        <w:spacing w:after="0" w:line="240" w:lineRule="auto"/>
        <w:ind w:left="48" w:right="10" w:firstLine="661"/>
        <w:jc w:val="both"/>
        <w:rPr>
          <w:rFonts w:ascii="Times New Roman" w:hAnsi="Times New Roman"/>
          <w:sz w:val="28"/>
          <w:szCs w:val="28"/>
        </w:rPr>
      </w:pPr>
      <w:r w:rsidRPr="007C0D97">
        <w:rPr>
          <w:rFonts w:ascii="Times New Roman" w:eastAsia="Times New Roman" w:hAnsi="Times New Roman"/>
          <w:sz w:val="28"/>
          <w:szCs w:val="28"/>
        </w:rPr>
        <w:t xml:space="preserve">соответствующей информации на основании списка, утверждённого уполномоченным лицом </w:t>
      </w:r>
      <w:r>
        <w:rPr>
          <w:rFonts w:ascii="Times New Roman" w:eastAsia="Times New Roman" w:hAnsi="Times New Roman"/>
          <w:sz w:val="28"/>
          <w:szCs w:val="28"/>
        </w:rPr>
        <w:t>ОМСУ</w:t>
      </w:r>
      <w:r w:rsidRPr="007C0D97">
        <w:rPr>
          <w:rFonts w:ascii="Times New Roman" w:eastAsia="Times New Roman" w:hAnsi="Times New Roman"/>
          <w:sz w:val="28"/>
          <w:szCs w:val="28"/>
        </w:rPr>
        <w:t>.</w:t>
      </w:r>
    </w:p>
    <w:p w:rsidR="009350FC" w:rsidRPr="007C0D97" w:rsidRDefault="009350FC" w:rsidP="009350FC">
      <w:pPr>
        <w:shd w:val="clear" w:color="auto" w:fill="FFFFFF"/>
        <w:spacing w:after="0" w:line="240" w:lineRule="auto"/>
        <w:ind w:left="48" w:firstLine="566"/>
        <w:jc w:val="both"/>
        <w:rPr>
          <w:rFonts w:ascii="Times New Roman" w:hAnsi="Times New Roman"/>
          <w:sz w:val="28"/>
          <w:szCs w:val="28"/>
        </w:rPr>
      </w:pPr>
      <w:r w:rsidRPr="007C0D97">
        <w:rPr>
          <w:rFonts w:ascii="Times New Roman" w:eastAsia="Times New Roman" w:hAnsi="Times New Roman"/>
          <w:sz w:val="28"/>
          <w:szCs w:val="28"/>
        </w:rPr>
        <w:t>Каждому пользователю при его регистрации определяются права доступа на основании списка и в соответствии с разрешительной системой доступа к ИС.</w:t>
      </w:r>
    </w:p>
    <w:p w:rsidR="009350FC" w:rsidRPr="007C0D97" w:rsidRDefault="009350FC" w:rsidP="009350FC">
      <w:pPr>
        <w:shd w:val="clear" w:color="auto" w:fill="FFFFFF"/>
        <w:spacing w:after="0" w:line="240" w:lineRule="auto"/>
        <w:ind w:left="48" w:right="10" w:firstLine="566"/>
        <w:jc w:val="both"/>
        <w:rPr>
          <w:rFonts w:ascii="Times New Roman" w:hAnsi="Times New Roman"/>
          <w:sz w:val="28"/>
          <w:szCs w:val="28"/>
        </w:rPr>
      </w:pPr>
      <w:r w:rsidRPr="007C0D97">
        <w:rPr>
          <w:rFonts w:ascii="Times New Roman" w:eastAsia="Times New Roman" w:hAnsi="Times New Roman"/>
          <w:sz w:val="28"/>
          <w:szCs w:val="28"/>
        </w:rPr>
        <w:t>При увольнении работника руководитель подразделения составляет заявку на удаление учётной записи пользователя из ИС, утверждает её и передаёт администратору безопасности. При получении заявки администратор безопасности удаляет учётную запись пользователя из ИС.</w:t>
      </w:r>
    </w:p>
    <w:p w:rsidR="009350FC" w:rsidRPr="007C0D97" w:rsidRDefault="009350FC" w:rsidP="009350FC">
      <w:pPr>
        <w:shd w:val="clear" w:color="auto" w:fill="FFFFFF"/>
        <w:spacing w:after="0" w:line="240" w:lineRule="auto"/>
        <w:ind w:left="614"/>
        <w:rPr>
          <w:rFonts w:ascii="Times New Roman" w:hAnsi="Times New Roman"/>
          <w:sz w:val="28"/>
          <w:szCs w:val="28"/>
        </w:rPr>
      </w:pPr>
      <w:r w:rsidRPr="007C0D97">
        <w:rPr>
          <w:rFonts w:ascii="Times New Roman" w:eastAsia="Times New Roman" w:hAnsi="Times New Roman"/>
          <w:sz w:val="28"/>
          <w:szCs w:val="28"/>
        </w:rPr>
        <w:t>Разграничение доступа к защищаемой информации обеспечивается:</w:t>
      </w:r>
    </w:p>
    <w:p w:rsidR="009350FC" w:rsidRPr="007C0D97" w:rsidRDefault="009350FC" w:rsidP="009350FC">
      <w:pPr>
        <w:shd w:val="clear" w:color="auto" w:fill="FFFFFF"/>
        <w:spacing w:after="0" w:line="240" w:lineRule="auto"/>
        <w:ind w:left="614"/>
        <w:rPr>
          <w:rFonts w:ascii="Times New Roman" w:hAnsi="Times New Roman"/>
          <w:sz w:val="28"/>
          <w:szCs w:val="28"/>
        </w:rPr>
      </w:pPr>
      <w:r w:rsidRPr="007C0D97">
        <w:rPr>
          <w:rFonts w:ascii="Times New Roman" w:eastAsia="Times New Roman" w:hAnsi="Times New Roman"/>
          <w:sz w:val="28"/>
          <w:szCs w:val="28"/>
        </w:rPr>
        <w:t>средствами операционных систем;</w:t>
      </w:r>
    </w:p>
    <w:p w:rsidR="009350FC" w:rsidRPr="007C0D97" w:rsidRDefault="009350FC" w:rsidP="009350FC">
      <w:pPr>
        <w:shd w:val="clear" w:color="auto" w:fill="FFFFFF"/>
        <w:spacing w:after="0" w:line="240" w:lineRule="auto"/>
        <w:ind w:left="605"/>
        <w:rPr>
          <w:rFonts w:ascii="Times New Roman" w:hAnsi="Times New Roman"/>
          <w:sz w:val="28"/>
          <w:szCs w:val="28"/>
        </w:rPr>
      </w:pPr>
      <w:r w:rsidRPr="007C0D97">
        <w:rPr>
          <w:rFonts w:ascii="Times New Roman" w:eastAsia="Times New Roman" w:hAnsi="Times New Roman"/>
          <w:sz w:val="28"/>
          <w:szCs w:val="28"/>
        </w:rPr>
        <w:t>средствами защиты информации от НСД;</w:t>
      </w:r>
    </w:p>
    <w:p w:rsidR="009350FC" w:rsidRPr="007C0D97" w:rsidRDefault="009350FC" w:rsidP="009350FC">
      <w:pPr>
        <w:shd w:val="clear" w:color="auto" w:fill="FFFFFF"/>
        <w:spacing w:after="0" w:line="240" w:lineRule="auto"/>
        <w:ind w:left="38" w:right="19" w:firstLine="566"/>
        <w:jc w:val="both"/>
        <w:rPr>
          <w:rFonts w:ascii="Times New Roman" w:hAnsi="Times New Roman"/>
          <w:sz w:val="28"/>
          <w:szCs w:val="28"/>
        </w:rPr>
      </w:pPr>
      <w:r w:rsidRPr="007C0D97">
        <w:rPr>
          <w:rFonts w:ascii="Times New Roman" w:eastAsia="Times New Roman" w:hAnsi="Times New Roman"/>
          <w:sz w:val="28"/>
          <w:szCs w:val="28"/>
        </w:rPr>
        <w:lastRenderedPageBreak/>
        <w:t>штатными средствами приложений обработки информации и систем управления базами данных;</w:t>
      </w:r>
    </w:p>
    <w:p w:rsidR="009350FC" w:rsidRPr="007C0D97" w:rsidRDefault="009350FC" w:rsidP="009350FC">
      <w:pPr>
        <w:shd w:val="clear" w:color="auto" w:fill="FFFFFF"/>
        <w:spacing w:after="0" w:line="240" w:lineRule="auto"/>
        <w:ind w:left="48" w:right="19" w:firstLine="557"/>
        <w:jc w:val="both"/>
        <w:rPr>
          <w:rFonts w:ascii="Times New Roman" w:hAnsi="Times New Roman"/>
          <w:sz w:val="28"/>
          <w:szCs w:val="28"/>
        </w:rPr>
      </w:pPr>
      <w:r w:rsidRPr="007C0D97">
        <w:rPr>
          <w:rFonts w:ascii="Times New Roman" w:eastAsia="Times New Roman" w:hAnsi="Times New Roman"/>
          <w:sz w:val="28"/>
          <w:szCs w:val="28"/>
        </w:rPr>
        <w:t>иными применяемыми системами разграничения доступа приложений.</w:t>
      </w:r>
    </w:p>
    <w:p w:rsidR="009350FC" w:rsidRPr="007C0D97" w:rsidRDefault="009350FC" w:rsidP="009350FC">
      <w:pPr>
        <w:shd w:val="clear" w:color="auto" w:fill="FFFFFF"/>
        <w:spacing w:after="0" w:line="240" w:lineRule="auto"/>
        <w:ind w:left="38" w:right="29" w:firstLine="566"/>
        <w:jc w:val="both"/>
        <w:rPr>
          <w:rFonts w:ascii="Times New Roman" w:hAnsi="Times New Roman"/>
          <w:sz w:val="28"/>
          <w:szCs w:val="28"/>
        </w:rPr>
      </w:pPr>
      <w:r w:rsidRPr="007C0D97">
        <w:rPr>
          <w:rFonts w:ascii="Times New Roman" w:eastAsia="Times New Roman" w:hAnsi="Times New Roman"/>
          <w:sz w:val="28"/>
          <w:szCs w:val="28"/>
        </w:rPr>
        <w:t xml:space="preserve">С целью существенного </w:t>
      </w:r>
      <w:proofErr w:type="gramStart"/>
      <w:r w:rsidRPr="007C0D97">
        <w:rPr>
          <w:rFonts w:ascii="Times New Roman" w:eastAsia="Times New Roman" w:hAnsi="Times New Roman"/>
          <w:sz w:val="28"/>
          <w:szCs w:val="28"/>
        </w:rPr>
        <w:t>затруднения реализации угроз безопасности информации</w:t>
      </w:r>
      <w:proofErr w:type="gramEnd"/>
      <w:r w:rsidRPr="007C0D97">
        <w:rPr>
          <w:rFonts w:ascii="Times New Roman" w:eastAsia="Times New Roman" w:hAnsi="Times New Roman"/>
          <w:sz w:val="28"/>
          <w:szCs w:val="28"/>
        </w:rPr>
        <w:t xml:space="preserve"> должны быть реализованы следующие мероприятия:</w:t>
      </w:r>
    </w:p>
    <w:p w:rsidR="009350FC" w:rsidRPr="007C0D97" w:rsidRDefault="009350FC" w:rsidP="009350FC">
      <w:pPr>
        <w:shd w:val="clear" w:color="auto" w:fill="FFFFFF"/>
        <w:spacing w:after="0" w:line="240" w:lineRule="auto"/>
        <w:ind w:left="29" w:right="29" w:firstLine="576"/>
        <w:jc w:val="both"/>
        <w:rPr>
          <w:rFonts w:ascii="Times New Roman" w:hAnsi="Times New Roman"/>
          <w:sz w:val="28"/>
          <w:szCs w:val="28"/>
        </w:rPr>
      </w:pPr>
      <w:r w:rsidRPr="007C0D97">
        <w:rPr>
          <w:rFonts w:ascii="Times New Roman" w:eastAsia="Times New Roman" w:hAnsi="Times New Roman"/>
          <w:sz w:val="28"/>
          <w:szCs w:val="28"/>
        </w:rPr>
        <w:t xml:space="preserve">в </w:t>
      </w:r>
      <w:r w:rsidRPr="007C0D97">
        <w:rPr>
          <w:rFonts w:ascii="Times New Roman" w:eastAsia="Times New Roman" w:hAnsi="Times New Roman"/>
          <w:sz w:val="28"/>
          <w:szCs w:val="28"/>
          <w:lang w:val="en-US"/>
        </w:rPr>
        <w:t>Basic</w:t>
      </w:r>
      <w:r w:rsidRPr="007C0D97">
        <w:rPr>
          <w:rFonts w:ascii="Times New Roman" w:eastAsia="Times New Roman" w:hAnsi="Times New Roman"/>
          <w:sz w:val="28"/>
          <w:szCs w:val="28"/>
        </w:rPr>
        <w:t xml:space="preserve"> </w:t>
      </w:r>
      <w:r w:rsidRPr="007C0D97">
        <w:rPr>
          <w:rFonts w:ascii="Times New Roman" w:eastAsia="Times New Roman" w:hAnsi="Times New Roman"/>
          <w:sz w:val="28"/>
          <w:szCs w:val="28"/>
          <w:lang w:val="en-US"/>
        </w:rPr>
        <w:t>Input</w:t>
      </w:r>
      <w:r w:rsidRPr="007C0D97">
        <w:rPr>
          <w:rFonts w:ascii="Times New Roman" w:eastAsia="Times New Roman" w:hAnsi="Times New Roman"/>
          <w:sz w:val="28"/>
          <w:szCs w:val="28"/>
        </w:rPr>
        <w:t>/</w:t>
      </w:r>
      <w:r w:rsidRPr="007C0D97">
        <w:rPr>
          <w:rFonts w:ascii="Times New Roman" w:eastAsia="Times New Roman" w:hAnsi="Times New Roman"/>
          <w:sz w:val="28"/>
          <w:szCs w:val="28"/>
          <w:lang w:val="en-US"/>
        </w:rPr>
        <w:t>Output</w:t>
      </w:r>
      <w:r w:rsidRPr="007C0D97">
        <w:rPr>
          <w:rFonts w:ascii="Times New Roman" w:eastAsia="Times New Roman" w:hAnsi="Times New Roman"/>
          <w:sz w:val="28"/>
          <w:szCs w:val="28"/>
        </w:rPr>
        <w:t xml:space="preserve"> </w:t>
      </w:r>
      <w:r w:rsidRPr="007C0D97">
        <w:rPr>
          <w:rFonts w:ascii="Times New Roman" w:eastAsia="Times New Roman" w:hAnsi="Times New Roman"/>
          <w:sz w:val="28"/>
          <w:szCs w:val="28"/>
          <w:lang w:val="en-US"/>
        </w:rPr>
        <w:t>System</w:t>
      </w:r>
      <w:r w:rsidRPr="007C0D97">
        <w:rPr>
          <w:rFonts w:ascii="Times New Roman" w:eastAsia="Times New Roman" w:hAnsi="Times New Roman"/>
          <w:sz w:val="28"/>
          <w:szCs w:val="28"/>
        </w:rPr>
        <w:t xml:space="preserve"> (далее - </w:t>
      </w:r>
      <w:r w:rsidRPr="007C0D97">
        <w:rPr>
          <w:rFonts w:ascii="Times New Roman" w:eastAsia="Times New Roman" w:hAnsi="Times New Roman"/>
          <w:sz w:val="28"/>
          <w:szCs w:val="28"/>
          <w:lang w:val="en-US"/>
        </w:rPr>
        <w:t>BIOS</w:t>
      </w:r>
      <w:r w:rsidRPr="007C0D97">
        <w:rPr>
          <w:rFonts w:ascii="Times New Roman" w:eastAsia="Times New Roman" w:hAnsi="Times New Roman"/>
          <w:sz w:val="28"/>
          <w:szCs w:val="28"/>
        </w:rPr>
        <w:t>) серверов и рабочих станций устанавливается загрузка только с накопителя на жёстком магнитном диске;</w:t>
      </w:r>
    </w:p>
    <w:p w:rsidR="009350FC" w:rsidRPr="007C0D97" w:rsidRDefault="009350FC" w:rsidP="009350FC">
      <w:pPr>
        <w:shd w:val="clear" w:color="auto" w:fill="FFFFFF"/>
        <w:spacing w:after="0" w:line="240" w:lineRule="auto"/>
        <w:ind w:left="38" w:right="29" w:firstLine="566"/>
        <w:jc w:val="both"/>
        <w:rPr>
          <w:rFonts w:ascii="Times New Roman" w:hAnsi="Times New Roman"/>
          <w:sz w:val="28"/>
          <w:szCs w:val="28"/>
        </w:rPr>
      </w:pPr>
      <w:r w:rsidRPr="007C0D97">
        <w:rPr>
          <w:rFonts w:ascii="Times New Roman" w:eastAsia="Times New Roman" w:hAnsi="Times New Roman"/>
          <w:sz w:val="28"/>
          <w:szCs w:val="28"/>
        </w:rPr>
        <w:t>опечатываются корпуса автоматизированных рабочих мест, обрабатывающих информацию с ограниченным доступом.</w:t>
      </w:r>
    </w:p>
    <w:p w:rsidR="009350FC" w:rsidRPr="007C0D97" w:rsidRDefault="009350FC" w:rsidP="009350FC">
      <w:pPr>
        <w:shd w:val="clear" w:color="auto" w:fill="FFFFFF"/>
        <w:spacing w:after="0" w:line="240" w:lineRule="auto"/>
        <w:ind w:left="38" w:right="19" w:firstLine="566"/>
        <w:jc w:val="both"/>
        <w:rPr>
          <w:rFonts w:ascii="Times New Roman" w:hAnsi="Times New Roman"/>
          <w:sz w:val="28"/>
          <w:szCs w:val="28"/>
        </w:rPr>
      </w:pPr>
      <w:r w:rsidRPr="007C0D97">
        <w:rPr>
          <w:rFonts w:ascii="Times New Roman" w:eastAsia="Times New Roman" w:hAnsi="Times New Roman"/>
          <w:sz w:val="28"/>
          <w:szCs w:val="28"/>
        </w:rPr>
        <w:t>Ответственность за попытку нарушения прав доступа лежит на непосредственном начальнике пользователя, а в случае факта нарушения ответственность определяется после разбора причин и обстоятельств нарушения.</w:t>
      </w:r>
    </w:p>
    <w:p w:rsidR="009350FC" w:rsidRPr="007C0D97" w:rsidRDefault="009350FC" w:rsidP="009350FC">
      <w:pPr>
        <w:shd w:val="clear" w:color="auto" w:fill="FFFFFF"/>
        <w:tabs>
          <w:tab w:val="left" w:pos="1421"/>
        </w:tabs>
        <w:spacing w:after="0" w:line="240" w:lineRule="auto"/>
        <w:ind w:left="38" w:firstLine="566"/>
        <w:rPr>
          <w:rFonts w:ascii="Times New Roman" w:hAnsi="Times New Roman"/>
          <w:sz w:val="28"/>
          <w:szCs w:val="28"/>
        </w:rPr>
      </w:pPr>
      <w:r w:rsidRPr="007C0D97">
        <w:rPr>
          <w:rFonts w:ascii="Times New Roman" w:hAnsi="Times New Roman"/>
          <w:b/>
          <w:bCs/>
          <w:sz w:val="28"/>
          <w:szCs w:val="28"/>
        </w:rPr>
        <w:t>4.4.</w:t>
      </w:r>
      <w:r w:rsidRPr="007C0D97">
        <w:rPr>
          <w:rFonts w:ascii="Times New Roman" w:hAnsi="Times New Roman"/>
          <w:b/>
          <w:bCs/>
          <w:sz w:val="28"/>
          <w:szCs w:val="28"/>
        </w:rPr>
        <w:tab/>
      </w:r>
      <w:r w:rsidRPr="007C0D97">
        <w:rPr>
          <w:rFonts w:ascii="Times New Roman" w:eastAsia="Times New Roman" w:hAnsi="Times New Roman"/>
          <w:b/>
          <w:bCs/>
          <w:sz w:val="28"/>
          <w:szCs w:val="28"/>
        </w:rPr>
        <w:t>Ограничение программной среды</w:t>
      </w:r>
    </w:p>
    <w:p w:rsidR="009350FC" w:rsidRPr="007C0D97" w:rsidRDefault="009350FC" w:rsidP="009350FC">
      <w:pPr>
        <w:shd w:val="clear" w:color="auto" w:fill="FFFFFF"/>
        <w:spacing w:after="0" w:line="240" w:lineRule="auto"/>
        <w:ind w:left="38" w:right="38" w:firstLine="566"/>
        <w:jc w:val="both"/>
        <w:rPr>
          <w:rFonts w:ascii="Times New Roman" w:hAnsi="Times New Roman"/>
          <w:sz w:val="28"/>
          <w:szCs w:val="28"/>
        </w:rPr>
      </w:pPr>
      <w:proofErr w:type="gramStart"/>
      <w:r w:rsidRPr="007C0D97">
        <w:rPr>
          <w:rFonts w:ascii="Times New Roman" w:eastAsia="Times New Roman" w:hAnsi="Times New Roman"/>
          <w:bCs/>
          <w:sz w:val="28"/>
          <w:szCs w:val="28"/>
        </w:rPr>
        <w:t>В</w:t>
      </w:r>
      <w:r w:rsidRPr="007C0D97">
        <w:rPr>
          <w:rFonts w:ascii="Times New Roman" w:eastAsia="Times New Roman" w:hAnsi="Times New Roman"/>
          <w:b/>
          <w:bCs/>
          <w:sz w:val="28"/>
          <w:szCs w:val="28"/>
        </w:rPr>
        <w:t xml:space="preserve"> </w:t>
      </w:r>
      <w:r w:rsidRPr="007C0D97">
        <w:rPr>
          <w:rFonts w:ascii="Times New Roman" w:eastAsia="Times New Roman" w:hAnsi="Times New Roman"/>
          <w:sz w:val="28"/>
          <w:szCs w:val="28"/>
        </w:rPr>
        <w:t>ИС</w:t>
      </w:r>
      <w:proofErr w:type="gramEnd"/>
      <w:r w:rsidRPr="007C0D97">
        <w:rPr>
          <w:rFonts w:ascii="Times New Roman" w:eastAsia="Times New Roman" w:hAnsi="Times New Roman"/>
          <w:sz w:val="28"/>
          <w:szCs w:val="28"/>
        </w:rPr>
        <w:t xml:space="preserve"> обеспечивается установка и (или) запуск только разрешенного к использованию в ИС программного обеспечения.</w:t>
      </w:r>
    </w:p>
    <w:p w:rsidR="009350FC" w:rsidRPr="007C0D97" w:rsidRDefault="009350FC" w:rsidP="009350FC">
      <w:pPr>
        <w:shd w:val="clear" w:color="auto" w:fill="FFFFFF"/>
        <w:spacing w:after="0" w:line="240" w:lineRule="auto"/>
        <w:ind w:left="38" w:right="29" w:firstLine="566"/>
        <w:jc w:val="both"/>
        <w:rPr>
          <w:rFonts w:ascii="Times New Roman" w:hAnsi="Times New Roman"/>
          <w:sz w:val="28"/>
          <w:szCs w:val="28"/>
        </w:rPr>
      </w:pPr>
      <w:r w:rsidRPr="007C0D97">
        <w:rPr>
          <w:rFonts w:ascii="Times New Roman" w:eastAsia="Times New Roman" w:hAnsi="Times New Roman"/>
          <w:sz w:val="28"/>
          <w:szCs w:val="28"/>
        </w:rPr>
        <w:t>Администратор безопасности обеспечивает периодический контроль установленного (инсталлированного) в ИС программного обеспечения на предмет соответствия его перечню программного обеспечения, разрешенному к установке в ИС.</w:t>
      </w:r>
    </w:p>
    <w:p w:rsidR="009350FC" w:rsidRPr="007C0D97" w:rsidRDefault="009350FC" w:rsidP="009350FC">
      <w:pPr>
        <w:shd w:val="clear" w:color="auto" w:fill="FFFFFF"/>
        <w:tabs>
          <w:tab w:val="left" w:pos="1421"/>
        </w:tabs>
        <w:spacing w:after="0" w:line="240" w:lineRule="auto"/>
        <w:ind w:left="38" w:firstLine="566"/>
        <w:rPr>
          <w:rFonts w:ascii="Times New Roman" w:hAnsi="Times New Roman"/>
          <w:sz w:val="28"/>
          <w:szCs w:val="28"/>
        </w:rPr>
      </w:pPr>
      <w:r w:rsidRPr="007C0D97">
        <w:rPr>
          <w:rFonts w:ascii="Times New Roman" w:hAnsi="Times New Roman"/>
          <w:b/>
          <w:bCs/>
          <w:sz w:val="28"/>
          <w:szCs w:val="28"/>
        </w:rPr>
        <w:t>4.5.</w:t>
      </w:r>
      <w:r w:rsidRPr="007C0D97">
        <w:rPr>
          <w:rFonts w:ascii="Times New Roman" w:hAnsi="Times New Roman"/>
          <w:b/>
          <w:bCs/>
          <w:sz w:val="28"/>
          <w:szCs w:val="28"/>
        </w:rPr>
        <w:tab/>
      </w:r>
      <w:r w:rsidRPr="007C0D97">
        <w:rPr>
          <w:rFonts w:ascii="Times New Roman" w:eastAsia="Times New Roman" w:hAnsi="Times New Roman"/>
          <w:b/>
          <w:bCs/>
          <w:sz w:val="28"/>
          <w:szCs w:val="28"/>
        </w:rPr>
        <w:t>Защита машинных носителей информации</w:t>
      </w:r>
    </w:p>
    <w:p w:rsidR="009350FC" w:rsidRPr="007C0D97" w:rsidRDefault="009350FC" w:rsidP="009350FC">
      <w:pPr>
        <w:shd w:val="clear" w:color="auto" w:fill="FFFFFF"/>
        <w:spacing w:after="0" w:line="240" w:lineRule="auto"/>
        <w:ind w:left="38" w:right="38" w:firstLine="566"/>
        <w:jc w:val="both"/>
        <w:rPr>
          <w:rFonts w:ascii="Times New Roman" w:hAnsi="Times New Roman"/>
          <w:sz w:val="28"/>
          <w:szCs w:val="28"/>
        </w:rPr>
      </w:pPr>
      <w:r w:rsidRPr="007C0D97">
        <w:rPr>
          <w:rFonts w:ascii="Times New Roman" w:eastAsia="Times New Roman" w:hAnsi="Times New Roman"/>
          <w:sz w:val="28"/>
          <w:szCs w:val="28"/>
        </w:rPr>
        <w:t xml:space="preserve">Администратор безопасности является лицом, ответственным за учёт машинных носителей информации. Учёт носителей информации осуществляется в установленном порядке, принятом в </w:t>
      </w:r>
      <w:r>
        <w:rPr>
          <w:rFonts w:ascii="Times New Roman" w:eastAsia="Times New Roman" w:hAnsi="Times New Roman"/>
          <w:sz w:val="28"/>
          <w:szCs w:val="28"/>
        </w:rPr>
        <w:t>ОМСУ</w:t>
      </w:r>
      <w:r w:rsidRPr="007C0D97">
        <w:rPr>
          <w:rFonts w:ascii="Times New Roman" w:eastAsia="Times New Roman" w:hAnsi="Times New Roman"/>
          <w:sz w:val="28"/>
          <w:szCs w:val="28"/>
        </w:rPr>
        <w:t>.</w:t>
      </w:r>
    </w:p>
    <w:p w:rsidR="009350FC" w:rsidRPr="007C0D97" w:rsidRDefault="009350FC" w:rsidP="009350FC">
      <w:pPr>
        <w:shd w:val="clear" w:color="auto" w:fill="FFFFFF"/>
        <w:tabs>
          <w:tab w:val="left" w:pos="1421"/>
        </w:tabs>
        <w:spacing w:after="0" w:line="240" w:lineRule="auto"/>
        <w:ind w:left="38" w:firstLine="566"/>
        <w:rPr>
          <w:rFonts w:ascii="Times New Roman" w:hAnsi="Times New Roman"/>
          <w:sz w:val="28"/>
          <w:szCs w:val="28"/>
        </w:rPr>
      </w:pPr>
      <w:r w:rsidRPr="007C0D97">
        <w:rPr>
          <w:rFonts w:ascii="Times New Roman" w:hAnsi="Times New Roman"/>
          <w:b/>
          <w:bCs/>
          <w:sz w:val="28"/>
          <w:szCs w:val="28"/>
        </w:rPr>
        <w:t>4.6.</w:t>
      </w:r>
      <w:r w:rsidRPr="007C0D97">
        <w:rPr>
          <w:rFonts w:ascii="Times New Roman" w:hAnsi="Times New Roman"/>
          <w:b/>
          <w:bCs/>
          <w:sz w:val="28"/>
          <w:szCs w:val="28"/>
        </w:rPr>
        <w:tab/>
      </w:r>
      <w:r w:rsidRPr="007C0D97">
        <w:rPr>
          <w:rFonts w:ascii="Times New Roman" w:eastAsia="Times New Roman" w:hAnsi="Times New Roman"/>
          <w:b/>
          <w:bCs/>
          <w:sz w:val="28"/>
          <w:szCs w:val="28"/>
        </w:rPr>
        <w:t>Регистрация событий безопасности</w:t>
      </w:r>
    </w:p>
    <w:p w:rsidR="009350FC" w:rsidRPr="00463EFE" w:rsidRDefault="009350FC" w:rsidP="009350FC">
      <w:pPr>
        <w:shd w:val="clear" w:color="auto" w:fill="FFFFFF"/>
        <w:spacing w:after="0" w:line="240" w:lineRule="auto"/>
        <w:ind w:left="38" w:right="48" w:firstLine="566"/>
        <w:jc w:val="both"/>
        <w:rPr>
          <w:rFonts w:ascii="Times New Roman" w:hAnsi="Times New Roman"/>
          <w:sz w:val="28"/>
          <w:szCs w:val="28"/>
        </w:rPr>
      </w:pPr>
      <w:r w:rsidRPr="007C0D97">
        <w:rPr>
          <w:rFonts w:ascii="Times New Roman" w:eastAsia="Times New Roman" w:hAnsi="Times New Roman"/>
          <w:sz w:val="28"/>
          <w:szCs w:val="28"/>
        </w:rPr>
        <w:t>При работе пользователя в ИС должна осуществляться регистрация его входа (выхода) в систему (из системы). Механизм регистрац</w:t>
      </w:r>
      <w:r w:rsidR="00422D2B">
        <w:rPr>
          <w:rFonts w:ascii="Times New Roman" w:eastAsia="Times New Roman" w:hAnsi="Times New Roman"/>
          <w:sz w:val="28"/>
          <w:szCs w:val="28"/>
        </w:rPr>
        <w:t>ии обеспечивается средствами</w:t>
      </w:r>
      <w:r w:rsidRPr="007C0D97">
        <w:rPr>
          <w:rFonts w:ascii="Times New Roman" w:eastAsia="Times New Roman" w:hAnsi="Times New Roman"/>
          <w:sz w:val="28"/>
          <w:szCs w:val="28"/>
        </w:rPr>
        <w:t xml:space="preserve"> «</w:t>
      </w:r>
      <w:proofErr w:type="spellStart"/>
      <w:r w:rsidRPr="007C0D97">
        <w:rPr>
          <w:rFonts w:ascii="Times New Roman" w:eastAsia="Times New Roman" w:hAnsi="Times New Roman"/>
          <w:sz w:val="28"/>
          <w:szCs w:val="28"/>
          <w:lang w:val="en-US"/>
        </w:rPr>
        <w:t>ActiveDirectory</w:t>
      </w:r>
      <w:proofErr w:type="spellEnd"/>
      <w:r w:rsidR="00422D2B">
        <w:rPr>
          <w:rFonts w:ascii="Times New Roman" w:eastAsia="Times New Roman" w:hAnsi="Times New Roman"/>
          <w:sz w:val="28"/>
          <w:szCs w:val="28"/>
        </w:rPr>
        <w:t>» операционной</w:t>
      </w:r>
      <w:r w:rsidRPr="007C0D97">
        <w:rPr>
          <w:rFonts w:ascii="Times New Roman" w:eastAsia="Times New Roman" w:hAnsi="Times New Roman"/>
          <w:sz w:val="28"/>
          <w:szCs w:val="28"/>
        </w:rPr>
        <w:t xml:space="preserve"> системы</w:t>
      </w:r>
      <w:r>
        <w:rPr>
          <w:rFonts w:ascii="Times New Roman" w:hAnsi="Times New Roman"/>
          <w:sz w:val="28"/>
          <w:szCs w:val="28"/>
        </w:rPr>
        <w:t xml:space="preserve"> </w:t>
      </w:r>
      <w:r w:rsidRPr="007C0D97">
        <w:rPr>
          <w:rFonts w:ascii="Times New Roman" w:hAnsi="Times New Roman"/>
          <w:sz w:val="28"/>
          <w:szCs w:val="28"/>
        </w:rPr>
        <w:t>(</w:t>
      </w:r>
      <w:r w:rsidRPr="007C0D97">
        <w:rPr>
          <w:rFonts w:ascii="Times New Roman" w:eastAsia="Times New Roman" w:hAnsi="Times New Roman"/>
          <w:sz w:val="28"/>
          <w:szCs w:val="28"/>
        </w:rPr>
        <w:t>далее</w:t>
      </w:r>
      <w:r w:rsidR="00294C92">
        <w:rPr>
          <w:rFonts w:ascii="Times New Roman" w:eastAsia="Times New Roman" w:hAnsi="Times New Roman"/>
          <w:sz w:val="28"/>
          <w:szCs w:val="28"/>
        </w:rPr>
        <w:t xml:space="preserve"> - ОС</w:t>
      </w:r>
      <w:r w:rsidRPr="007C0D97">
        <w:rPr>
          <w:rFonts w:ascii="Times New Roman" w:eastAsia="Times New Roman" w:hAnsi="Times New Roman"/>
          <w:sz w:val="28"/>
          <w:szCs w:val="28"/>
        </w:rPr>
        <w:t xml:space="preserve">) </w:t>
      </w:r>
      <w:proofErr w:type="spellStart"/>
      <w:r w:rsidRPr="007C0D97">
        <w:rPr>
          <w:rFonts w:ascii="Times New Roman" w:eastAsia="Times New Roman" w:hAnsi="Times New Roman"/>
          <w:sz w:val="28"/>
          <w:szCs w:val="28"/>
          <w:lang w:val="en-US"/>
        </w:rPr>
        <w:t>WindowsServer</w:t>
      </w:r>
      <w:proofErr w:type="spellEnd"/>
      <w:r w:rsidRPr="007C0D97">
        <w:rPr>
          <w:rFonts w:ascii="Times New Roman" w:eastAsia="Times New Roman" w:hAnsi="Times New Roman"/>
          <w:sz w:val="28"/>
          <w:szCs w:val="28"/>
        </w:rPr>
        <w:t>, локальных ОС и средств защиты информации от НСД.</w:t>
      </w:r>
    </w:p>
    <w:p w:rsidR="009350FC" w:rsidRPr="007C0D97" w:rsidRDefault="009350FC" w:rsidP="009350FC">
      <w:pPr>
        <w:shd w:val="clear" w:color="auto" w:fill="FFFFFF"/>
        <w:spacing w:after="0" w:line="240" w:lineRule="auto"/>
        <w:ind w:left="38" w:firstLine="566"/>
        <w:jc w:val="both"/>
        <w:rPr>
          <w:rFonts w:ascii="Times New Roman" w:hAnsi="Times New Roman"/>
          <w:sz w:val="28"/>
          <w:szCs w:val="28"/>
        </w:rPr>
      </w:pPr>
      <w:r w:rsidRPr="007C0D97">
        <w:rPr>
          <w:rFonts w:ascii="Times New Roman" w:eastAsia="Times New Roman" w:hAnsi="Times New Roman"/>
          <w:sz w:val="28"/>
          <w:szCs w:val="28"/>
        </w:rPr>
        <w:t>Запросы пользователей ИС на получение информации, а также факты предоставления информации по этим запросам должны регистрироваться средствами ИС в электронном журнале обращений.</w:t>
      </w:r>
    </w:p>
    <w:p w:rsidR="009350FC" w:rsidRPr="007C0D97" w:rsidRDefault="009350FC" w:rsidP="009350FC">
      <w:pPr>
        <w:shd w:val="clear" w:color="auto" w:fill="FFFFFF"/>
        <w:spacing w:after="0" w:line="240" w:lineRule="auto"/>
        <w:ind w:left="38" w:right="10" w:firstLine="566"/>
        <w:jc w:val="both"/>
        <w:rPr>
          <w:rFonts w:ascii="Times New Roman" w:hAnsi="Times New Roman"/>
          <w:sz w:val="28"/>
          <w:szCs w:val="28"/>
        </w:rPr>
      </w:pPr>
      <w:r w:rsidRPr="007C0D97">
        <w:rPr>
          <w:rFonts w:ascii="Times New Roman" w:eastAsia="Times New Roman" w:hAnsi="Times New Roman"/>
          <w:sz w:val="28"/>
          <w:szCs w:val="28"/>
        </w:rPr>
        <w:t>Администратор безопасности осуществляет защиту сохраняемой информации о зарегистрированных событиях безопасности от НСД и уничтожения при помощи штатных средств используемых ОС и ИС обработки информации.</w:t>
      </w:r>
    </w:p>
    <w:p w:rsidR="009350FC" w:rsidRPr="007C0D97" w:rsidRDefault="009350FC" w:rsidP="009350FC">
      <w:pPr>
        <w:shd w:val="clear" w:color="auto" w:fill="FFFFFF"/>
        <w:tabs>
          <w:tab w:val="left" w:pos="1421"/>
        </w:tabs>
        <w:spacing w:after="0" w:line="240" w:lineRule="auto"/>
        <w:ind w:left="557"/>
        <w:rPr>
          <w:rFonts w:ascii="Times New Roman" w:hAnsi="Times New Roman"/>
          <w:sz w:val="28"/>
          <w:szCs w:val="28"/>
        </w:rPr>
      </w:pPr>
      <w:r w:rsidRPr="007C0D97">
        <w:rPr>
          <w:rFonts w:ascii="Times New Roman" w:hAnsi="Times New Roman"/>
          <w:b/>
          <w:bCs/>
          <w:sz w:val="28"/>
          <w:szCs w:val="28"/>
        </w:rPr>
        <w:t>4.7.</w:t>
      </w:r>
      <w:r w:rsidRPr="007C0D97">
        <w:rPr>
          <w:rFonts w:ascii="Times New Roman" w:hAnsi="Times New Roman"/>
          <w:b/>
          <w:bCs/>
          <w:sz w:val="28"/>
          <w:szCs w:val="28"/>
        </w:rPr>
        <w:tab/>
      </w:r>
      <w:r w:rsidRPr="007C0D97">
        <w:rPr>
          <w:rFonts w:ascii="Times New Roman" w:eastAsia="Times New Roman" w:hAnsi="Times New Roman"/>
          <w:b/>
          <w:bCs/>
          <w:sz w:val="28"/>
          <w:szCs w:val="28"/>
        </w:rPr>
        <w:t>Обнаружение вторжений</w:t>
      </w:r>
    </w:p>
    <w:p w:rsidR="009350FC" w:rsidRPr="007C0D97" w:rsidRDefault="009350FC" w:rsidP="009350FC">
      <w:pPr>
        <w:shd w:val="clear" w:color="auto" w:fill="FFFFFF"/>
        <w:spacing w:after="0" w:line="240" w:lineRule="auto"/>
        <w:ind w:left="29" w:right="10" w:firstLine="528"/>
        <w:jc w:val="both"/>
        <w:rPr>
          <w:rFonts w:ascii="Times New Roman" w:hAnsi="Times New Roman"/>
          <w:sz w:val="28"/>
          <w:szCs w:val="28"/>
        </w:rPr>
      </w:pPr>
      <w:r w:rsidRPr="007C0D97">
        <w:rPr>
          <w:rFonts w:ascii="Times New Roman" w:eastAsia="Times New Roman" w:hAnsi="Times New Roman"/>
          <w:sz w:val="28"/>
          <w:szCs w:val="28"/>
        </w:rPr>
        <w:t>Обнаружение (предотвращение) вторжений должно осуществляться на внешней границе ИС (системы обнаружения вторжений уровня сети) и (или) на внутренних узлах (системы обнаружения вторжений уровня узла) сегментов ИС (автоматизированных рабочих местах, серверах и иных узлах), определяемых администратором безопасности.</w:t>
      </w:r>
    </w:p>
    <w:p w:rsidR="009350FC" w:rsidRPr="007C0D97" w:rsidRDefault="009350FC" w:rsidP="009350FC">
      <w:pPr>
        <w:shd w:val="clear" w:color="auto" w:fill="FFFFFF"/>
        <w:tabs>
          <w:tab w:val="left" w:pos="1421"/>
        </w:tabs>
        <w:spacing w:after="0" w:line="240" w:lineRule="auto"/>
        <w:ind w:left="557"/>
        <w:rPr>
          <w:rFonts w:ascii="Times New Roman" w:hAnsi="Times New Roman"/>
          <w:sz w:val="28"/>
          <w:szCs w:val="28"/>
        </w:rPr>
      </w:pPr>
      <w:r w:rsidRPr="007C0D97">
        <w:rPr>
          <w:rFonts w:ascii="Times New Roman" w:hAnsi="Times New Roman"/>
          <w:b/>
          <w:bCs/>
          <w:sz w:val="28"/>
          <w:szCs w:val="28"/>
        </w:rPr>
        <w:t>4.8.</w:t>
      </w:r>
      <w:r w:rsidRPr="007C0D97">
        <w:rPr>
          <w:rFonts w:ascii="Times New Roman" w:hAnsi="Times New Roman"/>
          <w:b/>
          <w:bCs/>
          <w:sz w:val="28"/>
          <w:szCs w:val="28"/>
        </w:rPr>
        <w:tab/>
      </w:r>
      <w:r w:rsidRPr="007C0D97">
        <w:rPr>
          <w:rFonts w:ascii="Times New Roman" w:eastAsia="Times New Roman" w:hAnsi="Times New Roman"/>
          <w:b/>
          <w:bCs/>
          <w:sz w:val="28"/>
          <w:szCs w:val="28"/>
        </w:rPr>
        <w:t>Антивирусная защита</w:t>
      </w:r>
    </w:p>
    <w:p w:rsidR="009350FC" w:rsidRPr="007C0D97" w:rsidRDefault="009350FC" w:rsidP="009350FC">
      <w:pPr>
        <w:shd w:val="clear" w:color="auto" w:fill="FFFFFF"/>
        <w:spacing w:after="0" w:line="240" w:lineRule="auto"/>
        <w:ind w:left="29" w:right="19" w:firstLine="528"/>
        <w:jc w:val="both"/>
        <w:rPr>
          <w:rFonts w:ascii="Times New Roman" w:hAnsi="Times New Roman"/>
          <w:sz w:val="28"/>
          <w:szCs w:val="28"/>
        </w:rPr>
      </w:pPr>
      <w:r w:rsidRPr="007C0D97">
        <w:rPr>
          <w:rFonts w:ascii="Times New Roman" w:eastAsia="Times New Roman" w:hAnsi="Times New Roman"/>
          <w:sz w:val="28"/>
          <w:szCs w:val="28"/>
        </w:rPr>
        <w:t>Настройка средств антивирусной защиты должна обеспечивать надёжную защиту системы от воздействия вредоносных программ (программ-вирусов).</w:t>
      </w:r>
    </w:p>
    <w:p w:rsidR="009350FC" w:rsidRPr="007C0D97" w:rsidRDefault="009350FC" w:rsidP="009350FC">
      <w:pPr>
        <w:shd w:val="clear" w:color="auto" w:fill="FFFFFF"/>
        <w:spacing w:after="0" w:line="240" w:lineRule="auto"/>
        <w:ind w:left="19" w:right="10" w:firstLine="538"/>
        <w:jc w:val="both"/>
        <w:rPr>
          <w:rFonts w:ascii="Times New Roman" w:hAnsi="Times New Roman"/>
          <w:sz w:val="28"/>
          <w:szCs w:val="28"/>
        </w:rPr>
      </w:pPr>
      <w:r w:rsidRPr="007C0D97">
        <w:rPr>
          <w:rFonts w:ascii="Times New Roman" w:eastAsia="Times New Roman" w:hAnsi="Times New Roman"/>
          <w:sz w:val="28"/>
          <w:szCs w:val="28"/>
        </w:rPr>
        <w:lastRenderedPageBreak/>
        <w:t>Обновление вирусных баз в ИС должно производиться на регулярной основе в соответствии с рекомендациями производителя антивирусного программного обеспечения.</w:t>
      </w:r>
    </w:p>
    <w:p w:rsidR="009350FC" w:rsidRPr="007C0D97" w:rsidRDefault="009350FC" w:rsidP="009350FC">
      <w:pPr>
        <w:shd w:val="clear" w:color="auto" w:fill="FFFFFF"/>
        <w:tabs>
          <w:tab w:val="left" w:pos="1421"/>
        </w:tabs>
        <w:spacing w:after="0" w:line="240" w:lineRule="auto"/>
        <w:ind w:left="557"/>
        <w:rPr>
          <w:rFonts w:ascii="Times New Roman" w:hAnsi="Times New Roman"/>
          <w:sz w:val="28"/>
          <w:szCs w:val="28"/>
        </w:rPr>
      </w:pPr>
      <w:r w:rsidRPr="007C0D97">
        <w:rPr>
          <w:rFonts w:ascii="Times New Roman" w:hAnsi="Times New Roman"/>
          <w:b/>
          <w:bCs/>
          <w:sz w:val="28"/>
          <w:szCs w:val="28"/>
        </w:rPr>
        <w:t>4.9.</w:t>
      </w:r>
      <w:r w:rsidRPr="007C0D97">
        <w:rPr>
          <w:rFonts w:ascii="Times New Roman" w:hAnsi="Times New Roman"/>
          <w:b/>
          <w:bCs/>
          <w:sz w:val="28"/>
          <w:szCs w:val="28"/>
        </w:rPr>
        <w:tab/>
      </w:r>
      <w:r w:rsidRPr="007C0D97">
        <w:rPr>
          <w:rFonts w:ascii="Times New Roman" w:eastAsia="Times New Roman" w:hAnsi="Times New Roman"/>
          <w:b/>
          <w:bCs/>
          <w:sz w:val="28"/>
          <w:szCs w:val="28"/>
        </w:rPr>
        <w:t>Контроль (анализ) защищённости информации</w:t>
      </w:r>
    </w:p>
    <w:p w:rsidR="009350FC" w:rsidRPr="007C0D97" w:rsidRDefault="009350FC" w:rsidP="009350FC">
      <w:pPr>
        <w:shd w:val="clear" w:color="auto" w:fill="FFFFFF"/>
        <w:spacing w:after="0" w:line="240" w:lineRule="auto"/>
        <w:ind w:left="29" w:right="19" w:firstLine="528"/>
        <w:jc w:val="both"/>
        <w:rPr>
          <w:rFonts w:ascii="Times New Roman" w:hAnsi="Times New Roman"/>
          <w:sz w:val="28"/>
          <w:szCs w:val="28"/>
        </w:rPr>
      </w:pPr>
      <w:r w:rsidRPr="007C0D97">
        <w:rPr>
          <w:rFonts w:ascii="Times New Roman" w:eastAsia="Times New Roman" w:hAnsi="Times New Roman"/>
          <w:sz w:val="28"/>
          <w:szCs w:val="28"/>
        </w:rPr>
        <w:t>Анализ защищённости реализуется специализированными программными средствами.</w:t>
      </w:r>
    </w:p>
    <w:p w:rsidR="009350FC" w:rsidRPr="007C0D97" w:rsidRDefault="009350FC" w:rsidP="009350FC">
      <w:pPr>
        <w:shd w:val="clear" w:color="auto" w:fill="FFFFFF"/>
        <w:spacing w:after="0" w:line="240" w:lineRule="auto"/>
        <w:ind w:left="19" w:right="19" w:firstLine="538"/>
        <w:jc w:val="both"/>
        <w:rPr>
          <w:rFonts w:ascii="Times New Roman" w:hAnsi="Times New Roman"/>
          <w:sz w:val="28"/>
          <w:szCs w:val="28"/>
        </w:rPr>
      </w:pPr>
      <w:r w:rsidRPr="007C0D97">
        <w:rPr>
          <w:rFonts w:ascii="Times New Roman" w:eastAsia="Times New Roman" w:hAnsi="Times New Roman"/>
          <w:sz w:val="28"/>
          <w:szCs w:val="28"/>
        </w:rPr>
        <w:t>Данные результатов сканирования должны быть проанализированы и учтены для минимизации возможности реализации угроз удалённого доступа.</w:t>
      </w:r>
    </w:p>
    <w:p w:rsidR="009350FC" w:rsidRPr="007C0D97" w:rsidRDefault="009350FC" w:rsidP="009350FC">
      <w:pPr>
        <w:shd w:val="clear" w:color="auto" w:fill="FFFFFF"/>
        <w:spacing w:after="0" w:line="240" w:lineRule="auto"/>
        <w:ind w:left="10" w:right="10" w:firstLine="547"/>
        <w:jc w:val="both"/>
        <w:rPr>
          <w:rFonts w:ascii="Times New Roman" w:hAnsi="Times New Roman"/>
          <w:sz w:val="28"/>
          <w:szCs w:val="28"/>
        </w:rPr>
      </w:pPr>
      <w:r w:rsidRPr="007C0D97">
        <w:rPr>
          <w:rFonts w:ascii="Times New Roman" w:eastAsia="Times New Roman" w:hAnsi="Times New Roman"/>
          <w:sz w:val="28"/>
          <w:szCs w:val="28"/>
        </w:rPr>
        <w:t>По расписанию, не реже 1 раза в квартал, администратор безопасности при помощи специализированных программных средств, а также средств управления программным обеспечением и СЗИ осуществляет контроль установки обновлений программного обеспечения, контроль работоспособности, параметров настройки и правильности функционирования программного обеспечения и СЗИ.</w:t>
      </w:r>
    </w:p>
    <w:p w:rsidR="009350FC" w:rsidRPr="007C0D97" w:rsidRDefault="009350FC" w:rsidP="009350FC">
      <w:pPr>
        <w:shd w:val="clear" w:color="auto" w:fill="FFFFFF"/>
        <w:spacing w:after="0" w:line="240" w:lineRule="auto"/>
        <w:ind w:left="10" w:right="19" w:firstLine="547"/>
        <w:jc w:val="both"/>
        <w:rPr>
          <w:rFonts w:ascii="Times New Roman" w:hAnsi="Times New Roman"/>
          <w:sz w:val="28"/>
          <w:szCs w:val="28"/>
        </w:rPr>
      </w:pPr>
      <w:r w:rsidRPr="007C0D97">
        <w:rPr>
          <w:rFonts w:ascii="Times New Roman" w:eastAsia="Times New Roman" w:hAnsi="Times New Roman"/>
          <w:sz w:val="28"/>
          <w:szCs w:val="28"/>
        </w:rPr>
        <w:t>Контроль состава технических средств, программного обеспечения и СЗИ обеспечивается посредством формирования списка контролируемых узлов.</w:t>
      </w:r>
    </w:p>
    <w:p w:rsidR="009350FC" w:rsidRPr="007C0D97" w:rsidRDefault="009350FC" w:rsidP="009350FC">
      <w:pPr>
        <w:shd w:val="clear" w:color="auto" w:fill="FFFFFF"/>
        <w:tabs>
          <w:tab w:val="left" w:pos="1421"/>
        </w:tabs>
        <w:spacing w:after="0" w:line="240" w:lineRule="auto"/>
        <w:ind w:left="557"/>
        <w:rPr>
          <w:rFonts w:ascii="Times New Roman" w:hAnsi="Times New Roman"/>
          <w:sz w:val="28"/>
          <w:szCs w:val="28"/>
        </w:rPr>
      </w:pPr>
      <w:r w:rsidRPr="007C0D97">
        <w:rPr>
          <w:rFonts w:ascii="Times New Roman" w:hAnsi="Times New Roman"/>
          <w:b/>
          <w:bCs/>
          <w:sz w:val="28"/>
          <w:szCs w:val="28"/>
        </w:rPr>
        <w:t>4.10.</w:t>
      </w:r>
      <w:r w:rsidRPr="007C0D97">
        <w:rPr>
          <w:rFonts w:ascii="Times New Roman" w:hAnsi="Times New Roman"/>
          <w:b/>
          <w:bCs/>
          <w:sz w:val="28"/>
          <w:szCs w:val="28"/>
        </w:rPr>
        <w:tab/>
      </w:r>
      <w:r w:rsidRPr="007C0D97">
        <w:rPr>
          <w:rFonts w:ascii="Times New Roman" w:eastAsia="Times New Roman" w:hAnsi="Times New Roman"/>
          <w:b/>
          <w:bCs/>
          <w:sz w:val="28"/>
          <w:szCs w:val="28"/>
        </w:rPr>
        <w:t>Обеспечение целостности ИС и информации</w:t>
      </w:r>
    </w:p>
    <w:p w:rsidR="009350FC" w:rsidRPr="007C0D97" w:rsidRDefault="009350FC" w:rsidP="009350FC">
      <w:pPr>
        <w:shd w:val="clear" w:color="auto" w:fill="FFFFFF"/>
        <w:spacing w:after="0" w:line="240" w:lineRule="auto"/>
        <w:ind w:right="38" w:firstLine="557"/>
        <w:jc w:val="both"/>
        <w:rPr>
          <w:rFonts w:ascii="Times New Roman" w:hAnsi="Times New Roman"/>
          <w:sz w:val="28"/>
          <w:szCs w:val="28"/>
        </w:rPr>
      </w:pPr>
      <w:r w:rsidRPr="007C0D97">
        <w:rPr>
          <w:rFonts w:ascii="Times New Roman" w:eastAsia="Times New Roman" w:hAnsi="Times New Roman"/>
          <w:sz w:val="28"/>
          <w:szCs w:val="28"/>
        </w:rPr>
        <w:t xml:space="preserve">В </w:t>
      </w:r>
      <w:r>
        <w:rPr>
          <w:rFonts w:ascii="Times New Roman" w:eastAsia="Times New Roman" w:hAnsi="Times New Roman"/>
          <w:sz w:val="28"/>
          <w:szCs w:val="28"/>
        </w:rPr>
        <w:t>ОМСУ</w:t>
      </w:r>
      <w:r w:rsidRPr="007C0D97">
        <w:rPr>
          <w:rFonts w:ascii="Times New Roman" w:eastAsia="Times New Roman" w:hAnsi="Times New Roman"/>
          <w:sz w:val="28"/>
          <w:szCs w:val="28"/>
        </w:rPr>
        <w:t xml:space="preserve"> должна быть обеспечена возможность восстановления средств защиты информации от НСД, предусматривающая ведение двух копий установочного пакета средств защиты информации, копий настроек средств защиты (подробного описания методики достижения данных настроек), а также периодическое обновление и контроль работоспособности данных копий.</w:t>
      </w:r>
    </w:p>
    <w:p w:rsidR="009350FC" w:rsidRPr="007C0D97" w:rsidRDefault="009350FC" w:rsidP="009350FC">
      <w:pPr>
        <w:shd w:val="clear" w:color="auto" w:fill="FFFFFF"/>
        <w:tabs>
          <w:tab w:val="left" w:pos="1402"/>
        </w:tabs>
        <w:spacing w:after="0" w:line="240" w:lineRule="auto"/>
        <w:ind w:firstLine="557"/>
        <w:rPr>
          <w:rFonts w:ascii="Times New Roman" w:hAnsi="Times New Roman"/>
          <w:sz w:val="28"/>
          <w:szCs w:val="28"/>
        </w:rPr>
      </w:pPr>
      <w:r w:rsidRPr="007C0D97">
        <w:rPr>
          <w:rFonts w:ascii="Times New Roman" w:hAnsi="Times New Roman"/>
          <w:b/>
          <w:bCs/>
          <w:sz w:val="28"/>
          <w:szCs w:val="28"/>
        </w:rPr>
        <w:t>4.11.</w:t>
      </w:r>
      <w:r w:rsidRPr="007C0D97">
        <w:rPr>
          <w:rFonts w:ascii="Times New Roman" w:hAnsi="Times New Roman"/>
          <w:b/>
          <w:bCs/>
          <w:sz w:val="28"/>
          <w:szCs w:val="28"/>
        </w:rPr>
        <w:tab/>
      </w:r>
      <w:r w:rsidRPr="007C0D97">
        <w:rPr>
          <w:rFonts w:ascii="Times New Roman" w:eastAsia="Times New Roman" w:hAnsi="Times New Roman"/>
          <w:b/>
          <w:bCs/>
          <w:sz w:val="28"/>
          <w:szCs w:val="28"/>
        </w:rPr>
        <w:t>Обеспечение доступности информации</w:t>
      </w:r>
    </w:p>
    <w:p w:rsidR="009350FC" w:rsidRPr="007C0D97" w:rsidRDefault="009350FC" w:rsidP="009350FC">
      <w:pPr>
        <w:shd w:val="clear" w:color="auto" w:fill="FFFFFF"/>
        <w:spacing w:after="0" w:line="240" w:lineRule="auto"/>
        <w:ind w:right="19" w:firstLine="557"/>
        <w:jc w:val="both"/>
        <w:rPr>
          <w:rFonts w:ascii="Times New Roman" w:hAnsi="Times New Roman"/>
          <w:sz w:val="28"/>
          <w:szCs w:val="28"/>
        </w:rPr>
      </w:pPr>
      <w:r w:rsidRPr="007C0D97">
        <w:rPr>
          <w:rFonts w:ascii="Times New Roman" w:eastAsia="Times New Roman" w:hAnsi="Times New Roman"/>
          <w:sz w:val="28"/>
          <w:szCs w:val="28"/>
        </w:rPr>
        <w:t>Доступность информации обеспечивается за счёт применения системы резервирования данных.</w:t>
      </w:r>
    </w:p>
    <w:p w:rsidR="009350FC" w:rsidRPr="007C0D97" w:rsidRDefault="009350FC" w:rsidP="009350FC">
      <w:pPr>
        <w:shd w:val="clear" w:color="auto" w:fill="FFFFFF"/>
        <w:spacing w:after="0" w:line="240" w:lineRule="auto"/>
        <w:ind w:right="10" w:firstLine="557"/>
        <w:jc w:val="both"/>
        <w:rPr>
          <w:rFonts w:ascii="Times New Roman" w:hAnsi="Times New Roman"/>
          <w:sz w:val="28"/>
          <w:szCs w:val="28"/>
        </w:rPr>
      </w:pPr>
      <w:r w:rsidRPr="007C0D97">
        <w:rPr>
          <w:rFonts w:ascii="Times New Roman" w:eastAsia="Times New Roman" w:hAnsi="Times New Roman"/>
          <w:sz w:val="28"/>
          <w:szCs w:val="28"/>
        </w:rPr>
        <w:t>Администратор безопасности должен обеспечить восстановление информации в течение установленного временного интервала с резервных машинных носителей информации.</w:t>
      </w:r>
    </w:p>
    <w:p w:rsidR="009350FC" w:rsidRPr="007C0D97" w:rsidRDefault="009350FC" w:rsidP="009350FC">
      <w:pPr>
        <w:shd w:val="clear" w:color="auto" w:fill="FFFFFF"/>
        <w:tabs>
          <w:tab w:val="left" w:pos="1402"/>
        </w:tabs>
        <w:spacing w:after="0" w:line="240" w:lineRule="auto"/>
        <w:ind w:firstLine="557"/>
        <w:rPr>
          <w:rFonts w:ascii="Times New Roman" w:hAnsi="Times New Roman"/>
          <w:sz w:val="28"/>
          <w:szCs w:val="28"/>
        </w:rPr>
      </w:pPr>
      <w:r w:rsidRPr="007C0D97">
        <w:rPr>
          <w:rFonts w:ascii="Times New Roman" w:hAnsi="Times New Roman"/>
          <w:b/>
          <w:bCs/>
          <w:sz w:val="28"/>
          <w:szCs w:val="28"/>
        </w:rPr>
        <w:t>4.12.</w:t>
      </w:r>
      <w:r w:rsidRPr="007C0D97">
        <w:rPr>
          <w:rFonts w:ascii="Times New Roman" w:hAnsi="Times New Roman"/>
          <w:b/>
          <w:bCs/>
          <w:sz w:val="28"/>
          <w:szCs w:val="28"/>
        </w:rPr>
        <w:tab/>
      </w:r>
      <w:r w:rsidRPr="007C0D97">
        <w:rPr>
          <w:rFonts w:ascii="Times New Roman" w:eastAsia="Times New Roman" w:hAnsi="Times New Roman"/>
          <w:b/>
          <w:bCs/>
          <w:sz w:val="28"/>
          <w:szCs w:val="28"/>
        </w:rPr>
        <w:t>Защита технических средств</w:t>
      </w:r>
    </w:p>
    <w:p w:rsidR="009350FC" w:rsidRPr="007C0D97" w:rsidRDefault="009350FC" w:rsidP="009350FC">
      <w:pPr>
        <w:shd w:val="clear" w:color="auto" w:fill="FFFFFF"/>
        <w:spacing w:after="0" w:line="240" w:lineRule="auto"/>
        <w:ind w:right="19" w:firstLine="557"/>
        <w:jc w:val="both"/>
        <w:rPr>
          <w:rFonts w:ascii="Times New Roman" w:hAnsi="Times New Roman"/>
          <w:sz w:val="28"/>
          <w:szCs w:val="28"/>
        </w:rPr>
      </w:pPr>
      <w:r w:rsidRPr="007C0D97">
        <w:rPr>
          <w:rFonts w:ascii="Times New Roman" w:eastAsia="Times New Roman" w:hAnsi="Times New Roman"/>
          <w:sz w:val="28"/>
          <w:szCs w:val="28"/>
        </w:rPr>
        <w:t xml:space="preserve">Все технические средства ИС должны находиться в пределах контролируемой зоны </w:t>
      </w:r>
      <w:r>
        <w:rPr>
          <w:rFonts w:ascii="Times New Roman" w:eastAsia="Times New Roman" w:hAnsi="Times New Roman"/>
          <w:sz w:val="28"/>
          <w:szCs w:val="28"/>
        </w:rPr>
        <w:t>ОМСУ</w:t>
      </w:r>
      <w:r w:rsidRPr="007C0D97">
        <w:rPr>
          <w:rFonts w:ascii="Times New Roman" w:eastAsia="Times New Roman" w:hAnsi="Times New Roman"/>
          <w:sz w:val="28"/>
          <w:szCs w:val="28"/>
        </w:rPr>
        <w:t>.</w:t>
      </w:r>
    </w:p>
    <w:p w:rsidR="009350FC" w:rsidRPr="007C0D97" w:rsidRDefault="009350FC" w:rsidP="009350FC">
      <w:pPr>
        <w:shd w:val="clear" w:color="auto" w:fill="FFFFFF"/>
        <w:spacing w:after="0" w:line="240" w:lineRule="auto"/>
        <w:ind w:left="29" w:right="19" w:firstLine="538"/>
        <w:jc w:val="both"/>
        <w:rPr>
          <w:rFonts w:ascii="Times New Roman" w:hAnsi="Times New Roman"/>
          <w:sz w:val="28"/>
          <w:szCs w:val="28"/>
        </w:rPr>
      </w:pPr>
      <w:r w:rsidRPr="007C0D97">
        <w:rPr>
          <w:rFonts w:ascii="Times New Roman" w:eastAsia="Times New Roman" w:hAnsi="Times New Roman"/>
          <w:sz w:val="28"/>
          <w:szCs w:val="28"/>
        </w:rPr>
        <w:t>Администратор безопасности контролирует обеспечение управления физическим доступом к техническим средствам ИС, которое реализуется следующими мероприятиями:</w:t>
      </w:r>
    </w:p>
    <w:p w:rsidR="009350FC" w:rsidRPr="007C0D97" w:rsidRDefault="009350FC" w:rsidP="009350FC">
      <w:pPr>
        <w:shd w:val="clear" w:color="auto" w:fill="FFFFFF"/>
        <w:spacing w:after="0" w:line="240" w:lineRule="auto"/>
        <w:ind w:left="29" w:right="10" w:firstLine="538"/>
        <w:jc w:val="both"/>
        <w:rPr>
          <w:rFonts w:ascii="Times New Roman" w:hAnsi="Times New Roman"/>
          <w:sz w:val="28"/>
          <w:szCs w:val="28"/>
        </w:rPr>
      </w:pPr>
      <w:r w:rsidRPr="007C0D97">
        <w:rPr>
          <w:rFonts w:ascii="Times New Roman" w:eastAsia="Times New Roman" w:hAnsi="Times New Roman"/>
          <w:sz w:val="28"/>
          <w:szCs w:val="28"/>
        </w:rPr>
        <w:t>утверждением списков помещений и лиц, допущенных в помещения, в которых обрабатываются информация и находятся технические средства ИС;</w:t>
      </w:r>
    </w:p>
    <w:p w:rsidR="009350FC" w:rsidRPr="007C0D97" w:rsidRDefault="009350FC" w:rsidP="009350FC">
      <w:pPr>
        <w:shd w:val="clear" w:color="auto" w:fill="FFFFFF"/>
        <w:spacing w:after="0" w:line="240" w:lineRule="auto"/>
        <w:ind w:left="29" w:firstLine="538"/>
        <w:rPr>
          <w:rFonts w:ascii="Times New Roman" w:hAnsi="Times New Roman"/>
          <w:sz w:val="28"/>
          <w:szCs w:val="28"/>
        </w:rPr>
      </w:pPr>
      <w:r w:rsidRPr="007C0D97">
        <w:rPr>
          <w:rFonts w:ascii="Times New Roman" w:eastAsia="Times New Roman" w:hAnsi="Times New Roman"/>
          <w:sz w:val="28"/>
          <w:szCs w:val="28"/>
        </w:rPr>
        <w:t>применением систем контроля и управления доступом;</w:t>
      </w:r>
    </w:p>
    <w:p w:rsidR="009350FC" w:rsidRPr="007C0D97" w:rsidRDefault="009350FC" w:rsidP="009350FC">
      <w:pPr>
        <w:shd w:val="clear" w:color="auto" w:fill="FFFFFF"/>
        <w:spacing w:after="0" w:line="240" w:lineRule="auto"/>
        <w:ind w:left="29" w:right="29" w:firstLine="538"/>
        <w:jc w:val="both"/>
        <w:rPr>
          <w:rFonts w:ascii="Times New Roman" w:hAnsi="Times New Roman"/>
          <w:sz w:val="28"/>
          <w:szCs w:val="28"/>
        </w:rPr>
      </w:pPr>
      <w:r w:rsidRPr="007C0D97">
        <w:rPr>
          <w:rFonts w:ascii="Times New Roman" w:eastAsia="Times New Roman" w:hAnsi="Times New Roman"/>
          <w:sz w:val="28"/>
          <w:szCs w:val="28"/>
        </w:rPr>
        <w:t>применением средств охранной сигнализации и/или видеонаблюдения;</w:t>
      </w:r>
    </w:p>
    <w:p w:rsidR="009350FC" w:rsidRPr="007C0D97" w:rsidRDefault="009350FC" w:rsidP="009350FC">
      <w:pPr>
        <w:shd w:val="clear" w:color="auto" w:fill="FFFFFF"/>
        <w:spacing w:after="0" w:line="240" w:lineRule="auto"/>
        <w:ind w:left="29" w:firstLine="538"/>
        <w:rPr>
          <w:rFonts w:ascii="Times New Roman" w:hAnsi="Times New Roman"/>
          <w:sz w:val="28"/>
          <w:szCs w:val="28"/>
        </w:rPr>
      </w:pPr>
      <w:r w:rsidRPr="007C0D97">
        <w:rPr>
          <w:rFonts w:ascii="Times New Roman" w:eastAsia="Times New Roman" w:hAnsi="Times New Roman"/>
          <w:sz w:val="28"/>
          <w:szCs w:val="28"/>
        </w:rPr>
        <w:t>охраной помещений в нерабочее время.</w:t>
      </w:r>
    </w:p>
    <w:p w:rsidR="009350FC" w:rsidRPr="007C0D97" w:rsidRDefault="009350FC" w:rsidP="009350FC">
      <w:pPr>
        <w:shd w:val="clear" w:color="auto" w:fill="FFFFFF"/>
        <w:spacing w:after="0" w:line="240" w:lineRule="auto"/>
        <w:ind w:left="29" w:right="19" w:firstLine="538"/>
        <w:jc w:val="both"/>
        <w:rPr>
          <w:rFonts w:ascii="Times New Roman" w:hAnsi="Times New Roman"/>
          <w:sz w:val="28"/>
          <w:szCs w:val="28"/>
        </w:rPr>
      </w:pPr>
      <w:r w:rsidRPr="007C0D97">
        <w:rPr>
          <w:rFonts w:ascii="Times New Roman" w:eastAsia="Times New Roman" w:hAnsi="Times New Roman"/>
          <w:sz w:val="28"/>
          <w:szCs w:val="28"/>
        </w:rPr>
        <w:t>Должно быть обеспечено размещение устройств вывода и отображения информации (мониторов) в помещениях, которое исключало бы её несанкционированный просмотр, за счёт следующих мероприятий:</w:t>
      </w:r>
    </w:p>
    <w:p w:rsidR="009350FC" w:rsidRPr="007C0D97" w:rsidRDefault="009350FC" w:rsidP="009350FC">
      <w:pPr>
        <w:shd w:val="clear" w:color="auto" w:fill="FFFFFF"/>
        <w:spacing w:after="0" w:line="240" w:lineRule="auto"/>
        <w:ind w:left="29" w:firstLine="538"/>
        <w:rPr>
          <w:rFonts w:ascii="Times New Roman" w:hAnsi="Times New Roman"/>
          <w:sz w:val="28"/>
          <w:szCs w:val="28"/>
        </w:rPr>
      </w:pPr>
      <w:r w:rsidRPr="007C0D97">
        <w:rPr>
          <w:rFonts w:ascii="Times New Roman" w:eastAsia="Times New Roman" w:hAnsi="Times New Roman"/>
          <w:sz w:val="28"/>
          <w:szCs w:val="28"/>
        </w:rPr>
        <w:t>установки на окна штор и/или жалюзи;</w:t>
      </w:r>
    </w:p>
    <w:p w:rsidR="009350FC" w:rsidRPr="007C0D97" w:rsidRDefault="009350FC" w:rsidP="009350FC">
      <w:pPr>
        <w:shd w:val="clear" w:color="auto" w:fill="FFFFFF"/>
        <w:spacing w:after="0" w:line="240" w:lineRule="auto"/>
        <w:ind w:left="29" w:firstLine="538"/>
        <w:rPr>
          <w:rFonts w:ascii="Times New Roman" w:hAnsi="Times New Roman"/>
          <w:sz w:val="28"/>
          <w:szCs w:val="28"/>
        </w:rPr>
      </w:pPr>
      <w:r w:rsidRPr="007C0D97">
        <w:rPr>
          <w:rFonts w:ascii="Times New Roman" w:eastAsia="Times New Roman" w:hAnsi="Times New Roman"/>
          <w:sz w:val="28"/>
          <w:szCs w:val="28"/>
        </w:rPr>
        <w:lastRenderedPageBreak/>
        <w:t>ограничения доступа в помещения посторонних лиц;</w:t>
      </w:r>
    </w:p>
    <w:p w:rsidR="009350FC" w:rsidRPr="007C0D97" w:rsidRDefault="009350FC" w:rsidP="009350FC">
      <w:pPr>
        <w:shd w:val="clear" w:color="auto" w:fill="FFFFFF"/>
        <w:spacing w:after="0" w:line="240" w:lineRule="auto"/>
        <w:ind w:left="29" w:firstLine="538"/>
        <w:rPr>
          <w:rFonts w:ascii="Times New Roman" w:hAnsi="Times New Roman"/>
          <w:sz w:val="28"/>
          <w:szCs w:val="28"/>
        </w:rPr>
      </w:pPr>
      <w:r w:rsidRPr="007C0D97">
        <w:rPr>
          <w:rFonts w:ascii="Times New Roman" w:eastAsia="Times New Roman" w:hAnsi="Times New Roman"/>
          <w:sz w:val="28"/>
          <w:szCs w:val="28"/>
        </w:rPr>
        <w:t>оптимизацией взаимного размещения технических средств.</w:t>
      </w:r>
    </w:p>
    <w:p w:rsidR="009350FC" w:rsidRPr="007C0D97" w:rsidRDefault="009350FC" w:rsidP="009350FC">
      <w:pPr>
        <w:shd w:val="clear" w:color="auto" w:fill="FFFFFF"/>
        <w:tabs>
          <w:tab w:val="left" w:pos="1402"/>
        </w:tabs>
        <w:spacing w:after="0" w:line="240" w:lineRule="auto"/>
        <w:ind w:left="10" w:firstLine="701"/>
        <w:rPr>
          <w:rFonts w:ascii="Times New Roman" w:hAnsi="Times New Roman"/>
          <w:sz w:val="28"/>
          <w:szCs w:val="28"/>
        </w:rPr>
      </w:pPr>
      <w:r w:rsidRPr="007C0D97">
        <w:rPr>
          <w:rFonts w:ascii="Times New Roman" w:hAnsi="Times New Roman"/>
          <w:b/>
          <w:bCs/>
          <w:sz w:val="28"/>
          <w:szCs w:val="28"/>
        </w:rPr>
        <w:t>4.13.</w:t>
      </w:r>
      <w:r w:rsidRPr="007C0D97">
        <w:rPr>
          <w:rFonts w:ascii="Times New Roman" w:hAnsi="Times New Roman"/>
          <w:b/>
          <w:bCs/>
          <w:sz w:val="28"/>
          <w:szCs w:val="28"/>
        </w:rPr>
        <w:tab/>
      </w:r>
      <w:r w:rsidRPr="007C0D97">
        <w:rPr>
          <w:rFonts w:ascii="Times New Roman" w:eastAsia="Times New Roman" w:hAnsi="Times New Roman"/>
          <w:b/>
          <w:bCs/>
          <w:sz w:val="28"/>
          <w:szCs w:val="28"/>
        </w:rPr>
        <w:t>Защита ИС, ее средств, систем связи и передачи данных</w:t>
      </w:r>
    </w:p>
    <w:p w:rsidR="009350FC" w:rsidRPr="007C0D97" w:rsidRDefault="009350FC" w:rsidP="009350FC">
      <w:pPr>
        <w:shd w:val="clear" w:color="auto" w:fill="FFFFFF"/>
        <w:spacing w:after="0" w:line="240" w:lineRule="auto"/>
        <w:ind w:left="10" w:right="38" w:firstLine="701"/>
        <w:jc w:val="both"/>
        <w:rPr>
          <w:rFonts w:ascii="Times New Roman" w:hAnsi="Times New Roman"/>
          <w:sz w:val="28"/>
          <w:szCs w:val="28"/>
        </w:rPr>
      </w:pPr>
      <w:proofErr w:type="gramStart"/>
      <w:r w:rsidRPr="007C0D97">
        <w:rPr>
          <w:rFonts w:ascii="Times New Roman" w:eastAsia="Times New Roman" w:hAnsi="Times New Roman"/>
          <w:bCs/>
          <w:sz w:val="28"/>
          <w:szCs w:val="28"/>
        </w:rPr>
        <w:t>В</w:t>
      </w:r>
      <w:r w:rsidRPr="007C0D97">
        <w:rPr>
          <w:rFonts w:ascii="Times New Roman" w:eastAsia="Times New Roman" w:hAnsi="Times New Roman"/>
          <w:b/>
          <w:bCs/>
          <w:sz w:val="28"/>
          <w:szCs w:val="28"/>
        </w:rPr>
        <w:t xml:space="preserve"> </w:t>
      </w:r>
      <w:r w:rsidRPr="007C0D97">
        <w:rPr>
          <w:rFonts w:ascii="Times New Roman" w:eastAsia="Times New Roman" w:hAnsi="Times New Roman"/>
          <w:sz w:val="28"/>
          <w:szCs w:val="28"/>
        </w:rPr>
        <w:t>ИС</w:t>
      </w:r>
      <w:proofErr w:type="gramEnd"/>
      <w:r w:rsidRPr="007C0D97">
        <w:rPr>
          <w:rFonts w:ascii="Times New Roman" w:eastAsia="Times New Roman" w:hAnsi="Times New Roman"/>
          <w:sz w:val="28"/>
          <w:szCs w:val="28"/>
        </w:rPr>
        <w:t xml:space="preserve"> осуществляется разделение функций по управлению (администрированию) ИС, управлению (администрированию) СЗИ, функций по обработке информации и иных функций ИС.</w:t>
      </w:r>
    </w:p>
    <w:p w:rsidR="009350FC" w:rsidRPr="007C0D97" w:rsidRDefault="009350FC" w:rsidP="00422D2B">
      <w:pPr>
        <w:shd w:val="clear" w:color="auto" w:fill="FFFFFF"/>
        <w:tabs>
          <w:tab w:val="left" w:pos="2314"/>
          <w:tab w:val="left" w:pos="4877"/>
          <w:tab w:val="left" w:pos="8122"/>
        </w:tabs>
        <w:spacing w:after="0" w:line="240" w:lineRule="auto"/>
        <w:ind w:left="10" w:right="48" w:firstLine="701"/>
        <w:jc w:val="both"/>
        <w:rPr>
          <w:rFonts w:ascii="Times New Roman" w:hAnsi="Times New Roman"/>
          <w:sz w:val="28"/>
          <w:szCs w:val="28"/>
        </w:rPr>
      </w:pPr>
      <w:r w:rsidRPr="007C0D97">
        <w:rPr>
          <w:rFonts w:ascii="Times New Roman" w:eastAsia="Times New Roman" w:hAnsi="Times New Roman"/>
          <w:sz w:val="28"/>
          <w:szCs w:val="28"/>
        </w:rPr>
        <w:t>Защита ИС, ее средств, систем связи и передачи</w:t>
      </w:r>
      <w:r w:rsidR="00422D2B">
        <w:rPr>
          <w:rFonts w:ascii="Times New Roman" w:eastAsia="Times New Roman" w:hAnsi="Times New Roman"/>
          <w:sz w:val="28"/>
          <w:szCs w:val="28"/>
        </w:rPr>
        <w:t xml:space="preserve"> данных реализуется посредством использования сертифицированных </w:t>
      </w:r>
      <w:r w:rsidRPr="007C0D97">
        <w:rPr>
          <w:rFonts w:ascii="Times New Roman" w:eastAsia="Times New Roman" w:hAnsi="Times New Roman"/>
          <w:sz w:val="28"/>
          <w:szCs w:val="28"/>
        </w:rPr>
        <w:t>сре</w:t>
      </w:r>
      <w:proofErr w:type="gramStart"/>
      <w:r w:rsidRPr="007C0D97">
        <w:rPr>
          <w:rFonts w:ascii="Times New Roman" w:eastAsia="Times New Roman" w:hAnsi="Times New Roman"/>
          <w:sz w:val="28"/>
          <w:szCs w:val="28"/>
        </w:rPr>
        <w:t>дств</w:t>
      </w:r>
      <w:r w:rsidR="00422D2B">
        <w:rPr>
          <w:rFonts w:ascii="Times New Roman" w:hAnsi="Times New Roman"/>
          <w:sz w:val="28"/>
          <w:szCs w:val="28"/>
        </w:rPr>
        <w:t xml:space="preserve"> </w:t>
      </w:r>
      <w:r w:rsidRPr="007C0D97">
        <w:rPr>
          <w:rFonts w:ascii="Times New Roman" w:eastAsia="Times New Roman" w:hAnsi="Times New Roman"/>
          <w:sz w:val="28"/>
          <w:szCs w:val="28"/>
        </w:rPr>
        <w:t>кр</w:t>
      </w:r>
      <w:proofErr w:type="gramEnd"/>
      <w:r w:rsidRPr="007C0D97">
        <w:rPr>
          <w:rFonts w:ascii="Times New Roman" w:eastAsia="Times New Roman" w:hAnsi="Times New Roman"/>
          <w:sz w:val="28"/>
          <w:szCs w:val="28"/>
        </w:rPr>
        <w:t>иптографической защиты информации.</w:t>
      </w:r>
    </w:p>
    <w:p w:rsidR="009350FC" w:rsidRPr="007C0D97" w:rsidRDefault="009350FC" w:rsidP="009350FC">
      <w:pPr>
        <w:shd w:val="clear" w:color="auto" w:fill="FFFFFF"/>
        <w:tabs>
          <w:tab w:val="left" w:pos="1402"/>
        </w:tabs>
        <w:spacing w:after="0" w:line="240" w:lineRule="auto"/>
        <w:ind w:left="10" w:firstLine="701"/>
        <w:rPr>
          <w:rFonts w:ascii="Times New Roman" w:hAnsi="Times New Roman"/>
          <w:sz w:val="28"/>
          <w:szCs w:val="28"/>
        </w:rPr>
      </w:pPr>
      <w:r w:rsidRPr="007C0D97">
        <w:rPr>
          <w:rFonts w:ascii="Times New Roman" w:hAnsi="Times New Roman"/>
          <w:b/>
          <w:bCs/>
          <w:sz w:val="28"/>
          <w:szCs w:val="28"/>
        </w:rPr>
        <w:t>4.14.</w:t>
      </w:r>
      <w:r w:rsidRPr="007C0D97">
        <w:rPr>
          <w:rFonts w:ascii="Times New Roman" w:hAnsi="Times New Roman"/>
          <w:b/>
          <w:bCs/>
          <w:sz w:val="28"/>
          <w:szCs w:val="28"/>
        </w:rPr>
        <w:tab/>
      </w:r>
      <w:r w:rsidRPr="007C0D97">
        <w:rPr>
          <w:rFonts w:ascii="Times New Roman" w:eastAsia="Times New Roman" w:hAnsi="Times New Roman"/>
          <w:b/>
          <w:bCs/>
          <w:sz w:val="28"/>
          <w:szCs w:val="28"/>
        </w:rPr>
        <w:t>Выявление инцидентов и реагирование на них</w:t>
      </w:r>
    </w:p>
    <w:p w:rsidR="009350FC" w:rsidRPr="007C0D97" w:rsidRDefault="009350FC" w:rsidP="009350FC">
      <w:pPr>
        <w:shd w:val="clear" w:color="auto" w:fill="FFFFFF"/>
        <w:spacing w:after="0" w:line="240" w:lineRule="auto"/>
        <w:ind w:left="10" w:right="38" w:firstLine="701"/>
        <w:jc w:val="both"/>
        <w:rPr>
          <w:rFonts w:ascii="Times New Roman" w:hAnsi="Times New Roman"/>
          <w:sz w:val="28"/>
          <w:szCs w:val="28"/>
        </w:rPr>
      </w:pPr>
      <w:r w:rsidRPr="007C0D97">
        <w:rPr>
          <w:rFonts w:ascii="Times New Roman" w:eastAsia="Times New Roman" w:hAnsi="Times New Roman"/>
          <w:sz w:val="28"/>
          <w:szCs w:val="28"/>
        </w:rPr>
        <w:t>Администратор безопасности является лицом, ответственным за выявление инцидентов и реагирование на них.</w:t>
      </w:r>
    </w:p>
    <w:p w:rsidR="009350FC" w:rsidRPr="007C0D97" w:rsidRDefault="009350FC" w:rsidP="009350FC">
      <w:pPr>
        <w:shd w:val="clear" w:color="auto" w:fill="FFFFFF"/>
        <w:tabs>
          <w:tab w:val="left" w:pos="1459"/>
        </w:tabs>
        <w:spacing w:after="0" w:line="240" w:lineRule="auto"/>
        <w:ind w:left="10" w:firstLine="701"/>
        <w:rPr>
          <w:rFonts w:ascii="Times New Roman" w:hAnsi="Times New Roman"/>
          <w:sz w:val="28"/>
          <w:szCs w:val="28"/>
        </w:rPr>
      </w:pPr>
      <w:r w:rsidRPr="007C0D97">
        <w:rPr>
          <w:rFonts w:ascii="Times New Roman" w:hAnsi="Times New Roman"/>
          <w:b/>
          <w:bCs/>
          <w:sz w:val="28"/>
          <w:szCs w:val="28"/>
        </w:rPr>
        <w:t>4.15.</w:t>
      </w:r>
      <w:r w:rsidRPr="007C0D97">
        <w:rPr>
          <w:rFonts w:ascii="Times New Roman" w:hAnsi="Times New Roman"/>
          <w:b/>
          <w:bCs/>
          <w:sz w:val="28"/>
          <w:szCs w:val="28"/>
        </w:rPr>
        <w:tab/>
      </w:r>
      <w:r w:rsidRPr="007C0D97">
        <w:rPr>
          <w:rFonts w:ascii="Times New Roman" w:eastAsia="Times New Roman" w:hAnsi="Times New Roman"/>
          <w:b/>
          <w:bCs/>
          <w:sz w:val="28"/>
          <w:szCs w:val="28"/>
        </w:rPr>
        <w:t>Управление конфигурацией ИС и СЗИ</w:t>
      </w:r>
    </w:p>
    <w:p w:rsidR="009350FC" w:rsidRPr="007C0D97" w:rsidRDefault="009350FC" w:rsidP="009350FC">
      <w:pPr>
        <w:shd w:val="clear" w:color="auto" w:fill="FFFFFF"/>
        <w:spacing w:after="0" w:line="240" w:lineRule="auto"/>
        <w:ind w:left="10" w:firstLine="701"/>
        <w:jc w:val="both"/>
        <w:rPr>
          <w:rFonts w:ascii="Times New Roman" w:hAnsi="Times New Roman"/>
          <w:sz w:val="28"/>
          <w:szCs w:val="28"/>
        </w:rPr>
      </w:pPr>
      <w:r w:rsidRPr="007C0D97">
        <w:rPr>
          <w:rFonts w:ascii="Times New Roman" w:eastAsia="Times New Roman" w:hAnsi="Times New Roman"/>
          <w:sz w:val="28"/>
          <w:szCs w:val="28"/>
        </w:rPr>
        <w:t>Администратору ИС (системному администратору) и администратору безопасности разрешены действия по внесению изменений в конфигурацию СЗИ.</w:t>
      </w:r>
    </w:p>
    <w:p w:rsidR="009350FC" w:rsidRPr="007C0D97" w:rsidRDefault="009350FC" w:rsidP="009350FC">
      <w:pPr>
        <w:shd w:val="clear" w:color="auto" w:fill="FFFFFF"/>
        <w:spacing w:after="0" w:line="240" w:lineRule="auto"/>
        <w:ind w:left="10" w:firstLine="701"/>
        <w:jc w:val="both"/>
        <w:rPr>
          <w:rFonts w:ascii="Times New Roman" w:hAnsi="Times New Roman"/>
          <w:sz w:val="28"/>
          <w:szCs w:val="28"/>
        </w:rPr>
      </w:pPr>
      <w:r w:rsidRPr="007C0D97">
        <w:rPr>
          <w:rFonts w:ascii="Times New Roman" w:eastAsia="Times New Roman" w:hAnsi="Times New Roman"/>
          <w:sz w:val="28"/>
          <w:szCs w:val="28"/>
        </w:rPr>
        <w:t xml:space="preserve">Установка </w:t>
      </w:r>
      <w:proofErr w:type="gramStart"/>
      <w:r w:rsidRPr="007C0D97">
        <w:rPr>
          <w:rFonts w:ascii="Times New Roman" w:eastAsia="Times New Roman" w:hAnsi="Times New Roman"/>
          <w:sz w:val="28"/>
          <w:szCs w:val="28"/>
        </w:rPr>
        <w:t>дополнительного</w:t>
      </w:r>
      <w:proofErr w:type="gramEnd"/>
      <w:r w:rsidRPr="007C0D97">
        <w:rPr>
          <w:rFonts w:ascii="Times New Roman" w:eastAsia="Times New Roman" w:hAnsi="Times New Roman"/>
          <w:sz w:val="28"/>
          <w:szCs w:val="28"/>
        </w:rPr>
        <w:t xml:space="preserve"> системного и прикладного ПО выполняется при оформлении соответствующей заявки.</w:t>
      </w:r>
    </w:p>
    <w:p w:rsidR="009350FC" w:rsidRPr="007C0D97" w:rsidRDefault="009350FC" w:rsidP="009350FC">
      <w:pPr>
        <w:shd w:val="clear" w:color="auto" w:fill="FFFFFF"/>
        <w:tabs>
          <w:tab w:val="left" w:pos="1459"/>
        </w:tabs>
        <w:spacing w:after="0" w:line="240" w:lineRule="auto"/>
        <w:ind w:left="10" w:firstLine="701"/>
        <w:rPr>
          <w:rFonts w:ascii="Times New Roman" w:hAnsi="Times New Roman"/>
          <w:sz w:val="28"/>
          <w:szCs w:val="28"/>
        </w:rPr>
      </w:pPr>
      <w:r w:rsidRPr="007C0D97">
        <w:rPr>
          <w:rFonts w:ascii="Times New Roman" w:hAnsi="Times New Roman"/>
          <w:b/>
          <w:bCs/>
          <w:sz w:val="28"/>
          <w:szCs w:val="28"/>
        </w:rPr>
        <w:t>4.16.</w:t>
      </w:r>
      <w:r w:rsidRPr="007C0D97">
        <w:rPr>
          <w:rFonts w:ascii="Times New Roman" w:hAnsi="Times New Roman"/>
          <w:b/>
          <w:bCs/>
          <w:sz w:val="28"/>
          <w:szCs w:val="28"/>
        </w:rPr>
        <w:tab/>
      </w:r>
      <w:r w:rsidRPr="007C0D97">
        <w:rPr>
          <w:rFonts w:ascii="Times New Roman" w:eastAsia="Times New Roman" w:hAnsi="Times New Roman"/>
          <w:b/>
          <w:bCs/>
          <w:sz w:val="28"/>
          <w:szCs w:val="28"/>
        </w:rPr>
        <w:t>Организационно-технические мероприятия</w:t>
      </w:r>
    </w:p>
    <w:p w:rsidR="009350FC" w:rsidRPr="007C0D97" w:rsidRDefault="009350FC" w:rsidP="009350FC">
      <w:pPr>
        <w:shd w:val="clear" w:color="auto" w:fill="FFFFFF"/>
        <w:spacing w:after="0" w:line="240" w:lineRule="auto"/>
        <w:ind w:left="10" w:right="10" w:firstLine="701"/>
        <w:jc w:val="both"/>
        <w:rPr>
          <w:rFonts w:ascii="Times New Roman" w:hAnsi="Times New Roman"/>
          <w:sz w:val="28"/>
          <w:szCs w:val="28"/>
        </w:rPr>
      </w:pPr>
      <w:r w:rsidRPr="007C0D97">
        <w:rPr>
          <w:rFonts w:ascii="Times New Roman" w:eastAsia="Times New Roman" w:hAnsi="Times New Roman"/>
          <w:sz w:val="28"/>
          <w:szCs w:val="28"/>
        </w:rPr>
        <w:t>Эксплуатация ИС должна осуществляться в полном соответствии с утвержденной организационно-технической и эксплуатационной документацией на СЗИ.</w:t>
      </w:r>
    </w:p>
    <w:p w:rsidR="009350FC" w:rsidRPr="007C0D97" w:rsidRDefault="009350FC" w:rsidP="009350FC">
      <w:pPr>
        <w:shd w:val="clear" w:color="auto" w:fill="FFFFFF"/>
        <w:spacing w:after="0" w:line="240" w:lineRule="auto"/>
        <w:ind w:left="10" w:right="10" w:firstLine="701"/>
        <w:jc w:val="both"/>
        <w:rPr>
          <w:rFonts w:ascii="Times New Roman" w:hAnsi="Times New Roman"/>
          <w:sz w:val="28"/>
          <w:szCs w:val="28"/>
        </w:rPr>
      </w:pPr>
      <w:r w:rsidRPr="007C0D97">
        <w:rPr>
          <w:rFonts w:ascii="Times New Roman" w:eastAsia="Times New Roman" w:hAnsi="Times New Roman"/>
          <w:sz w:val="28"/>
          <w:szCs w:val="28"/>
        </w:rPr>
        <w:t xml:space="preserve">Все технические средства ИС должны быть заземлены </w:t>
      </w:r>
      <w:r w:rsidRPr="00463EFE">
        <w:rPr>
          <w:rFonts w:ascii="Times New Roman" w:eastAsia="Times New Roman" w:hAnsi="Times New Roman"/>
          <w:bCs/>
          <w:sz w:val="28"/>
          <w:szCs w:val="28"/>
        </w:rPr>
        <w:t>и</w:t>
      </w:r>
      <w:r w:rsidRPr="007C0D97">
        <w:rPr>
          <w:rFonts w:ascii="Times New Roman" w:eastAsia="Times New Roman" w:hAnsi="Times New Roman"/>
          <w:b/>
          <w:bCs/>
          <w:sz w:val="28"/>
          <w:szCs w:val="28"/>
        </w:rPr>
        <w:t xml:space="preserve"> </w:t>
      </w:r>
      <w:r w:rsidRPr="007C0D97">
        <w:rPr>
          <w:rFonts w:ascii="Times New Roman" w:eastAsia="Times New Roman" w:hAnsi="Times New Roman"/>
          <w:sz w:val="28"/>
          <w:szCs w:val="28"/>
        </w:rPr>
        <w:t xml:space="preserve">находиться в пределах офисных помещений </w:t>
      </w:r>
      <w:r>
        <w:rPr>
          <w:rFonts w:ascii="Times New Roman" w:eastAsia="Times New Roman" w:hAnsi="Times New Roman"/>
          <w:sz w:val="28"/>
          <w:szCs w:val="28"/>
        </w:rPr>
        <w:t>ОМСУ</w:t>
      </w:r>
      <w:r w:rsidRPr="007C0D97">
        <w:rPr>
          <w:rFonts w:ascii="Times New Roman" w:eastAsia="Times New Roman" w:hAnsi="Times New Roman"/>
          <w:sz w:val="28"/>
          <w:szCs w:val="28"/>
        </w:rPr>
        <w:t>.</w:t>
      </w:r>
    </w:p>
    <w:p w:rsidR="009350FC" w:rsidRPr="007C0D97" w:rsidRDefault="009350FC" w:rsidP="009350FC">
      <w:pPr>
        <w:shd w:val="clear" w:color="auto" w:fill="FFFFFF"/>
        <w:spacing w:after="0" w:line="240" w:lineRule="auto"/>
        <w:ind w:left="10" w:right="10" w:firstLine="701"/>
        <w:jc w:val="both"/>
        <w:rPr>
          <w:rFonts w:ascii="Times New Roman" w:eastAsia="Times New Roman" w:hAnsi="Times New Roman"/>
          <w:sz w:val="28"/>
          <w:szCs w:val="28"/>
        </w:rPr>
      </w:pPr>
      <w:r w:rsidRPr="007C0D97">
        <w:rPr>
          <w:rFonts w:ascii="Times New Roman" w:eastAsia="Times New Roman" w:hAnsi="Times New Roman"/>
          <w:sz w:val="28"/>
          <w:szCs w:val="28"/>
        </w:rPr>
        <w:t>Размещение устройств вывода информации средств вычислительной техники, информационно-вычислительных комплексов, технических средств обработки графической, видео</w:t>
      </w:r>
      <w:r w:rsidR="00294C92">
        <w:rPr>
          <w:rFonts w:ascii="Times New Roman" w:eastAsia="Times New Roman" w:hAnsi="Times New Roman"/>
          <w:sz w:val="28"/>
          <w:szCs w:val="28"/>
        </w:rPr>
        <w:t xml:space="preserve"> </w:t>
      </w:r>
      <w:r w:rsidRPr="007C0D97">
        <w:rPr>
          <w:rFonts w:ascii="Times New Roman" w:eastAsia="Times New Roman" w:hAnsi="Times New Roman"/>
          <w:sz w:val="28"/>
          <w:szCs w:val="28"/>
        </w:rPr>
        <w:t>- и буквенно-цифровой информации, входящих в состав ИС, в помещениях, в которых они установлены, осуществляется таким образом, чтобы была исключена возможность просмотра посторонними лицами текстовой и графической видовой информации, содержащей информацию ограниченного доступа.</w:t>
      </w:r>
    </w:p>
    <w:p w:rsidR="009350FC" w:rsidRPr="00422D2B" w:rsidRDefault="009350FC" w:rsidP="00422D2B">
      <w:pPr>
        <w:shd w:val="clear" w:color="auto" w:fill="FFFFFF"/>
        <w:spacing w:after="0" w:line="240" w:lineRule="auto"/>
        <w:ind w:left="10" w:right="10" w:hanging="10"/>
        <w:jc w:val="center"/>
        <w:rPr>
          <w:rFonts w:ascii="Times New Roman" w:hAnsi="Times New Roman"/>
          <w:b/>
          <w:sz w:val="28"/>
          <w:szCs w:val="28"/>
        </w:rPr>
      </w:pPr>
    </w:p>
    <w:p w:rsidR="009350FC" w:rsidRPr="00422D2B" w:rsidRDefault="00422D2B" w:rsidP="00422D2B">
      <w:pPr>
        <w:shd w:val="clear" w:color="auto" w:fill="FFFFFF"/>
        <w:spacing w:after="0" w:line="240" w:lineRule="auto"/>
        <w:ind w:left="1450" w:right="1421" w:hanging="10"/>
        <w:jc w:val="center"/>
        <w:rPr>
          <w:rFonts w:ascii="Times New Roman" w:eastAsia="Times New Roman" w:hAnsi="Times New Roman"/>
          <w:b/>
          <w:bCs/>
          <w:sz w:val="28"/>
          <w:szCs w:val="28"/>
        </w:rPr>
      </w:pPr>
      <w:r w:rsidRPr="00422D2B">
        <w:rPr>
          <w:rFonts w:ascii="Times New Roman" w:hAnsi="Times New Roman"/>
          <w:b/>
          <w:bCs/>
          <w:sz w:val="28"/>
          <w:szCs w:val="28"/>
        </w:rPr>
        <w:t xml:space="preserve">5. </w:t>
      </w:r>
      <w:r w:rsidR="009350FC" w:rsidRPr="00422D2B">
        <w:rPr>
          <w:rFonts w:ascii="Times New Roman" w:eastAsia="Times New Roman" w:hAnsi="Times New Roman"/>
          <w:b/>
          <w:bCs/>
          <w:sz w:val="28"/>
          <w:szCs w:val="28"/>
        </w:rPr>
        <w:t>ОТВЕТСТВЕННОСТЬ И ОБЯЗАННОСТИ АДМИНИСТРАТОРА БЕЗОПАСНОСТИ</w:t>
      </w:r>
    </w:p>
    <w:p w:rsidR="009350FC" w:rsidRPr="00422D2B" w:rsidRDefault="009350FC" w:rsidP="00422D2B">
      <w:pPr>
        <w:shd w:val="clear" w:color="auto" w:fill="FFFFFF"/>
        <w:spacing w:after="0" w:line="240" w:lineRule="auto"/>
        <w:ind w:left="1450" w:right="1421" w:hanging="10"/>
        <w:jc w:val="center"/>
        <w:rPr>
          <w:rFonts w:ascii="Times New Roman" w:hAnsi="Times New Roman"/>
          <w:b/>
          <w:sz w:val="28"/>
          <w:szCs w:val="28"/>
        </w:rPr>
      </w:pPr>
    </w:p>
    <w:p w:rsidR="009350FC" w:rsidRPr="007C0D97" w:rsidRDefault="009350FC" w:rsidP="009350FC">
      <w:pPr>
        <w:shd w:val="clear" w:color="auto" w:fill="FFFFFF"/>
        <w:tabs>
          <w:tab w:val="left" w:pos="1411"/>
        </w:tabs>
        <w:spacing w:after="0" w:line="240" w:lineRule="auto"/>
        <w:ind w:left="557"/>
        <w:rPr>
          <w:rFonts w:ascii="Times New Roman" w:hAnsi="Times New Roman"/>
          <w:sz w:val="28"/>
          <w:szCs w:val="28"/>
        </w:rPr>
      </w:pPr>
      <w:r w:rsidRPr="007C0D97">
        <w:rPr>
          <w:rFonts w:ascii="Times New Roman" w:hAnsi="Times New Roman"/>
          <w:b/>
          <w:bCs/>
          <w:sz w:val="28"/>
          <w:szCs w:val="28"/>
        </w:rPr>
        <w:t>5.1.</w:t>
      </w:r>
      <w:r w:rsidRPr="007C0D97">
        <w:rPr>
          <w:rFonts w:ascii="Times New Roman" w:hAnsi="Times New Roman"/>
          <w:b/>
          <w:bCs/>
          <w:sz w:val="28"/>
          <w:szCs w:val="28"/>
        </w:rPr>
        <w:tab/>
      </w:r>
      <w:r w:rsidRPr="007C0D97">
        <w:rPr>
          <w:rFonts w:ascii="Times New Roman" w:eastAsia="Times New Roman" w:hAnsi="Times New Roman"/>
          <w:b/>
          <w:bCs/>
          <w:sz w:val="28"/>
          <w:szCs w:val="28"/>
        </w:rPr>
        <w:t>Ответственность администратора безопасности</w:t>
      </w:r>
    </w:p>
    <w:p w:rsidR="009350FC" w:rsidRPr="007C0D97" w:rsidRDefault="009350FC" w:rsidP="009350FC">
      <w:pPr>
        <w:shd w:val="clear" w:color="auto" w:fill="FFFFFF"/>
        <w:spacing w:after="0" w:line="240" w:lineRule="auto"/>
        <w:ind w:left="576"/>
        <w:rPr>
          <w:rFonts w:ascii="Times New Roman" w:hAnsi="Times New Roman"/>
          <w:sz w:val="28"/>
          <w:szCs w:val="28"/>
        </w:rPr>
      </w:pPr>
      <w:r w:rsidRPr="007C0D97">
        <w:rPr>
          <w:rFonts w:ascii="Times New Roman" w:eastAsia="Times New Roman" w:hAnsi="Times New Roman"/>
          <w:sz w:val="28"/>
          <w:szCs w:val="28"/>
        </w:rPr>
        <w:t>Администратор безопасности отвечает за организацию:</w:t>
      </w:r>
    </w:p>
    <w:p w:rsidR="009350FC" w:rsidRPr="007C0D97" w:rsidRDefault="009350FC" w:rsidP="009350FC">
      <w:pPr>
        <w:shd w:val="clear" w:color="auto" w:fill="FFFFFF"/>
        <w:spacing w:after="0" w:line="240" w:lineRule="auto"/>
        <w:ind w:right="29" w:firstLine="566"/>
        <w:jc w:val="both"/>
        <w:rPr>
          <w:rFonts w:ascii="Times New Roman" w:hAnsi="Times New Roman"/>
          <w:sz w:val="28"/>
          <w:szCs w:val="28"/>
        </w:rPr>
      </w:pPr>
      <w:r w:rsidRPr="007C0D97">
        <w:rPr>
          <w:rFonts w:ascii="Times New Roman" w:eastAsia="Times New Roman" w:hAnsi="Times New Roman"/>
          <w:sz w:val="28"/>
          <w:szCs w:val="28"/>
        </w:rPr>
        <w:t>проведения мероприятий, направленных на предотвращение НСД к информации и (или) передачи их лицам, не имеющим права доступа к такой информации;</w:t>
      </w:r>
    </w:p>
    <w:p w:rsidR="009350FC" w:rsidRPr="007C0D97" w:rsidRDefault="009350FC" w:rsidP="009350FC">
      <w:pPr>
        <w:shd w:val="clear" w:color="auto" w:fill="FFFFFF"/>
        <w:spacing w:after="0" w:line="240" w:lineRule="auto"/>
        <w:ind w:left="566"/>
        <w:rPr>
          <w:rFonts w:ascii="Times New Roman" w:hAnsi="Times New Roman"/>
          <w:sz w:val="28"/>
          <w:szCs w:val="28"/>
        </w:rPr>
      </w:pPr>
      <w:r w:rsidRPr="007C0D97">
        <w:rPr>
          <w:rFonts w:ascii="Times New Roman" w:eastAsia="Times New Roman" w:hAnsi="Times New Roman"/>
          <w:sz w:val="28"/>
          <w:szCs w:val="28"/>
        </w:rPr>
        <w:t>своевременного обнаружения фактов НСД к информации;</w:t>
      </w:r>
    </w:p>
    <w:p w:rsidR="009350FC" w:rsidRPr="007C0D97" w:rsidRDefault="009350FC" w:rsidP="009350FC">
      <w:pPr>
        <w:shd w:val="clear" w:color="auto" w:fill="FFFFFF"/>
        <w:spacing w:after="0" w:line="240" w:lineRule="auto"/>
        <w:ind w:left="10" w:right="38" w:firstLine="557"/>
        <w:jc w:val="both"/>
        <w:rPr>
          <w:rFonts w:ascii="Times New Roman" w:hAnsi="Times New Roman"/>
          <w:sz w:val="28"/>
          <w:szCs w:val="28"/>
        </w:rPr>
      </w:pPr>
      <w:r w:rsidRPr="007C0D97">
        <w:rPr>
          <w:rFonts w:ascii="Times New Roman" w:eastAsia="Times New Roman" w:hAnsi="Times New Roman"/>
          <w:sz w:val="28"/>
          <w:szCs w:val="28"/>
        </w:rPr>
        <w:t>недопущения воздействия на технические средства ИС, в результате которого может быть нарушено их функционирование;</w:t>
      </w:r>
    </w:p>
    <w:p w:rsidR="009350FC" w:rsidRPr="007C0D97" w:rsidRDefault="009350FC" w:rsidP="009350FC">
      <w:pPr>
        <w:shd w:val="clear" w:color="auto" w:fill="FFFFFF"/>
        <w:spacing w:after="0" w:line="240" w:lineRule="auto"/>
        <w:ind w:right="38" w:firstLine="566"/>
        <w:jc w:val="both"/>
        <w:rPr>
          <w:rFonts w:ascii="Times New Roman" w:hAnsi="Times New Roman"/>
          <w:sz w:val="28"/>
          <w:szCs w:val="28"/>
        </w:rPr>
      </w:pPr>
      <w:r w:rsidRPr="007C0D97">
        <w:rPr>
          <w:rFonts w:ascii="Times New Roman" w:eastAsia="Times New Roman" w:hAnsi="Times New Roman"/>
          <w:sz w:val="28"/>
          <w:szCs w:val="28"/>
        </w:rPr>
        <w:t>возможности восстановления информации, модифицированной или уничтоженной вследствие НСД к ней;</w:t>
      </w:r>
    </w:p>
    <w:p w:rsidR="009350FC" w:rsidRPr="007C0D97" w:rsidRDefault="009350FC" w:rsidP="009350FC">
      <w:pPr>
        <w:shd w:val="clear" w:color="auto" w:fill="FFFFFF"/>
        <w:spacing w:after="0" w:line="240" w:lineRule="auto"/>
        <w:ind w:right="38" w:firstLine="566"/>
        <w:jc w:val="both"/>
        <w:rPr>
          <w:rFonts w:ascii="Times New Roman" w:hAnsi="Times New Roman"/>
          <w:sz w:val="28"/>
          <w:szCs w:val="28"/>
        </w:rPr>
      </w:pPr>
      <w:r w:rsidRPr="007C0D97">
        <w:rPr>
          <w:rFonts w:ascii="Times New Roman" w:eastAsia="Times New Roman" w:hAnsi="Times New Roman"/>
          <w:sz w:val="28"/>
          <w:szCs w:val="28"/>
        </w:rPr>
        <w:t xml:space="preserve">постоянного </w:t>
      </w:r>
      <w:proofErr w:type="gramStart"/>
      <w:r w:rsidRPr="007C0D97">
        <w:rPr>
          <w:rFonts w:ascii="Times New Roman" w:eastAsia="Times New Roman" w:hAnsi="Times New Roman"/>
          <w:sz w:val="28"/>
          <w:szCs w:val="28"/>
        </w:rPr>
        <w:t>контроля за</w:t>
      </w:r>
      <w:proofErr w:type="gramEnd"/>
      <w:r w:rsidRPr="007C0D97">
        <w:rPr>
          <w:rFonts w:ascii="Times New Roman" w:eastAsia="Times New Roman" w:hAnsi="Times New Roman"/>
          <w:sz w:val="28"/>
          <w:szCs w:val="28"/>
        </w:rPr>
        <w:t xml:space="preserve"> обеспечением уровня защищенности информации.</w:t>
      </w:r>
    </w:p>
    <w:p w:rsidR="009350FC" w:rsidRPr="007C0D97" w:rsidRDefault="009350FC" w:rsidP="009350FC">
      <w:pPr>
        <w:shd w:val="clear" w:color="auto" w:fill="FFFFFF"/>
        <w:spacing w:after="0" w:line="240" w:lineRule="auto"/>
        <w:ind w:right="29" w:firstLine="557"/>
        <w:jc w:val="both"/>
        <w:rPr>
          <w:rFonts w:ascii="Times New Roman" w:hAnsi="Times New Roman"/>
          <w:sz w:val="28"/>
          <w:szCs w:val="28"/>
        </w:rPr>
      </w:pPr>
      <w:r w:rsidRPr="007C0D97">
        <w:rPr>
          <w:rFonts w:ascii="Times New Roman" w:eastAsia="Times New Roman" w:hAnsi="Times New Roman"/>
          <w:sz w:val="28"/>
          <w:szCs w:val="28"/>
        </w:rPr>
        <w:lastRenderedPageBreak/>
        <w:t>Администратор безопасности несет персональную ответственность за качество проводимых им работ по организации обеспечения защиты информации.</w:t>
      </w:r>
    </w:p>
    <w:p w:rsidR="009350FC" w:rsidRPr="007C0D97" w:rsidRDefault="009350FC" w:rsidP="009350FC">
      <w:pPr>
        <w:shd w:val="clear" w:color="auto" w:fill="FFFFFF"/>
        <w:tabs>
          <w:tab w:val="left" w:pos="1411"/>
        </w:tabs>
        <w:spacing w:after="0" w:line="240" w:lineRule="auto"/>
        <w:ind w:left="557"/>
        <w:rPr>
          <w:rFonts w:ascii="Times New Roman" w:hAnsi="Times New Roman"/>
          <w:sz w:val="28"/>
          <w:szCs w:val="28"/>
        </w:rPr>
      </w:pPr>
      <w:r w:rsidRPr="007C0D97">
        <w:rPr>
          <w:rFonts w:ascii="Times New Roman" w:hAnsi="Times New Roman"/>
          <w:b/>
          <w:bCs/>
          <w:sz w:val="28"/>
          <w:szCs w:val="28"/>
        </w:rPr>
        <w:t>5.2.</w:t>
      </w:r>
      <w:r w:rsidRPr="007C0D97">
        <w:rPr>
          <w:rFonts w:ascii="Times New Roman" w:hAnsi="Times New Roman"/>
          <w:b/>
          <w:bCs/>
          <w:sz w:val="28"/>
          <w:szCs w:val="28"/>
        </w:rPr>
        <w:tab/>
      </w:r>
      <w:r w:rsidRPr="007C0D97">
        <w:rPr>
          <w:rFonts w:ascii="Times New Roman" w:eastAsia="Times New Roman" w:hAnsi="Times New Roman"/>
          <w:b/>
          <w:bCs/>
          <w:sz w:val="28"/>
          <w:szCs w:val="28"/>
        </w:rPr>
        <w:t>Обязанности администратора безопасности</w:t>
      </w:r>
    </w:p>
    <w:p w:rsidR="009350FC" w:rsidRPr="007C0D97" w:rsidRDefault="009350FC" w:rsidP="009350FC">
      <w:pPr>
        <w:shd w:val="clear" w:color="auto" w:fill="FFFFFF"/>
        <w:spacing w:after="0" w:line="240" w:lineRule="auto"/>
        <w:ind w:left="557"/>
        <w:rPr>
          <w:rFonts w:ascii="Times New Roman" w:hAnsi="Times New Roman"/>
          <w:sz w:val="28"/>
          <w:szCs w:val="28"/>
        </w:rPr>
      </w:pPr>
      <w:r w:rsidRPr="007C0D97">
        <w:rPr>
          <w:rFonts w:ascii="Times New Roman" w:eastAsia="Times New Roman" w:hAnsi="Times New Roman"/>
          <w:sz w:val="28"/>
          <w:szCs w:val="28"/>
        </w:rPr>
        <w:t>Администратор безопасности обязан:</w:t>
      </w:r>
    </w:p>
    <w:p w:rsidR="009350FC" w:rsidRPr="007C0D97" w:rsidRDefault="009350FC" w:rsidP="009350FC">
      <w:pPr>
        <w:shd w:val="clear" w:color="auto" w:fill="FFFFFF"/>
        <w:spacing w:after="0" w:line="240" w:lineRule="auto"/>
        <w:ind w:left="547"/>
        <w:rPr>
          <w:rFonts w:ascii="Times New Roman" w:hAnsi="Times New Roman"/>
          <w:sz w:val="28"/>
          <w:szCs w:val="28"/>
        </w:rPr>
      </w:pPr>
      <w:r w:rsidRPr="007C0D97">
        <w:rPr>
          <w:rFonts w:ascii="Times New Roman" w:eastAsia="Times New Roman" w:hAnsi="Times New Roman"/>
          <w:sz w:val="28"/>
          <w:szCs w:val="28"/>
        </w:rPr>
        <w:t>знать способы и методы защиты информации, применяемые в ИС;</w:t>
      </w:r>
    </w:p>
    <w:p w:rsidR="009350FC" w:rsidRPr="007C0D97" w:rsidRDefault="009350FC" w:rsidP="009350FC">
      <w:pPr>
        <w:shd w:val="clear" w:color="auto" w:fill="FFFFFF"/>
        <w:spacing w:after="0" w:line="240" w:lineRule="auto"/>
        <w:ind w:left="38" w:firstLine="566"/>
        <w:jc w:val="both"/>
        <w:rPr>
          <w:rFonts w:ascii="Times New Roman" w:hAnsi="Times New Roman"/>
          <w:sz w:val="28"/>
          <w:szCs w:val="28"/>
        </w:rPr>
      </w:pPr>
      <w:r w:rsidRPr="007C0D97">
        <w:rPr>
          <w:rFonts w:ascii="Times New Roman" w:eastAsia="Times New Roman" w:hAnsi="Times New Roman"/>
          <w:sz w:val="28"/>
          <w:szCs w:val="28"/>
        </w:rPr>
        <w:t>обеспечить доступ пользователям к информации согласно их правам доступа;</w:t>
      </w:r>
    </w:p>
    <w:p w:rsidR="009350FC" w:rsidRPr="007C0D97" w:rsidRDefault="009350FC" w:rsidP="009350FC">
      <w:pPr>
        <w:shd w:val="clear" w:color="auto" w:fill="FFFFFF"/>
        <w:spacing w:after="0" w:line="240" w:lineRule="auto"/>
        <w:ind w:left="38" w:firstLine="576"/>
        <w:jc w:val="both"/>
        <w:rPr>
          <w:rFonts w:ascii="Times New Roman" w:hAnsi="Times New Roman"/>
          <w:sz w:val="28"/>
          <w:szCs w:val="28"/>
        </w:rPr>
      </w:pPr>
      <w:r w:rsidRPr="007C0D97">
        <w:rPr>
          <w:rFonts w:ascii="Times New Roman" w:eastAsia="Times New Roman" w:hAnsi="Times New Roman"/>
          <w:sz w:val="28"/>
          <w:szCs w:val="28"/>
        </w:rPr>
        <w:t>постоянно проводить работу по выявлению возможных каналов утечки информации за счет НСД;</w:t>
      </w:r>
    </w:p>
    <w:p w:rsidR="009350FC" w:rsidRPr="007C0D97" w:rsidRDefault="009350FC" w:rsidP="009350FC">
      <w:pPr>
        <w:shd w:val="clear" w:color="auto" w:fill="FFFFFF"/>
        <w:spacing w:after="0" w:line="240" w:lineRule="auto"/>
        <w:ind w:left="29" w:right="19" w:firstLine="566"/>
        <w:jc w:val="both"/>
        <w:rPr>
          <w:rFonts w:ascii="Times New Roman" w:hAnsi="Times New Roman"/>
          <w:sz w:val="28"/>
          <w:szCs w:val="28"/>
        </w:rPr>
      </w:pPr>
      <w:r w:rsidRPr="007C0D97">
        <w:rPr>
          <w:rFonts w:ascii="Times New Roman" w:eastAsia="Times New Roman" w:hAnsi="Times New Roman"/>
          <w:sz w:val="28"/>
          <w:szCs w:val="28"/>
        </w:rPr>
        <w:t>при обнаружении несанкционированного предоставления информации незамедлительно приостановить предоставление информации до выявления причин нарушений и устранения этих причин;</w:t>
      </w:r>
    </w:p>
    <w:p w:rsidR="009350FC" w:rsidRPr="007C0D97" w:rsidRDefault="009350FC" w:rsidP="009350FC">
      <w:pPr>
        <w:shd w:val="clear" w:color="auto" w:fill="FFFFFF"/>
        <w:spacing w:after="0" w:line="240" w:lineRule="auto"/>
        <w:ind w:left="29" w:right="19" w:firstLine="566"/>
        <w:jc w:val="both"/>
        <w:rPr>
          <w:rFonts w:ascii="Times New Roman" w:hAnsi="Times New Roman"/>
          <w:sz w:val="28"/>
          <w:szCs w:val="28"/>
        </w:rPr>
      </w:pPr>
      <w:r w:rsidRPr="007C0D97">
        <w:rPr>
          <w:rFonts w:ascii="Times New Roman" w:eastAsia="Times New Roman" w:hAnsi="Times New Roman"/>
          <w:sz w:val="28"/>
          <w:szCs w:val="28"/>
        </w:rPr>
        <w:t>незамедлительно докладывать своему непосредственному руководству обо всех попытках нарушения системы защиты ИС;</w:t>
      </w:r>
    </w:p>
    <w:p w:rsidR="009350FC" w:rsidRPr="007C0D97" w:rsidRDefault="009350FC" w:rsidP="009350FC">
      <w:pPr>
        <w:shd w:val="clear" w:color="auto" w:fill="FFFFFF"/>
        <w:spacing w:after="0" w:line="240" w:lineRule="auto"/>
        <w:ind w:left="38" w:right="19" w:firstLine="557"/>
        <w:jc w:val="both"/>
        <w:rPr>
          <w:rFonts w:ascii="Times New Roman" w:hAnsi="Times New Roman"/>
          <w:sz w:val="28"/>
          <w:szCs w:val="28"/>
        </w:rPr>
      </w:pPr>
      <w:r w:rsidRPr="007C0D97">
        <w:rPr>
          <w:rFonts w:ascii="Times New Roman" w:eastAsia="Times New Roman" w:hAnsi="Times New Roman"/>
          <w:sz w:val="28"/>
          <w:szCs w:val="28"/>
        </w:rPr>
        <w:t>анализировать данные электронных журналов обращений ИС с целью выявления возможных нарушений требований защиты;</w:t>
      </w:r>
    </w:p>
    <w:p w:rsidR="009350FC" w:rsidRPr="007C0D97" w:rsidRDefault="009350FC" w:rsidP="009350FC">
      <w:pPr>
        <w:shd w:val="clear" w:color="auto" w:fill="FFFFFF"/>
        <w:spacing w:after="0" w:line="240" w:lineRule="auto"/>
        <w:ind w:left="29" w:right="19" w:firstLine="566"/>
        <w:jc w:val="both"/>
        <w:rPr>
          <w:rFonts w:ascii="Times New Roman" w:hAnsi="Times New Roman"/>
          <w:sz w:val="28"/>
          <w:szCs w:val="28"/>
        </w:rPr>
      </w:pPr>
      <w:r w:rsidRPr="007C0D97">
        <w:rPr>
          <w:rFonts w:ascii="Times New Roman" w:eastAsia="Times New Roman" w:hAnsi="Times New Roman"/>
          <w:sz w:val="28"/>
          <w:szCs w:val="28"/>
        </w:rPr>
        <w:t xml:space="preserve">осуществлять </w:t>
      </w:r>
      <w:proofErr w:type="gramStart"/>
      <w:r w:rsidRPr="007C0D97">
        <w:rPr>
          <w:rFonts w:ascii="Times New Roman" w:eastAsia="Times New Roman" w:hAnsi="Times New Roman"/>
          <w:sz w:val="28"/>
          <w:szCs w:val="28"/>
        </w:rPr>
        <w:t>контроль за</w:t>
      </w:r>
      <w:proofErr w:type="gramEnd"/>
      <w:r w:rsidRPr="007C0D97">
        <w:rPr>
          <w:rFonts w:ascii="Times New Roman" w:eastAsia="Times New Roman" w:hAnsi="Times New Roman"/>
          <w:sz w:val="28"/>
          <w:szCs w:val="28"/>
        </w:rPr>
        <w:t xml:space="preserve"> порядком учета, хранения и обращения с носителями информации;</w:t>
      </w:r>
    </w:p>
    <w:p w:rsidR="009350FC" w:rsidRPr="007C0D97" w:rsidRDefault="009350FC" w:rsidP="009350FC">
      <w:pPr>
        <w:shd w:val="clear" w:color="auto" w:fill="FFFFFF"/>
        <w:spacing w:after="0" w:line="240" w:lineRule="auto"/>
        <w:ind w:left="29" w:right="19" w:firstLine="557"/>
        <w:jc w:val="both"/>
        <w:rPr>
          <w:rFonts w:ascii="Times New Roman" w:hAnsi="Times New Roman"/>
          <w:sz w:val="28"/>
          <w:szCs w:val="28"/>
        </w:rPr>
      </w:pPr>
      <w:r w:rsidRPr="007C0D97">
        <w:rPr>
          <w:rFonts w:ascii="Times New Roman" w:eastAsia="Times New Roman" w:hAnsi="Times New Roman"/>
          <w:sz w:val="28"/>
          <w:szCs w:val="28"/>
        </w:rPr>
        <w:t xml:space="preserve">организовывать и проводить проверки состояния средств защиты информации, проводить </w:t>
      </w:r>
      <w:proofErr w:type="gramStart"/>
      <w:r w:rsidRPr="007C0D97">
        <w:rPr>
          <w:rFonts w:ascii="Times New Roman" w:eastAsia="Times New Roman" w:hAnsi="Times New Roman"/>
          <w:sz w:val="28"/>
          <w:szCs w:val="28"/>
        </w:rPr>
        <w:t>контроль за</w:t>
      </w:r>
      <w:proofErr w:type="gramEnd"/>
      <w:r w:rsidRPr="007C0D97">
        <w:rPr>
          <w:rFonts w:ascii="Times New Roman" w:eastAsia="Times New Roman" w:hAnsi="Times New Roman"/>
          <w:sz w:val="28"/>
          <w:szCs w:val="28"/>
        </w:rPr>
        <w:t xml:space="preserve"> выполнением специальных требований по размещению средств вычислительной техники;</w:t>
      </w:r>
    </w:p>
    <w:p w:rsidR="009350FC" w:rsidRPr="007C0D97" w:rsidRDefault="009350FC" w:rsidP="009350FC">
      <w:pPr>
        <w:shd w:val="clear" w:color="auto" w:fill="FFFFFF"/>
        <w:spacing w:after="0" w:line="240" w:lineRule="auto"/>
        <w:ind w:left="19" w:right="19" w:firstLine="557"/>
        <w:jc w:val="both"/>
        <w:rPr>
          <w:rFonts w:ascii="Times New Roman" w:hAnsi="Times New Roman"/>
          <w:sz w:val="28"/>
          <w:szCs w:val="28"/>
        </w:rPr>
      </w:pPr>
      <w:r w:rsidRPr="007C0D97">
        <w:rPr>
          <w:rFonts w:ascii="Times New Roman" w:eastAsia="Times New Roman" w:hAnsi="Times New Roman"/>
          <w:sz w:val="28"/>
          <w:szCs w:val="28"/>
        </w:rPr>
        <w:t>запрещать и немедленно блокировать попытки несанкционированного изменения программно-аппаратной среды ИС, ведущие к возможному инициированию фактов НСД;</w:t>
      </w:r>
    </w:p>
    <w:p w:rsidR="009350FC" w:rsidRPr="007C0D97" w:rsidRDefault="009350FC" w:rsidP="009350FC">
      <w:pPr>
        <w:shd w:val="clear" w:color="auto" w:fill="FFFFFF"/>
        <w:spacing w:after="0" w:line="240" w:lineRule="auto"/>
        <w:ind w:left="19" w:right="19" w:firstLine="557"/>
        <w:jc w:val="both"/>
        <w:rPr>
          <w:rFonts w:ascii="Times New Roman" w:hAnsi="Times New Roman"/>
          <w:sz w:val="28"/>
          <w:szCs w:val="28"/>
        </w:rPr>
      </w:pPr>
      <w:r w:rsidRPr="007C0D97">
        <w:rPr>
          <w:rFonts w:ascii="Times New Roman" w:eastAsia="Times New Roman" w:hAnsi="Times New Roman"/>
          <w:sz w:val="28"/>
          <w:szCs w:val="28"/>
        </w:rPr>
        <w:t>производить контроль опечатывания системных блоков с целью предупреждения бесконтрольного доступа к рабочим местам и обрабатываемой информации;</w:t>
      </w:r>
    </w:p>
    <w:p w:rsidR="009350FC" w:rsidRPr="007C0D97" w:rsidRDefault="009350FC" w:rsidP="009350FC">
      <w:pPr>
        <w:shd w:val="clear" w:color="auto" w:fill="FFFFFF"/>
        <w:spacing w:after="0" w:line="240" w:lineRule="auto"/>
        <w:ind w:left="19" w:right="29" w:firstLine="557"/>
        <w:jc w:val="both"/>
        <w:rPr>
          <w:rFonts w:ascii="Times New Roman" w:hAnsi="Times New Roman"/>
          <w:sz w:val="28"/>
          <w:szCs w:val="28"/>
        </w:rPr>
      </w:pPr>
      <w:r w:rsidRPr="007C0D97">
        <w:rPr>
          <w:rFonts w:ascii="Times New Roman" w:eastAsia="Times New Roman" w:hAnsi="Times New Roman"/>
          <w:sz w:val="28"/>
          <w:szCs w:val="28"/>
        </w:rPr>
        <w:t>участвовать в приемке вновь устанавливаемых средств защиты информации;</w:t>
      </w:r>
    </w:p>
    <w:p w:rsidR="009350FC" w:rsidRPr="007C0D97" w:rsidRDefault="009350FC" w:rsidP="009350FC">
      <w:pPr>
        <w:shd w:val="clear" w:color="auto" w:fill="FFFFFF"/>
        <w:spacing w:after="0" w:line="240" w:lineRule="auto"/>
        <w:ind w:left="10" w:right="19" w:firstLine="557"/>
        <w:jc w:val="both"/>
        <w:rPr>
          <w:rFonts w:ascii="Times New Roman" w:hAnsi="Times New Roman"/>
          <w:sz w:val="28"/>
          <w:szCs w:val="28"/>
        </w:rPr>
      </w:pPr>
      <w:r w:rsidRPr="007C0D97">
        <w:rPr>
          <w:rFonts w:ascii="Times New Roman" w:eastAsia="Times New Roman" w:hAnsi="Times New Roman"/>
          <w:sz w:val="28"/>
          <w:szCs w:val="28"/>
        </w:rPr>
        <w:t xml:space="preserve">осуществлять постоянный </w:t>
      </w:r>
      <w:proofErr w:type="gramStart"/>
      <w:r w:rsidRPr="007C0D97">
        <w:rPr>
          <w:rFonts w:ascii="Times New Roman" w:eastAsia="Times New Roman" w:hAnsi="Times New Roman"/>
          <w:sz w:val="28"/>
          <w:szCs w:val="28"/>
        </w:rPr>
        <w:t>контроль за</w:t>
      </w:r>
      <w:proofErr w:type="gramEnd"/>
      <w:r w:rsidRPr="007C0D97">
        <w:rPr>
          <w:rFonts w:ascii="Times New Roman" w:eastAsia="Times New Roman" w:hAnsi="Times New Roman"/>
          <w:sz w:val="28"/>
          <w:szCs w:val="28"/>
        </w:rPr>
        <w:t xml:space="preserve"> работой средств защиты информации, применяемых в ИС, а также за выполнением установленного комплекса организационных мероприятий по защите информации;</w:t>
      </w:r>
    </w:p>
    <w:p w:rsidR="009350FC" w:rsidRPr="007C0D97" w:rsidRDefault="009350FC" w:rsidP="009350FC">
      <w:pPr>
        <w:shd w:val="clear" w:color="auto" w:fill="FFFFFF"/>
        <w:spacing w:after="0" w:line="240" w:lineRule="auto"/>
        <w:ind w:left="10" w:right="29" w:firstLine="566"/>
        <w:jc w:val="both"/>
        <w:rPr>
          <w:rFonts w:ascii="Times New Roman" w:hAnsi="Times New Roman"/>
          <w:sz w:val="28"/>
          <w:szCs w:val="28"/>
        </w:rPr>
      </w:pPr>
      <w:r w:rsidRPr="007C0D97">
        <w:rPr>
          <w:rFonts w:ascii="Times New Roman" w:eastAsia="Times New Roman" w:hAnsi="Times New Roman"/>
          <w:sz w:val="28"/>
          <w:szCs w:val="28"/>
        </w:rPr>
        <w:t>контролировать правильность применения пользователями средств защиты информации и при необходимости оказывать им помощь;</w:t>
      </w:r>
    </w:p>
    <w:p w:rsidR="009350FC" w:rsidRPr="007C0D97" w:rsidRDefault="009350FC" w:rsidP="009350FC">
      <w:pPr>
        <w:shd w:val="clear" w:color="auto" w:fill="FFFFFF"/>
        <w:spacing w:after="0" w:line="240" w:lineRule="auto"/>
        <w:ind w:left="10" w:right="29" w:firstLine="557"/>
        <w:jc w:val="both"/>
        <w:rPr>
          <w:rFonts w:ascii="Times New Roman" w:hAnsi="Times New Roman"/>
          <w:sz w:val="28"/>
          <w:szCs w:val="28"/>
        </w:rPr>
      </w:pPr>
      <w:r w:rsidRPr="007C0D97">
        <w:rPr>
          <w:rFonts w:ascii="Times New Roman" w:eastAsia="Times New Roman" w:hAnsi="Times New Roman"/>
          <w:sz w:val="28"/>
          <w:szCs w:val="28"/>
        </w:rPr>
        <w:t>уточнять в установленном порядке обязанности пользователей по поддержанию достигнутого класса защищенности ИС и вносить предложения по совершенствованию уровня защиты ИС;</w:t>
      </w:r>
    </w:p>
    <w:p w:rsidR="009350FC" w:rsidRPr="007C0D97" w:rsidRDefault="009350FC" w:rsidP="009350FC">
      <w:pPr>
        <w:shd w:val="clear" w:color="auto" w:fill="FFFFFF"/>
        <w:spacing w:after="0" w:line="240" w:lineRule="auto"/>
        <w:ind w:right="38" w:firstLine="557"/>
        <w:jc w:val="both"/>
        <w:rPr>
          <w:rFonts w:ascii="Times New Roman" w:hAnsi="Times New Roman"/>
          <w:sz w:val="28"/>
          <w:szCs w:val="28"/>
        </w:rPr>
      </w:pPr>
      <w:r w:rsidRPr="007C0D97">
        <w:rPr>
          <w:rFonts w:ascii="Times New Roman" w:eastAsia="Times New Roman" w:hAnsi="Times New Roman"/>
          <w:sz w:val="28"/>
          <w:szCs w:val="28"/>
        </w:rPr>
        <w:t xml:space="preserve">участвовать в разработке документации </w:t>
      </w:r>
      <w:r>
        <w:rPr>
          <w:rFonts w:ascii="Times New Roman" w:eastAsia="Times New Roman" w:hAnsi="Times New Roman"/>
          <w:sz w:val="28"/>
          <w:szCs w:val="28"/>
        </w:rPr>
        <w:t>ОМСУ</w:t>
      </w:r>
      <w:r w:rsidRPr="007C0D97">
        <w:rPr>
          <w:rFonts w:ascii="Times New Roman" w:eastAsia="Times New Roman" w:hAnsi="Times New Roman"/>
          <w:sz w:val="28"/>
          <w:szCs w:val="28"/>
        </w:rPr>
        <w:t>, регламентирующей защиту обрабатываемой информации в соответствии с требованиями руководящих документов.</w:t>
      </w:r>
    </w:p>
    <w:p w:rsidR="009350FC" w:rsidRPr="007C0D97" w:rsidRDefault="009350FC" w:rsidP="009350FC">
      <w:pPr>
        <w:shd w:val="clear" w:color="auto" w:fill="FFFFFF"/>
        <w:spacing w:after="0" w:line="240" w:lineRule="auto"/>
        <w:ind w:right="48" w:firstLine="557"/>
        <w:jc w:val="both"/>
        <w:rPr>
          <w:rFonts w:ascii="Times New Roman" w:hAnsi="Times New Roman"/>
          <w:sz w:val="28"/>
          <w:szCs w:val="28"/>
        </w:rPr>
      </w:pPr>
      <w:r w:rsidRPr="007C0D97">
        <w:rPr>
          <w:rFonts w:ascii="Times New Roman" w:eastAsia="Times New Roman" w:hAnsi="Times New Roman"/>
          <w:sz w:val="28"/>
          <w:szCs w:val="28"/>
        </w:rPr>
        <w:t>Администратору безопасности запрещается оставлять свое рабочее место в состоянии, позволяющем осуществить НСД к обрабатываемой информации.</w:t>
      </w:r>
    </w:p>
    <w:p w:rsidR="009350FC" w:rsidRPr="007C0D97" w:rsidRDefault="009350FC" w:rsidP="00422D2B">
      <w:pPr>
        <w:shd w:val="clear" w:color="auto" w:fill="FFFFFF"/>
        <w:spacing w:after="0" w:line="240" w:lineRule="auto"/>
        <w:jc w:val="center"/>
        <w:rPr>
          <w:rFonts w:ascii="Times New Roman" w:hAnsi="Times New Roman"/>
          <w:b/>
          <w:bCs/>
          <w:sz w:val="28"/>
          <w:szCs w:val="28"/>
        </w:rPr>
      </w:pPr>
    </w:p>
    <w:p w:rsidR="009350FC" w:rsidRPr="007C0D97" w:rsidRDefault="00422D2B" w:rsidP="00422D2B">
      <w:pPr>
        <w:shd w:val="clear" w:color="auto" w:fill="FFFFFF"/>
        <w:spacing w:after="0" w:line="240" w:lineRule="auto"/>
        <w:jc w:val="center"/>
        <w:rPr>
          <w:rFonts w:ascii="Times New Roman" w:hAnsi="Times New Roman"/>
          <w:sz w:val="28"/>
          <w:szCs w:val="28"/>
        </w:rPr>
      </w:pPr>
      <w:r>
        <w:rPr>
          <w:rFonts w:ascii="Times New Roman" w:hAnsi="Times New Roman"/>
          <w:b/>
          <w:bCs/>
          <w:sz w:val="28"/>
          <w:szCs w:val="28"/>
        </w:rPr>
        <w:t xml:space="preserve">6. </w:t>
      </w:r>
      <w:r w:rsidR="009350FC" w:rsidRPr="007C0D97">
        <w:rPr>
          <w:rFonts w:ascii="Times New Roman" w:eastAsia="Times New Roman" w:hAnsi="Times New Roman"/>
          <w:b/>
          <w:bCs/>
          <w:sz w:val="28"/>
          <w:szCs w:val="28"/>
        </w:rPr>
        <w:t>МЕРОПРИЯТИЯ ПО ОБЕСПЕЧЕНИЮ БЕЗОПАСНОСТИ</w:t>
      </w:r>
    </w:p>
    <w:p w:rsidR="009350FC" w:rsidRPr="007C0D97" w:rsidRDefault="009350FC" w:rsidP="00422D2B">
      <w:pPr>
        <w:shd w:val="clear" w:color="auto" w:fill="FFFFFF"/>
        <w:spacing w:after="0" w:line="240" w:lineRule="auto"/>
        <w:ind w:right="58"/>
        <w:jc w:val="center"/>
        <w:rPr>
          <w:rFonts w:ascii="Times New Roman" w:hAnsi="Times New Roman"/>
          <w:b/>
          <w:sz w:val="28"/>
          <w:szCs w:val="28"/>
        </w:rPr>
      </w:pPr>
      <w:r w:rsidRPr="007C0D97">
        <w:rPr>
          <w:rFonts w:ascii="Times New Roman" w:eastAsia="Times New Roman" w:hAnsi="Times New Roman"/>
          <w:b/>
          <w:sz w:val="28"/>
          <w:szCs w:val="28"/>
        </w:rPr>
        <w:t>ИНФОРМАЦИИ</w:t>
      </w:r>
    </w:p>
    <w:p w:rsidR="009350FC" w:rsidRDefault="009350FC" w:rsidP="00422D2B">
      <w:pPr>
        <w:shd w:val="clear" w:color="auto" w:fill="FFFFFF"/>
        <w:spacing w:after="0" w:line="240" w:lineRule="auto"/>
        <w:ind w:right="48" w:firstLine="547"/>
        <w:jc w:val="center"/>
        <w:rPr>
          <w:rFonts w:ascii="Times New Roman" w:eastAsia="Times New Roman" w:hAnsi="Times New Roman"/>
          <w:sz w:val="28"/>
          <w:szCs w:val="28"/>
        </w:rPr>
      </w:pPr>
    </w:p>
    <w:p w:rsidR="009350FC" w:rsidRPr="007C0D97" w:rsidRDefault="009350FC" w:rsidP="009350FC">
      <w:pPr>
        <w:shd w:val="clear" w:color="auto" w:fill="FFFFFF"/>
        <w:spacing w:after="0" w:line="240" w:lineRule="auto"/>
        <w:ind w:right="48" w:firstLine="547"/>
        <w:jc w:val="both"/>
        <w:rPr>
          <w:rFonts w:ascii="Times New Roman" w:hAnsi="Times New Roman"/>
          <w:sz w:val="28"/>
          <w:szCs w:val="28"/>
        </w:rPr>
      </w:pPr>
      <w:r w:rsidRPr="007C0D97">
        <w:rPr>
          <w:rFonts w:ascii="Times New Roman" w:eastAsia="Times New Roman" w:hAnsi="Times New Roman"/>
          <w:sz w:val="28"/>
          <w:szCs w:val="28"/>
        </w:rPr>
        <w:t>Мероприятия по обеспечению безопасности информации по подсистемам защиты, которые должен выполнять администратор СЗИ, и их периодичность приведены в таблице.</w:t>
      </w:r>
    </w:p>
    <w:p w:rsidR="009350FC" w:rsidRPr="007C0D97" w:rsidRDefault="009350FC" w:rsidP="009350FC">
      <w:pPr>
        <w:shd w:val="clear" w:color="auto" w:fill="FFFFFF"/>
        <w:spacing w:after="0" w:line="240" w:lineRule="auto"/>
        <w:ind w:right="48" w:firstLine="547"/>
        <w:jc w:val="both"/>
        <w:rPr>
          <w:rFonts w:ascii="Times New Roman" w:hAnsi="Times New Roman"/>
          <w:sz w:val="28"/>
          <w:szCs w:val="28"/>
        </w:rPr>
        <w:sectPr w:rsidR="009350FC" w:rsidRPr="007C0D97" w:rsidSect="009350FC">
          <w:pgSz w:w="11907" w:h="16839" w:code="9"/>
          <w:pgMar w:top="1068" w:right="1134" w:bottom="360" w:left="1509" w:header="720" w:footer="720" w:gutter="0"/>
          <w:cols w:space="60"/>
          <w:noEndnote/>
          <w:docGrid w:linePitch="272"/>
        </w:sectPr>
      </w:pPr>
    </w:p>
    <w:p w:rsidR="009350FC" w:rsidRPr="007C0D97" w:rsidRDefault="009350FC" w:rsidP="009350FC">
      <w:pPr>
        <w:framePr w:h="14996" w:hSpace="10080" w:wrap="notBeside" w:vAnchor="text" w:hAnchor="margin" w:x="1" w:y="1"/>
        <w:spacing w:after="0" w:line="240" w:lineRule="auto"/>
        <w:rPr>
          <w:rFonts w:ascii="Times New Roman" w:hAnsi="Times New Roman"/>
          <w:sz w:val="24"/>
          <w:szCs w:val="24"/>
        </w:rPr>
      </w:pPr>
      <w:r w:rsidRPr="007C0D97">
        <w:rPr>
          <w:rFonts w:ascii="Times New Roman" w:hAnsi="Times New Roman"/>
          <w:noProof/>
          <w:sz w:val="24"/>
          <w:szCs w:val="24"/>
          <w:lang w:eastAsia="ru-RU"/>
        </w:rPr>
        <w:lastRenderedPageBreak/>
        <w:drawing>
          <wp:inline distT="0" distB="0" distL="0" distR="0">
            <wp:extent cx="6741160" cy="9526905"/>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741160" cy="9526905"/>
                    </a:xfrm>
                    <a:prstGeom prst="rect">
                      <a:avLst/>
                    </a:prstGeom>
                    <a:noFill/>
                    <a:ln w="9525">
                      <a:noFill/>
                      <a:miter lim="800000"/>
                      <a:headEnd/>
                      <a:tailEnd/>
                    </a:ln>
                  </pic:spPr>
                </pic:pic>
              </a:graphicData>
            </a:graphic>
          </wp:inline>
        </w:drawing>
      </w:r>
    </w:p>
    <w:p w:rsidR="009350FC" w:rsidRPr="007C0D97" w:rsidRDefault="009350FC" w:rsidP="009350FC">
      <w:pPr>
        <w:spacing w:after="0" w:line="240" w:lineRule="auto"/>
        <w:rPr>
          <w:rFonts w:ascii="Times New Roman" w:hAnsi="Times New Roman"/>
          <w:sz w:val="2"/>
          <w:szCs w:val="2"/>
        </w:rPr>
      </w:pPr>
    </w:p>
    <w:p w:rsidR="009350FC" w:rsidRPr="007C0D97" w:rsidRDefault="009350FC" w:rsidP="009350FC">
      <w:pPr>
        <w:framePr w:h="14996" w:hSpace="10080" w:wrap="notBeside" w:vAnchor="text" w:hAnchor="margin" w:x="1" w:y="1"/>
        <w:spacing w:after="0" w:line="240" w:lineRule="auto"/>
        <w:rPr>
          <w:rFonts w:ascii="Times New Roman" w:hAnsi="Times New Roman"/>
          <w:sz w:val="24"/>
          <w:szCs w:val="24"/>
        </w:rPr>
        <w:sectPr w:rsidR="009350FC" w:rsidRPr="007C0D97" w:rsidSect="009350FC">
          <w:pgSz w:w="11909" w:h="16834"/>
          <w:pgMar w:top="919" w:right="395" w:bottom="360" w:left="896" w:header="720" w:footer="720" w:gutter="0"/>
          <w:cols w:space="720"/>
          <w:noEndnote/>
        </w:sectPr>
      </w:pPr>
    </w:p>
    <w:p w:rsidR="009350FC" w:rsidRPr="007C0D97" w:rsidRDefault="009350FC" w:rsidP="009350FC">
      <w:pPr>
        <w:framePr w:h="14966" w:hSpace="10080" w:wrap="notBeside" w:vAnchor="text" w:hAnchor="margin" w:x="1" w:y="1"/>
        <w:spacing w:after="0" w:line="240" w:lineRule="auto"/>
        <w:rPr>
          <w:rFonts w:ascii="Times New Roman" w:hAnsi="Times New Roman"/>
          <w:sz w:val="24"/>
          <w:szCs w:val="24"/>
        </w:rPr>
      </w:pPr>
      <w:r w:rsidRPr="007C0D97">
        <w:rPr>
          <w:rFonts w:ascii="Times New Roman" w:hAnsi="Times New Roman"/>
          <w:noProof/>
          <w:sz w:val="24"/>
          <w:szCs w:val="24"/>
          <w:lang w:eastAsia="ru-RU"/>
        </w:rPr>
        <w:lastRenderedPageBreak/>
        <w:drawing>
          <wp:inline distT="0" distB="0" distL="0" distR="0">
            <wp:extent cx="6188075" cy="8453120"/>
            <wp:effectExtent l="1905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188075" cy="8453120"/>
                    </a:xfrm>
                    <a:prstGeom prst="rect">
                      <a:avLst/>
                    </a:prstGeom>
                    <a:noFill/>
                    <a:ln w="9525">
                      <a:noFill/>
                      <a:miter lim="800000"/>
                      <a:headEnd/>
                      <a:tailEnd/>
                    </a:ln>
                  </pic:spPr>
                </pic:pic>
              </a:graphicData>
            </a:graphic>
          </wp:inline>
        </w:drawing>
      </w:r>
    </w:p>
    <w:p w:rsidR="009350FC" w:rsidRPr="007C0D97" w:rsidRDefault="009350FC" w:rsidP="009350FC">
      <w:pPr>
        <w:spacing w:after="0" w:line="240" w:lineRule="auto"/>
        <w:rPr>
          <w:rFonts w:ascii="Times New Roman" w:hAnsi="Times New Roman"/>
          <w:sz w:val="2"/>
          <w:szCs w:val="2"/>
        </w:rPr>
      </w:pPr>
    </w:p>
    <w:p w:rsidR="009350FC" w:rsidRPr="007C0D97" w:rsidRDefault="00EC4323" w:rsidP="009350FC">
      <w:pPr>
        <w:shd w:val="clear" w:color="auto" w:fill="FFFFFF"/>
        <w:spacing w:after="0" w:line="240" w:lineRule="auto"/>
        <w:ind w:left="826"/>
        <w:rPr>
          <w:rFonts w:ascii="Times New Roman" w:hAnsi="Times New Roman"/>
          <w:sz w:val="28"/>
          <w:szCs w:val="28"/>
        </w:rPr>
      </w:pPr>
      <w:r>
        <w:rPr>
          <w:rFonts w:ascii="Times New Roman" w:hAnsi="Times New Roman"/>
          <w:b/>
          <w:bCs/>
          <w:sz w:val="28"/>
          <w:szCs w:val="28"/>
        </w:rPr>
        <w:t xml:space="preserve">8. </w:t>
      </w:r>
      <w:r w:rsidR="009350FC" w:rsidRPr="007C0D97">
        <w:rPr>
          <w:rFonts w:ascii="Times New Roman" w:eastAsia="Times New Roman" w:hAnsi="Times New Roman"/>
          <w:b/>
          <w:bCs/>
          <w:sz w:val="28"/>
          <w:szCs w:val="28"/>
        </w:rPr>
        <w:t>ПРОБЛЕМЫ В РАБОТЕ СИСТЕМЫ И СПОСОБЫ ИХ</w:t>
      </w:r>
    </w:p>
    <w:p w:rsidR="009350FC" w:rsidRDefault="009350FC" w:rsidP="009350FC">
      <w:pPr>
        <w:shd w:val="clear" w:color="auto" w:fill="FFFFFF"/>
        <w:spacing w:after="0" w:line="240" w:lineRule="auto"/>
        <w:ind w:left="29"/>
        <w:jc w:val="center"/>
        <w:rPr>
          <w:rFonts w:ascii="Times New Roman" w:eastAsia="Times New Roman" w:hAnsi="Times New Roman"/>
          <w:b/>
          <w:bCs/>
          <w:sz w:val="28"/>
          <w:szCs w:val="28"/>
        </w:rPr>
      </w:pPr>
      <w:r w:rsidRPr="007C0D97">
        <w:rPr>
          <w:rFonts w:ascii="Times New Roman" w:eastAsia="Times New Roman" w:hAnsi="Times New Roman"/>
          <w:b/>
          <w:bCs/>
          <w:sz w:val="28"/>
          <w:szCs w:val="28"/>
        </w:rPr>
        <w:t>РЕШЕНИЯ</w:t>
      </w:r>
    </w:p>
    <w:p w:rsidR="009350FC" w:rsidRPr="007C0D97" w:rsidRDefault="009350FC" w:rsidP="009350FC">
      <w:pPr>
        <w:shd w:val="clear" w:color="auto" w:fill="FFFFFF"/>
        <w:spacing w:after="0" w:line="240" w:lineRule="auto"/>
        <w:ind w:left="29"/>
        <w:jc w:val="center"/>
        <w:rPr>
          <w:rFonts w:ascii="Times New Roman" w:hAnsi="Times New Roman"/>
          <w:sz w:val="28"/>
          <w:szCs w:val="28"/>
        </w:rPr>
      </w:pPr>
    </w:p>
    <w:p w:rsidR="009350FC" w:rsidRPr="007C0D97" w:rsidRDefault="009350FC" w:rsidP="009350FC">
      <w:pPr>
        <w:shd w:val="clear" w:color="auto" w:fill="FFFFFF"/>
        <w:spacing w:after="0" w:line="240" w:lineRule="auto"/>
        <w:ind w:left="10" w:firstLine="566"/>
        <w:jc w:val="both"/>
        <w:rPr>
          <w:rFonts w:ascii="Times New Roman" w:hAnsi="Times New Roman"/>
          <w:sz w:val="28"/>
          <w:szCs w:val="28"/>
        </w:rPr>
      </w:pPr>
      <w:r w:rsidRPr="007C0D97">
        <w:rPr>
          <w:rFonts w:ascii="Times New Roman" w:eastAsia="Times New Roman" w:hAnsi="Times New Roman"/>
          <w:sz w:val="28"/>
          <w:szCs w:val="28"/>
        </w:rPr>
        <w:t>При функционировании системы возможны сбои, вызванные нарушением штатного режима функционирования программных и аппаратных средств, входящих в состав системы защиты ИС. При возникновении таких сбоев администратор безопасности руководствуется эксплуатационной документацией на средство защиты.</w:t>
      </w:r>
    </w:p>
    <w:p w:rsidR="009350FC" w:rsidRPr="007C0D97" w:rsidRDefault="009350FC" w:rsidP="009350FC">
      <w:pPr>
        <w:shd w:val="clear" w:color="auto" w:fill="FFFFFF"/>
        <w:spacing w:after="0" w:line="240" w:lineRule="auto"/>
        <w:ind w:firstLine="566"/>
        <w:jc w:val="both"/>
        <w:rPr>
          <w:rFonts w:ascii="Times New Roman" w:hAnsi="Times New Roman"/>
          <w:sz w:val="28"/>
          <w:szCs w:val="28"/>
        </w:rPr>
      </w:pPr>
      <w:r w:rsidRPr="007C0D97">
        <w:rPr>
          <w:rFonts w:ascii="Times New Roman" w:eastAsia="Times New Roman" w:hAnsi="Times New Roman"/>
          <w:sz w:val="28"/>
          <w:szCs w:val="28"/>
        </w:rPr>
        <w:t>В случае нарушения функционирования СЗИ обработка информации в ИС приостанавливается до устранения возникшей неисправности. Решение о приостановке обработки принимается уполномоченным лицом Администра</w:t>
      </w:r>
      <w:r>
        <w:rPr>
          <w:rFonts w:ascii="Times New Roman" w:eastAsia="Times New Roman" w:hAnsi="Times New Roman"/>
          <w:sz w:val="28"/>
          <w:szCs w:val="28"/>
        </w:rPr>
        <w:t xml:space="preserve">ции Солнцевского района Курской </w:t>
      </w:r>
      <w:proofErr w:type="gramStart"/>
      <w:r w:rsidRPr="007C0D97">
        <w:rPr>
          <w:rFonts w:ascii="Times New Roman" w:eastAsia="Times New Roman" w:hAnsi="Times New Roman"/>
          <w:sz w:val="28"/>
          <w:szCs w:val="28"/>
        </w:rPr>
        <w:t>области</w:t>
      </w:r>
      <w:proofErr w:type="gramEnd"/>
      <w:r w:rsidRPr="007C0D97">
        <w:rPr>
          <w:rFonts w:ascii="Times New Roman" w:eastAsia="Times New Roman" w:hAnsi="Times New Roman"/>
          <w:sz w:val="28"/>
          <w:szCs w:val="28"/>
        </w:rPr>
        <w:t xml:space="preserve"> по представлению администратора безопасности исходя из возможного ущерба и негативных последствий для информационной системы.</w:t>
      </w:r>
    </w:p>
    <w:p w:rsidR="00EC4323" w:rsidRDefault="00EC4323" w:rsidP="009350FC">
      <w:pPr>
        <w:shd w:val="clear" w:color="auto" w:fill="FFFFFF"/>
        <w:spacing w:after="0" w:line="240" w:lineRule="auto"/>
        <w:ind w:left="4253"/>
        <w:jc w:val="center"/>
        <w:rPr>
          <w:rFonts w:ascii="Times New Roman" w:hAnsi="Times New Roman"/>
          <w:sz w:val="28"/>
          <w:szCs w:val="28"/>
        </w:rPr>
      </w:pPr>
    </w:p>
    <w:p w:rsidR="00EC4323" w:rsidRDefault="00EC4323" w:rsidP="009350FC">
      <w:pPr>
        <w:shd w:val="clear" w:color="auto" w:fill="FFFFFF"/>
        <w:spacing w:after="0" w:line="240" w:lineRule="auto"/>
        <w:ind w:left="4253"/>
        <w:jc w:val="center"/>
        <w:rPr>
          <w:rFonts w:ascii="Times New Roman" w:hAnsi="Times New Roman"/>
          <w:sz w:val="28"/>
          <w:szCs w:val="28"/>
        </w:rPr>
      </w:pPr>
    </w:p>
    <w:p w:rsidR="00EC4323" w:rsidRDefault="00EC4323" w:rsidP="009350FC">
      <w:pPr>
        <w:shd w:val="clear" w:color="auto" w:fill="FFFFFF"/>
        <w:spacing w:after="0" w:line="240" w:lineRule="auto"/>
        <w:ind w:left="4253"/>
        <w:jc w:val="center"/>
        <w:rPr>
          <w:rFonts w:ascii="Times New Roman" w:hAnsi="Times New Roman"/>
          <w:sz w:val="28"/>
          <w:szCs w:val="28"/>
        </w:rPr>
      </w:pPr>
    </w:p>
    <w:p w:rsidR="00EC4323" w:rsidRDefault="00EC4323" w:rsidP="009350FC">
      <w:pPr>
        <w:shd w:val="clear" w:color="auto" w:fill="FFFFFF"/>
        <w:spacing w:after="0" w:line="240" w:lineRule="auto"/>
        <w:ind w:left="4253"/>
        <w:jc w:val="center"/>
        <w:rPr>
          <w:rFonts w:ascii="Times New Roman" w:hAnsi="Times New Roman"/>
          <w:sz w:val="28"/>
          <w:szCs w:val="28"/>
        </w:rPr>
      </w:pPr>
    </w:p>
    <w:p w:rsidR="00EC4323" w:rsidRDefault="00EC4323" w:rsidP="009350FC">
      <w:pPr>
        <w:shd w:val="clear" w:color="auto" w:fill="FFFFFF"/>
        <w:spacing w:after="0" w:line="240" w:lineRule="auto"/>
        <w:ind w:left="4253"/>
        <w:jc w:val="center"/>
        <w:rPr>
          <w:rFonts w:ascii="Times New Roman" w:hAnsi="Times New Roman"/>
          <w:sz w:val="28"/>
          <w:szCs w:val="28"/>
        </w:rPr>
      </w:pPr>
    </w:p>
    <w:p w:rsidR="00EC4323" w:rsidRDefault="00EC4323" w:rsidP="009350FC">
      <w:pPr>
        <w:shd w:val="clear" w:color="auto" w:fill="FFFFFF"/>
        <w:spacing w:after="0" w:line="240" w:lineRule="auto"/>
        <w:ind w:left="4253"/>
        <w:jc w:val="center"/>
        <w:rPr>
          <w:rFonts w:ascii="Times New Roman" w:hAnsi="Times New Roman"/>
          <w:sz w:val="28"/>
          <w:szCs w:val="28"/>
        </w:rPr>
      </w:pPr>
    </w:p>
    <w:p w:rsidR="00EC4323" w:rsidRDefault="00EC4323" w:rsidP="009350FC">
      <w:pPr>
        <w:shd w:val="clear" w:color="auto" w:fill="FFFFFF"/>
        <w:spacing w:after="0" w:line="240" w:lineRule="auto"/>
        <w:ind w:left="4253"/>
        <w:jc w:val="center"/>
        <w:rPr>
          <w:rFonts w:ascii="Times New Roman" w:hAnsi="Times New Roman"/>
          <w:sz w:val="28"/>
          <w:szCs w:val="28"/>
        </w:rPr>
      </w:pPr>
    </w:p>
    <w:p w:rsidR="00EC4323" w:rsidRDefault="00EC4323" w:rsidP="009350FC">
      <w:pPr>
        <w:shd w:val="clear" w:color="auto" w:fill="FFFFFF"/>
        <w:spacing w:after="0" w:line="240" w:lineRule="auto"/>
        <w:ind w:left="4253"/>
        <w:jc w:val="center"/>
        <w:rPr>
          <w:rFonts w:ascii="Times New Roman" w:hAnsi="Times New Roman"/>
          <w:sz w:val="28"/>
          <w:szCs w:val="28"/>
        </w:rPr>
      </w:pPr>
    </w:p>
    <w:p w:rsidR="00EC4323" w:rsidRDefault="00EC4323" w:rsidP="009350FC">
      <w:pPr>
        <w:shd w:val="clear" w:color="auto" w:fill="FFFFFF"/>
        <w:spacing w:after="0" w:line="240" w:lineRule="auto"/>
        <w:ind w:left="4253"/>
        <w:jc w:val="center"/>
        <w:rPr>
          <w:rFonts w:ascii="Times New Roman" w:hAnsi="Times New Roman"/>
          <w:sz w:val="28"/>
          <w:szCs w:val="28"/>
        </w:rPr>
      </w:pPr>
    </w:p>
    <w:p w:rsidR="00EC4323" w:rsidRDefault="00EC4323" w:rsidP="009350FC">
      <w:pPr>
        <w:shd w:val="clear" w:color="auto" w:fill="FFFFFF"/>
        <w:spacing w:after="0" w:line="240" w:lineRule="auto"/>
        <w:ind w:left="4253"/>
        <w:jc w:val="center"/>
        <w:rPr>
          <w:rFonts w:ascii="Times New Roman" w:hAnsi="Times New Roman"/>
          <w:sz w:val="28"/>
          <w:szCs w:val="28"/>
        </w:rPr>
      </w:pPr>
    </w:p>
    <w:p w:rsidR="00EC4323" w:rsidRDefault="00EC4323" w:rsidP="009350FC">
      <w:pPr>
        <w:shd w:val="clear" w:color="auto" w:fill="FFFFFF"/>
        <w:spacing w:after="0" w:line="240" w:lineRule="auto"/>
        <w:ind w:left="4253"/>
        <w:jc w:val="center"/>
        <w:rPr>
          <w:rFonts w:ascii="Times New Roman" w:hAnsi="Times New Roman"/>
          <w:sz w:val="28"/>
          <w:szCs w:val="28"/>
        </w:rPr>
      </w:pPr>
    </w:p>
    <w:p w:rsidR="00EC4323" w:rsidRDefault="00EC4323" w:rsidP="009350FC">
      <w:pPr>
        <w:shd w:val="clear" w:color="auto" w:fill="FFFFFF"/>
        <w:spacing w:after="0" w:line="240" w:lineRule="auto"/>
        <w:ind w:left="4253"/>
        <w:jc w:val="center"/>
        <w:rPr>
          <w:rFonts w:ascii="Times New Roman" w:hAnsi="Times New Roman"/>
          <w:sz w:val="28"/>
          <w:szCs w:val="28"/>
        </w:rPr>
      </w:pPr>
    </w:p>
    <w:p w:rsidR="00EC4323" w:rsidRDefault="00EC4323" w:rsidP="009350FC">
      <w:pPr>
        <w:shd w:val="clear" w:color="auto" w:fill="FFFFFF"/>
        <w:spacing w:after="0" w:line="240" w:lineRule="auto"/>
        <w:ind w:left="4253"/>
        <w:jc w:val="center"/>
        <w:rPr>
          <w:rFonts w:ascii="Times New Roman" w:hAnsi="Times New Roman"/>
          <w:sz w:val="28"/>
          <w:szCs w:val="28"/>
        </w:rPr>
      </w:pPr>
    </w:p>
    <w:p w:rsidR="00EC4323" w:rsidRDefault="00EC4323" w:rsidP="009350FC">
      <w:pPr>
        <w:shd w:val="clear" w:color="auto" w:fill="FFFFFF"/>
        <w:spacing w:after="0" w:line="240" w:lineRule="auto"/>
        <w:ind w:left="4253"/>
        <w:jc w:val="center"/>
        <w:rPr>
          <w:rFonts w:ascii="Times New Roman" w:hAnsi="Times New Roman"/>
          <w:sz w:val="28"/>
          <w:szCs w:val="28"/>
        </w:rPr>
      </w:pPr>
    </w:p>
    <w:p w:rsidR="00EC4323" w:rsidRDefault="00EC4323" w:rsidP="009350FC">
      <w:pPr>
        <w:shd w:val="clear" w:color="auto" w:fill="FFFFFF"/>
        <w:spacing w:after="0" w:line="240" w:lineRule="auto"/>
        <w:ind w:left="4253"/>
        <w:jc w:val="center"/>
        <w:rPr>
          <w:rFonts w:ascii="Times New Roman" w:hAnsi="Times New Roman"/>
          <w:sz w:val="28"/>
          <w:szCs w:val="28"/>
        </w:rPr>
      </w:pPr>
    </w:p>
    <w:p w:rsidR="00EC4323" w:rsidRDefault="00EC4323" w:rsidP="009350FC">
      <w:pPr>
        <w:shd w:val="clear" w:color="auto" w:fill="FFFFFF"/>
        <w:spacing w:after="0" w:line="240" w:lineRule="auto"/>
        <w:ind w:left="4253"/>
        <w:jc w:val="center"/>
        <w:rPr>
          <w:rFonts w:ascii="Times New Roman" w:hAnsi="Times New Roman"/>
          <w:sz w:val="28"/>
          <w:szCs w:val="28"/>
        </w:rPr>
      </w:pPr>
    </w:p>
    <w:p w:rsidR="00EC4323" w:rsidRDefault="00EC4323" w:rsidP="009350FC">
      <w:pPr>
        <w:shd w:val="clear" w:color="auto" w:fill="FFFFFF"/>
        <w:spacing w:after="0" w:line="240" w:lineRule="auto"/>
        <w:ind w:left="4253"/>
        <w:jc w:val="center"/>
        <w:rPr>
          <w:rFonts w:ascii="Times New Roman" w:hAnsi="Times New Roman"/>
          <w:sz w:val="28"/>
          <w:szCs w:val="28"/>
        </w:rPr>
      </w:pPr>
    </w:p>
    <w:p w:rsidR="00EC4323" w:rsidRDefault="00EC4323" w:rsidP="009350FC">
      <w:pPr>
        <w:shd w:val="clear" w:color="auto" w:fill="FFFFFF"/>
        <w:spacing w:after="0" w:line="240" w:lineRule="auto"/>
        <w:ind w:left="4253"/>
        <w:jc w:val="center"/>
        <w:rPr>
          <w:rFonts w:ascii="Times New Roman" w:hAnsi="Times New Roman"/>
          <w:sz w:val="28"/>
          <w:szCs w:val="28"/>
        </w:rPr>
      </w:pPr>
    </w:p>
    <w:p w:rsidR="00EC4323" w:rsidRDefault="00EC4323" w:rsidP="009350FC">
      <w:pPr>
        <w:shd w:val="clear" w:color="auto" w:fill="FFFFFF"/>
        <w:spacing w:after="0" w:line="240" w:lineRule="auto"/>
        <w:ind w:left="4253"/>
        <w:jc w:val="center"/>
        <w:rPr>
          <w:rFonts w:ascii="Times New Roman" w:hAnsi="Times New Roman"/>
          <w:sz w:val="28"/>
          <w:szCs w:val="28"/>
        </w:rPr>
      </w:pPr>
    </w:p>
    <w:p w:rsidR="00EC4323" w:rsidRDefault="00EC4323" w:rsidP="009350FC">
      <w:pPr>
        <w:shd w:val="clear" w:color="auto" w:fill="FFFFFF"/>
        <w:spacing w:after="0" w:line="240" w:lineRule="auto"/>
        <w:ind w:left="4253"/>
        <w:jc w:val="center"/>
        <w:rPr>
          <w:rFonts w:ascii="Times New Roman" w:hAnsi="Times New Roman"/>
          <w:sz w:val="28"/>
          <w:szCs w:val="28"/>
        </w:rPr>
      </w:pPr>
    </w:p>
    <w:p w:rsidR="00EC4323" w:rsidRDefault="00EC4323" w:rsidP="009350FC">
      <w:pPr>
        <w:shd w:val="clear" w:color="auto" w:fill="FFFFFF"/>
        <w:spacing w:after="0" w:line="240" w:lineRule="auto"/>
        <w:ind w:left="4253"/>
        <w:jc w:val="center"/>
        <w:rPr>
          <w:rFonts w:ascii="Times New Roman" w:hAnsi="Times New Roman"/>
          <w:sz w:val="28"/>
          <w:szCs w:val="28"/>
        </w:rPr>
      </w:pPr>
    </w:p>
    <w:p w:rsidR="00EC4323" w:rsidRDefault="00EC4323" w:rsidP="009350FC">
      <w:pPr>
        <w:shd w:val="clear" w:color="auto" w:fill="FFFFFF"/>
        <w:spacing w:after="0" w:line="240" w:lineRule="auto"/>
        <w:ind w:left="4253"/>
        <w:jc w:val="center"/>
        <w:rPr>
          <w:rFonts w:ascii="Times New Roman" w:hAnsi="Times New Roman"/>
          <w:sz w:val="28"/>
          <w:szCs w:val="28"/>
        </w:rPr>
      </w:pPr>
    </w:p>
    <w:p w:rsidR="00EC4323" w:rsidRDefault="00EC4323" w:rsidP="009350FC">
      <w:pPr>
        <w:shd w:val="clear" w:color="auto" w:fill="FFFFFF"/>
        <w:spacing w:after="0" w:line="240" w:lineRule="auto"/>
        <w:ind w:left="4253"/>
        <w:jc w:val="center"/>
        <w:rPr>
          <w:rFonts w:ascii="Times New Roman" w:hAnsi="Times New Roman"/>
          <w:sz w:val="28"/>
          <w:szCs w:val="28"/>
        </w:rPr>
      </w:pPr>
    </w:p>
    <w:p w:rsidR="00EC4323" w:rsidRDefault="00EC4323" w:rsidP="009350FC">
      <w:pPr>
        <w:shd w:val="clear" w:color="auto" w:fill="FFFFFF"/>
        <w:spacing w:after="0" w:line="240" w:lineRule="auto"/>
        <w:ind w:left="4253"/>
        <w:jc w:val="center"/>
        <w:rPr>
          <w:rFonts w:ascii="Times New Roman" w:hAnsi="Times New Roman"/>
          <w:sz w:val="28"/>
          <w:szCs w:val="28"/>
        </w:rPr>
      </w:pPr>
    </w:p>
    <w:p w:rsidR="00EC4323" w:rsidRDefault="00EC4323" w:rsidP="009350FC">
      <w:pPr>
        <w:shd w:val="clear" w:color="auto" w:fill="FFFFFF"/>
        <w:spacing w:after="0" w:line="240" w:lineRule="auto"/>
        <w:ind w:left="4253"/>
        <w:jc w:val="center"/>
        <w:rPr>
          <w:rFonts w:ascii="Times New Roman" w:hAnsi="Times New Roman"/>
          <w:sz w:val="28"/>
          <w:szCs w:val="28"/>
        </w:rPr>
      </w:pPr>
    </w:p>
    <w:p w:rsidR="00EC4323" w:rsidRDefault="00EC4323" w:rsidP="009350FC">
      <w:pPr>
        <w:shd w:val="clear" w:color="auto" w:fill="FFFFFF"/>
        <w:spacing w:after="0" w:line="240" w:lineRule="auto"/>
        <w:ind w:left="4253"/>
        <w:jc w:val="center"/>
        <w:rPr>
          <w:rFonts w:ascii="Times New Roman" w:hAnsi="Times New Roman"/>
          <w:sz w:val="28"/>
          <w:szCs w:val="28"/>
        </w:rPr>
      </w:pPr>
    </w:p>
    <w:p w:rsidR="00EC4323" w:rsidRDefault="00EC4323" w:rsidP="009350FC">
      <w:pPr>
        <w:shd w:val="clear" w:color="auto" w:fill="FFFFFF"/>
        <w:spacing w:after="0" w:line="240" w:lineRule="auto"/>
        <w:ind w:left="4253"/>
        <w:jc w:val="center"/>
        <w:rPr>
          <w:rFonts w:ascii="Times New Roman" w:hAnsi="Times New Roman"/>
          <w:sz w:val="28"/>
          <w:szCs w:val="28"/>
        </w:rPr>
      </w:pPr>
    </w:p>
    <w:p w:rsidR="00EC4323" w:rsidRDefault="00EC4323" w:rsidP="009350FC">
      <w:pPr>
        <w:shd w:val="clear" w:color="auto" w:fill="FFFFFF"/>
        <w:spacing w:after="0" w:line="240" w:lineRule="auto"/>
        <w:ind w:left="4253"/>
        <w:jc w:val="center"/>
        <w:rPr>
          <w:rFonts w:ascii="Times New Roman" w:hAnsi="Times New Roman"/>
          <w:sz w:val="28"/>
          <w:szCs w:val="28"/>
        </w:rPr>
      </w:pPr>
    </w:p>
    <w:p w:rsidR="00EC4323" w:rsidRDefault="00EC4323" w:rsidP="009350FC">
      <w:pPr>
        <w:shd w:val="clear" w:color="auto" w:fill="FFFFFF"/>
        <w:spacing w:after="0" w:line="240" w:lineRule="auto"/>
        <w:ind w:left="4253"/>
        <w:jc w:val="center"/>
        <w:rPr>
          <w:rFonts w:ascii="Times New Roman" w:hAnsi="Times New Roman"/>
          <w:sz w:val="28"/>
          <w:szCs w:val="28"/>
        </w:rPr>
      </w:pPr>
    </w:p>
    <w:p w:rsidR="00EC4323" w:rsidRDefault="00EC4323" w:rsidP="009350FC">
      <w:pPr>
        <w:shd w:val="clear" w:color="auto" w:fill="FFFFFF"/>
        <w:spacing w:after="0" w:line="240" w:lineRule="auto"/>
        <w:ind w:left="4253"/>
        <w:jc w:val="center"/>
        <w:rPr>
          <w:rFonts w:ascii="Times New Roman" w:hAnsi="Times New Roman"/>
          <w:sz w:val="28"/>
          <w:szCs w:val="28"/>
        </w:rPr>
      </w:pPr>
    </w:p>
    <w:p w:rsidR="00EC4323" w:rsidRDefault="00EC4323" w:rsidP="009350FC">
      <w:pPr>
        <w:shd w:val="clear" w:color="auto" w:fill="FFFFFF"/>
        <w:spacing w:after="0" w:line="240" w:lineRule="auto"/>
        <w:ind w:left="4253"/>
        <w:jc w:val="center"/>
        <w:rPr>
          <w:rFonts w:ascii="Times New Roman" w:hAnsi="Times New Roman"/>
          <w:sz w:val="28"/>
          <w:szCs w:val="28"/>
        </w:rPr>
      </w:pPr>
    </w:p>
    <w:p w:rsidR="009350FC" w:rsidRPr="007C0D97" w:rsidRDefault="009350FC" w:rsidP="00EC4323">
      <w:pPr>
        <w:shd w:val="clear" w:color="auto" w:fill="FFFFFF"/>
        <w:spacing w:after="0" w:line="240" w:lineRule="auto"/>
        <w:ind w:left="4253"/>
        <w:jc w:val="right"/>
        <w:rPr>
          <w:rFonts w:ascii="Times New Roman" w:hAnsi="Times New Roman"/>
          <w:sz w:val="28"/>
          <w:szCs w:val="28"/>
        </w:rPr>
      </w:pPr>
      <w:r w:rsidRPr="007C0D97">
        <w:rPr>
          <w:rFonts w:ascii="Times New Roman" w:eastAsia="Times New Roman" w:hAnsi="Times New Roman"/>
          <w:sz w:val="28"/>
          <w:szCs w:val="28"/>
        </w:rPr>
        <w:lastRenderedPageBreak/>
        <w:t>Приложение № 2</w:t>
      </w:r>
    </w:p>
    <w:p w:rsidR="009350FC" w:rsidRPr="007C0D97" w:rsidRDefault="009350FC" w:rsidP="00EC4323">
      <w:pPr>
        <w:shd w:val="clear" w:color="auto" w:fill="FFFFFF"/>
        <w:spacing w:after="0" w:line="240" w:lineRule="auto"/>
        <w:ind w:left="4253"/>
        <w:jc w:val="right"/>
        <w:rPr>
          <w:rFonts w:ascii="Times New Roman" w:hAnsi="Times New Roman"/>
          <w:sz w:val="28"/>
          <w:szCs w:val="28"/>
        </w:rPr>
      </w:pPr>
      <w:r w:rsidRPr="007C0D97">
        <w:rPr>
          <w:rFonts w:ascii="Times New Roman" w:eastAsia="Times New Roman" w:hAnsi="Times New Roman"/>
          <w:sz w:val="28"/>
          <w:szCs w:val="28"/>
        </w:rPr>
        <w:t>к Основным направлениям политики</w:t>
      </w:r>
    </w:p>
    <w:p w:rsidR="009350FC" w:rsidRPr="007C0D97" w:rsidRDefault="009350FC" w:rsidP="00EC4323">
      <w:pPr>
        <w:shd w:val="clear" w:color="auto" w:fill="FFFFFF"/>
        <w:spacing w:after="0" w:line="240" w:lineRule="auto"/>
        <w:ind w:left="4253"/>
        <w:jc w:val="right"/>
        <w:rPr>
          <w:rFonts w:ascii="Times New Roman" w:hAnsi="Times New Roman"/>
          <w:sz w:val="28"/>
          <w:szCs w:val="28"/>
        </w:rPr>
      </w:pPr>
      <w:r w:rsidRPr="007C0D97">
        <w:rPr>
          <w:rFonts w:ascii="Times New Roman" w:eastAsia="Times New Roman" w:hAnsi="Times New Roman"/>
          <w:sz w:val="28"/>
          <w:szCs w:val="28"/>
        </w:rPr>
        <w:t>информационной безопасности</w:t>
      </w:r>
    </w:p>
    <w:p w:rsidR="00EC4323" w:rsidRDefault="009350FC" w:rsidP="00EC4323">
      <w:pPr>
        <w:shd w:val="clear" w:color="auto" w:fill="FFFFFF"/>
        <w:spacing w:after="0" w:line="240" w:lineRule="auto"/>
        <w:ind w:left="4253"/>
        <w:jc w:val="right"/>
        <w:rPr>
          <w:rFonts w:ascii="Times New Roman" w:eastAsia="Times New Roman" w:hAnsi="Times New Roman"/>
          <w:sz w:val="28"/>
          <w:szCs w:val="28"/>
        </w:rPr>
      </w:pPr>
      <w:r w:rsidRPr="007C0D97">
        <w:rPr>
          <w:rFonts w:ascii="Times New Roman" w:eastAsia="Times New Roman" w:hAnsi="Times New Roman"/>
          <w:sz w:val="28"/>
          <w:szCs w:val="28"/>
        </w:rPr>
        <w:t xml:space="preserve">Администрации </w:t>
      </w:r>
      <w:r>
        <w:rPr>
          <w:rFonts w:ascii="Times New Roman" w:eastAsia="Times New Roman" w:hAnsi="Times New Roman"/>
          <w:sz w:val="28"/>
          <w:szCs w:val="28"/>
        </w:rPr>
        <w:t>Солнцевского</w:t>
      </w:r>
      <w:r w:rsidR="00EC4323">
        <w:rPr>
          <w:rFonts w:ascii="Times New Roman" w:eastAsia="Times New Roman" w:hAnsi="Times New Roman"/>
          <w:sz w:val="28"/>
          <w:szCs w:val="28"/>
        </w:rPr>
        <w:t xml:space="preserve"> района</w:t>
      </w:r>
    </w:p>
    <w:p w:rsidR="009350FC" w:rsidRPr="007C0D97" w:rsidRDefault="009350FC" w:rsidP="00EC4323">
      <w:pPr>
        <w:shd w:val="clear" w:color="auto" w:fill="FFFFFF"/>
        <w:spacing w:after="0" w:line="240" w:lineRule="auto"/>
        <w:ind w:left="4253"/>
        <w:jc w:val="right"/>
        <w:rPr>
          <w:rFonts w:ascii="Times New Roman" w:hAnsi="Times New Roman"/>
          <w:sz w:val="28"/>
          <w:szCs w:val="28"/>
        </w:rPr>
      </w:pPr>
      <w:r w:rsidRPr="007C0D97">
        <w:rPr>
          <w:rFonts w:ascii="Times New Roman" w:eastAsia="Times New Roman" w:hAnsi="Times New Roman"/>
          <w:sz w:val="28"/>
          <w:szCs w:val="28"/>
        </w:rPr>
        <w:t>Курской области</w:t>
      </w:r>
    </w:p>
    <w:p w:rsidR="009350FC" w:rsidRPr="00EC4323" w:rsidRDefault="009350FC" w:rsidP="00EC4323">
      <w:pPr>
        <w:shd w:val="clear" w:color="auto" w:fill="FFFFFF"/>
        <w:spacing w:after="0" w:line="240" w:lineRule="auto"/>
        <w:ind w:left="1123" w:firstLine="1555"/>
        <w:jc w:val="right"/>
        <w:rPr>
          <w:rFonts w:ascii="Times New Roman" w:eastAsia="Times New Roman" w:hAnsi="Times New Roman"/>
          <w:bCs/>
          <w:sz w:val="28"/>
          <w:szCs w:val="28"/>
        </w:rPr>
      </w:pPr>
    </w:p>
    <w:p w:rsidR="009350FC" w:rsidRPr="007C0D97" w:rsidRDefault="009350FC" w:rsidP="00EC4323">
      <w:pPr>
        <w:shd w:val="clear" w:color="auto" w:fill="FFFFFF"/>
        <w:spacing w:after="0" w:line="240" w:lineRule="auto"/>
        <w:ind w:firstLine="11"/>
        <w:jc w:val="center"/>
        <w:rPr>
          <w:rFonts w:ascii="Times New Roman" w:eastAsia="Times New Roman" w:hAnsi="Times New Roman"/>
          <w:b/>
          <w:bCs/>
          <w:sz w:val="28"/>
          <w:szCs w:val="28"/>
        </w:rPr>
      </w:pPr>
      <w:r w:rsidRPr="007C0D97">
        <w:rPr>
          <w:rFonts w:ascii="Times New Roman" w:eastAsia="Times New Roman" w:hAnsi="Times New Roman"/>
          <w:b/>
          <w:bCs/>
          <w:sz w:val="28"/>
          <w:szCs w:val="28"/>
        </w:rPr>
        <w:t>ИНСТРУКЦИЯ ПОЛЬЗОВАТЕЛЯ</w:t>
      </w:r>
    </w:p>
    <w:p w:rsidR="009350FC" w:rsidRPr="007C0D97" w:rsidRDefault="009350FC" w:rsidP="00EC4323">
      <w:pPr>
        <w:shd w:val="clear" w:color="auto" w:fill="FFFFFF"/>
        <w:spacing w:after="0" w:line="240" w:lineRule="auto"/>
        <w:ind w:firstLine="11"/>
        <w:jc w:val="center"/>
        <w:rPr>
          <w:rFonts w:ascii="Times New Roman" w:eastAsia="Times New Roman" w:hAnsi="Times New Roman"/>
          <w:b/>
          <w:bCs/>
          <w:sz w:val="28"/>
          <w:szCs w:val="28"/>
        </w:rPr>
      </w:pPr>
      <w:r w:rsidRPr="007C0D97">
        <w:rPr>
          <w:rFonts w:ascii="Times New Roman" w:eastAsia="Times New Roman" w:hAnsi="Times New Roman"/>
          <w:b/>
          <w:bCs/>
          <w:sz w:val="28"/>
          <w:szCs w:val="28"/>
        </w:rPr>
        <w:t xml:space="preserve">информационной системы в Администрации </w:t>
      </w:r>
      <w:r>
        <w:rPr>
          <w:rFonts w:ascii="Times New Roman" w:eastAsia="Times New Roman" w:hAnsi="Times New Roman"/>
          <w:b/>
          <w:bCs/>
          <w:sz w:val="28"/>
          <w:szCs w:val="28"/>
        </w:rPr>
        <w:t>Солнцевского</w:t>
      </w:r>
      <w:r w:rsidRPr="007C0D97">
        <w:rPr>
          <w:rFonts w:ascii="Times New Roman" w:eastAsia="Times New Roman" w:hAnsi="Times New Roman"/>
          <w:b/>
          <w:bCs/>
          <w:sz w:val="28"/>
          <w:szCs w:val="28"/>
        </w:rPr>
        <w:t xml:space="preserve"> района </w:t>
      </w:r>
    </w:p>
    <w:p w:rsidR="009350FC" w:rsidRPr="007C0D97" w:rsidRDefault="009350FC" w:rsidP="00EC4323">
      <w:pPr>
        <w:shd w:val="clear" w:color="auto" w:fill="FFFFFF"/>
        <w:spacing w:after="0" w:line="240" w:lineRule="auto"/>
        <w:ind w:firstLine="11"/>
        <w:jc w:val="center"/>
        <w:rPr>
          <w:rFonts w:ascii="Times New Roman" w:eastAsia="Times New Roman" w:hAnsi="Times New Roman"/>
          <w:b/>
          <w:bCs/>
          <w:sz w:val="28"/>
          <w:szCs w:val="28"/>
        </w:rPr>
      </w:pPr>
      <w:r w:rsidRPr="007C0D97">
        <w:rPr>
          <w:rFonts w:ascii="Times New Roman" w:eastAsia="Times New Roman" w:hAnsi="Times New Roman"/>
          <w:b/>
          <w:bCs/>
          <w:sz w:val="28"/>
          <w:szCs w:val="28"/>
        </w:rPr>
        <w:t>Курской области</w:t>
      </w:r>
    </w:p>
    <w:p w:rsidR="009350FC" w:rsidRPr="007C0D97" w:rsidRDefault="009350FC" w:rsidP="00EC4323">
      <w:pPr>
        <w:shd w:val="clear" w:color="auto" w:fill="FFFFFF"/>
        <w:spacing w:after="0" w:line="240" w:lineRule="auto"/>
        <w:ind w:firstLine="11"/>
        <w:jc w:val="center"/>
        <w:rPr>
          <w:rFonts w:ascii="Times New Roman" w:hAnsi="Times New Roman"/>
          <w:sz w:val="28"/>
          <w:szCs w:val="28"/>
        </w:rPr>
      </w:pPr>
    </w:p>
    <w:p w:rsidR="009350FC" w:rsidRDefault="00EC4323" w:rsidP="00EC4323">
      <w:pPr>
        <w:shd w:val="clear" w:color="auto" w:fill="FFFFFF"/>
        <w:spacing w:after="0" w:line="240" w:lineRule="auto"/>
        <w:ind w:firstLine="11"/>
        <w:jc w:val="center"/>
        <w:rPr>
          <w:rFonts w:ascii="Times New Roman" w:eastAsia="Times New Roman" w:hAnsi="Times New Roman"/>
          <w:b/>
          <w:bCs/>
          <w:sz w:val="28"/>
          <w:szCs w:val="28"/>
        </w:rPr>
      </w:pPr>
      <w:r>
        <w:rPr>
          <w:rFonts w:ascii="Times New Roman" w:hAnsi="Times New Roman"/>
          <w:b/>
          <w:bCs/>
          <w:sz w:val="28"/>
          <w:szCs w:val="28"/>
        </w:rPr>
        <w:t xml:space="preserve">1. </w:t>
      </w:r>
      <w:r w:rsidR="009350FC" w:rsidRPr="007C0D97">
        <w:rPr>
          <w:rFonts w:ascii="Times New Roman" w:eastAsia="Times New Roman" w:hAnsi="Times New Roman"/>
          <w:b/>
          <w:bCs/>
          <w:sz w:val="28"/>
          <w:szCs w:val="28"/>
        </w:rPr>
        <w:t>ОБЩИЕ СВЕДЕНИЯ</w:t>
      </w:r>
    </w:p>
    <w:p w:rsidR="00EC4323" w:rsidRPr="007C0D97" w:rsidRDefault="00EC4323" w:rsidP="00EC4323">
      <w:pPr>
        <w:shd w:val="clear" w:color="auto" w:fill="FFFFFF"/>
        <w:spacing w:after="0" w:line="240" w:lineRule="auto"/>
        <w:ind w:firstLine="11"/>
        <w:jc w:val="center"/>
        <w:rPr>
          <w:rFonts w:ascii="Times New Roman" w:hAnsi="Times New Roman"/>
          <w:sz w:val="28"/>
          <w:szCs w:val="28"/>
        </w:rPr>
      </w:pPr>
    </w:p>
    <w:p w:rsidR="009350FC" w:rsidRPr="007C0D97" w:rsidRDefault="009350FC" w:rsidP="009350FC">
      <w:pPr>
        <w:shd w:val="clear" w:color="auto" w:fill="FFFFFF"/>
        <w:tabs>
          <w:tab w:val="left" w:pos="1430"/>
        </w:tabs>
        <w:spacing w:after="0" w:line="240" w:lineRule="auto"/>
        <w:ind w:left="576"/>
        <w:rPr>
          <w:rFonts w:ascii="Times New Roman" w:hAnsi="Times New Roman"/>
          <w:sz w:val="28"/>
          <w:szCs w:val="28"/>
        </w:rPr>
      </w:pPr>
      <w:r w:rsidRPr="007C0D97">
        <w:rPr>
          <w:rFonts w:ascii="Times New Roman" w:hAnsi="Times New Roman"/>
          <w:b/>
          <w:bCs/>
          <w:sz w:val="28"/>
          <w:szCs w:val="28"/>
        </w:rPr>
        <w:t>1.1.</w:t>
      </w:r>
      <w:r w:rsidRPr="007C0D97">
        <w:rPr>
          <w:rFonts w:ascii="Times New Roman" w:hAnsi="Times New Roman"/>
          <w:b/>
          <w:bCs/>
          <w:sz w:val="28"/>
          <w:szCs w:val="28"/>
        </w:rPr>
        <w:tab/>
      </w:r>
      <w:r w:rsidRPr="007C0D97">
        <w:rPr>
          <w:rFonts w:ascii="Times New Roman" w:eastAsia="Times New Roman" w:hAnsi="Times New Roman"/>
          <w:b/>
          <w:bCs/>
          <w:sz w:val="28"/>
          <w:szCs w:val="28"/>
        </w:rPr>
        <w:t>Область применения</w:t>
      </w:r>
    </w:p>
    <w:p w:rsidR="009350FC" w:rsidRPr="007C0D97" w:rsidRDefault="009350FC" w:rsidP="009350FC">
      <w:pPr>
        <w:shd w:val="clear" w:color="auto" w:fill="FFFFFF"/>
        <w:spacing w:after="0" w:line="240" w:lineRule="auto"/>
        <w:ind w:left="38" w:firstLine="557"/>
        <w:jc w:val="both"/>
        <w:rPr>
          <w:rFonts w:ascii="Times New Roman" w:hAnsi="Times New Roman"/>
          <w:sz w:val="28"/>
          <w:szCs w:val="28"/>
        </w:rPr>
      </w:pPr>
      <w:r w:rsidRPr="007C0D97">
        <w:rPr>
          <w:rFonts w:ascii="Times New Roman" w:eastAsia="Times New Roman" w:hAnsi="Times New Roman"/>
          <w:sz w:val="28"/>
          <w:szCs w:val="28"/>
        </w:rPr>
        <w:t xml:space="preserve">Инструкция пользователя информационной системы (далее - ИС)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 (далее - </w:t>
      </w:r>
      <w:r>
        <w:rPr>
          <w:rFonts w:ascii="Times New Roman" w:eastAsia="Times New Roman" w:hAnsi="Times New Roman"/>
          <w:sz w:val="28"/>
          <w:szCs w:val="28"/>
        </w:rPr>
        <w:t>ОМСУ</w:t>
      </w:r>
      <w:r w:rsidRPr="007C0D97">
        <w:rPr>
          <w:rFonts w:ascii="Times New Roman" w:eastAsia="Times New Roman" w:hAnsi="Times New Roman"/>
          <w:sz w:val="28"/>
          <w:szCs w:val="28"/>
        </w:rPr>
        <w:t xml:space="preserve">) определяет обязанности и порядок действий пользователя по обеспечению безопасности информации, обрабатываемой в ИС </w:t>
      </w:r>
      <w:r>
        <w:rPr>
          <w:rFonts w:ascii="Times New Roman" w:eastAsia="Times New Roman" w:hAnsi="Times New Roman"/>
          <w:sz w:val="28"/>
          <w:szCs w:val="28"/>
        </w:rPr>
        <w:t>ОМСУ</w:t>
      </w:r>
      <w:r w:rsidRPr="007C0D97">
        <w:rPr>
          <w:rFonts w:ascii="Times New Roman" w:eastAsia="Times New Roman" w:hAnsi="Times New Roman"/>
          <w:sz w:val="28"/>
          <w:szCs w:val="28"/>
        </w:rPr>
        <w:t>.</w:t>
      </w:r>
    </w:p>
    <w:p w:rsidR="009350FC" w:rsidRPr="007C0D97" w:rsidRDefault="009350FC" w:rsidP="009350FC">
      <w:pPr>
        <w:shd w:val="clear" w:color="auto" w:fill="FFFFFF"/>
        <w:tabs>
          <w:tab w:val="left" w:pos="1430"/>
        </w:tabs>
        <w:spacing w:after="0" w:line="240" w:lineRule="auto"/>
        <w:ind w:left="576" w:right="1075"/>
        <w:rPr>
          <w:rFonts w:ascii="Times New Roman" w:hAnsi="Times New Roman"/>
          <w:sz w:val="28"/>
          <w:szCs w:val="28"/>
        </w:rPr>
      </w:pPr>
      <w:r w:rsidRPr="007C0D97">
        <w:rPr>
          <w:rFonts w:ascii="Times New Roman" w:hAnsi="Times New Roman"/>
          <w:b/>
          <w:bCs/>
          <w:sz w:val="28"/>
          <w:szCs w:val="28"/>
        </w:rPr>
        <w:t>1.2.</w:t>
      </w:r>
      <w:r w:rsidRPr="007C0D97">
        <w:rPr>
          <w:rFonts w:ascii="Times New Roman" w:hAnsi="Times New Roman"/>
          <w:b/>
          <w:bCs/>
          <w:sz w:val="28"/>
          <w:szCs w:val="28"/>
        </w:rPr>
        <w:tab/>
      </w:r>
      <w:r w:rsidRPr="007C0D97">
        <w:rPr>
          <w:rFonts w:ascii="Times New Roman" w:eastAsia="Times New Roman" w:hAnsi="Times New Roman"/>
          <w:b/>
          <w:bCs/>
          <w:sz w:val="28"/>
          <w:szCs w:val="28"/>
        </w:rPr>
        <w:t>Краткое описание возможностей системы защиты</w:t>
      </w:r>
      <w:r w:rsidRPr="007C0D97">
        <w:rPr>
          <w:rFonts w:ascii="Times New Roman" w:eastAsia="Times New Roman" w:hAnsi="Times New Roman"/>
          <w:b/>
          <w:bCs/>
          <w:sz w:val="28"/>
          <w:szCs w:val="28"/>
        </w:rPr>
        <w:br/>
        <w:t>информации</w:t>
      </w:r>
    </w:p>
    <w:p w:rsidR="009350FC" w:rsidRPr="007C0D97" w:rsidRDefault="009350FC" w:rsidP="009350FC">
      <w:pPr>
        <w:shd w:val="clear" w:color="auto" w:fill="FFFFFF"/>
        <w:spacing w:after="0" w:line="240" w:lineRule="auto"/>
        <w:ind w:left="29" w:right="10" w:firstLine="557"/>
        <w:jc w:val="both"/>
        <w:rPr>
          <w:rFonts w:ascii="Times New Roman" w:hAnsi="Times New Roman"/>
          <w:sz w:val="28"/>
          <w:szCs w:val="28"/>
        </w:rPr>
      </w:pPr>
      <w:r w:rsidRPr="007C0D97">
        <w:rPr>
          <w:rFonts w:ascii="Times New Roman" w:eastAsia="Times New Roman" w:hAnsi="Times New Roman"/>
          <w:sz w:val="28"/>
          <w:szCs w:val="28"/>
        </w:rPr>
        <w:t>Система защиты информации (далее - СЗИ) реализована комплексом организационных мер, а также набором программных и аппаратных решений, выполненных на базе технических и информационных средств, входящих в состав ИС.</w:t>
      </w:r>
    </w:p>
    <w:p w:rsidR="009350FC" w:rsidRPr="007C0D97" w:rsidRDefault="009350FC" w:rsidP="009350FC">
      <w:pPr>
        <w:shd w:val="clear" w:color="auto" w:fill="FFFFFF"/>
        <w:spacing w:after="0" w:line="240" w:lineRule="auto"/>
        <w:ind w:left="586"/>
        <w:rPr>
          <w:rFonts w:ascii="Times New Roman" w:hAnsi="Times New Roman"/>
          <w:sz w:val="28"/>
          <w:szCs w:val="28"/>
        </w:rPr>
      </w:pPr>
      <w:r w:rsidRPr="007C0D97">
        <w:rPr>
          <w:rFonts w:ascii="Times New Roman" w:eastAsia="Times New Roman" w:hAnsi="Times New Roman"/>
          <w:sz w:val="28"/>
          <w:szCs w:val="28"/>
        </w:rPr>
        <w:t>Применение системы защиты информации позволяет обеспечить:</w:t>
      </w:r>
    </w:p>
    <w:p w:rsidR="009350FC" w:rsidRPr="007C0D97" w:rsidRDefault="009350FC" w:rsidP="009350FC">
      <w:pPr>
        <w:shd w:val="clear" w:color="auto" w:fill="FFFFFF"/>
        <w:spacing w:after="0" w:line="240" w:lineRule="auto"/>
        <w:ind w:left="586"/>
        <w:rPr>
          <w:rFonts w:ascii="Times New Roman" w:hAnsi="Times New Roman"/>
          <w:sz w:val="28"/>
          <w:szCs w:val="28"/>
        </w:rPr>
      </w:pPr>
      <w:r w:rsidRPr="007C0D97">
        <w:rPr>
          <w:rFonts w:ascii="Times New Roman" w:eastAsia="Times New Roman" w:hAnsi="Times New Roman"/>
          <w:sz w:val="28"/>
          <w:szCs w:val="28"/>
        </w:rPr>
        <w:t>противодействие актуальным угрозам безопасности информации;</w:t>
      </w:r>
    </w:p>
    <w:p w:rsidR="009350FC" w:rsidRPr="007C0D97" w:rsidRDefault="009350FC" w:rsidP="009350FC">
      <w:pPr>
        <w:shd w:val="clear" w:color="auto" w:fill="FFFFFF"/>
        <w:spacing w:after="0" w:line="240" w:lineRule="auto"/>
        <w:ind w:left="586"/>
        <w:rPr>
          <w:rFonts w:ascii="Times New Roman" w:hAnsi="Times New Roman"/>
          <w:sz w:val="28"/>
          <w:szCs w:val="28"/>
        </w:rPr>
      </w:pPr>
      <w:r w:rsidRPr="007C0D97">
        <w:rPr>
          <w:rFonts w:ascii="Times New Roman" w:eastAsia="Times New Roman" w:hAnsi="Times New Roman"/>
          <w:sz w:val="28"/>
          <w:szCs w:val="28"/>
        </w:rPr>
        <w:t>выполнение требований нормативных актов по защите информации.</w:t>
      </w:r>
    </w:p>
    <w:p w:rsidR="009350FC" w:rsidRPr="007C0D97" w:rsidRDefault="009350FC" w:rsidP="009350FC">
      <w:pPr>
        <w:shd w:val="clear" w:color="auto" w:fill="FFFFFF"/>
        <w:tabs>
          <w:tab w:val="left" w:pos="1430"/>
        </w:tabs>
        <w:spacing w:after="0" w:line="240" w:lineRule="auto"/>
        <w:ind w:left="576"/>
        <w:rPr>
          <w:rFonts w:ascii="Times New Roman" w:hAnsi="Times New Roman"/>
          <w:sz w:val="28"/>
          <w:szCs w:val="28"/>
        </w:rPr>
      </w:pPr>
      <w:r w:rsidRPr="007C0D97">
        <w:rPr>
          <w:rFonts w:ascii="Times New Roman" w:hAnsi="Times New Roman"/>
          <w:b/>
          <w:bCs/>
          <w:sz w:val="28"/>
          <w:szCs w:val="28"/>
        </w:rPr>
        <w:t>1.3.</w:t>
      </w:r>
      <w:r w:rsidRPr="007C0D97">
        <w:rPr>
          <w:rFonts w:ascii="Times New Roman" w:hAnsi="Times New Roman"/>
          <w:b/>
          <w:bCs/>
          <w:sz w:val="28"/>
          <w:szCs w:val="28"/>
        </w:rPr>
        <w:tab/>
      </w:r>
      <w:r w:rsidRPr="007C0D97">
        <w:rPr>
          <w:rFonts w:ascii="Times New Roman" w:eastAsia="Times New Roman" w:hAnsi="Times New Roman"/>
          <w:b/>
          <w:bCs/>
          <w:sz w:val="28"/>
          <w:szCs w:val="28"/>
        </w:rPr>
        <w:t>Уровень подготовки пользователя</w:t>
      </w:r>
    </w:p>
    <w:p w:rsidR="009350FC" w:rsidRPr="007C0D97" w:rsidRDefault="009350FC" w:rsidP="009350FC">
      <w:pPr>
        <w:shd w:val="clear" w:color="auto" w:fill="FFFFFF"/>
        <w:spacing w:after="0" w:line="240" w:lineRule="auto"/>
        <w:ind w:left="19" w:right="19" w:firstLine="566"/>
        <w:jc w:val="both"/>
        <w:rPr>
          <w:rFonts w:ascii="Times New Roman" w:hAnsi="Times New Roman"/>
          <w:sz w:val="28"/>
          <w:szCs w:val="28"/>
        </w:rPr>
      </w:pPr>
      <w:r w:rsidRPr="007C0D97">
        <w:rPr>
          <w:rFonts w:ascii="Times New Roman" w:eastAsia="Times New Roman" w:hAnsi="Times New Roman"/>
          <w:sz w:val="28"/>
          <w:szCs w:val="28"/>
        </w:rPr>
        <w:t>Пользователь ИС должен обладать квалификацией, обеспечивающей базовые навыки работы на персональном компьютере.</w:t>
      </w:r>
    </w:p>
    <w:p w:rsidR="009350FC" w:rsidRPr="007C0D97" w:rsidRDefault="009350FC" w:rsidP="009350FC">
      <w:pPr>
        <w:shd w:val="clear" w:color="auto" w:fill="FFFFFF"/>
        <w:tabs>
          <w:tab w:val="left" w:pos="1430"/>
          <w:tab w:val="left" w:pos="9214"/>
        </w:tabs>
        <w:spacing w:after="0" w:line="240" w:lineRule="auto"/>
        <w:ind w:left="576" w:right="-68"/>
        <w:rPr>
          <w:rFonts w:ascii="Times New Roman" w:hAnsi="Times New Roman"/>
          <w:sz w:val="28"/>
          <w:szCs w:val="28"/>
        </w:rPr>
      </w:pPr>
      <w:r w:rsidRPr="007C0D97">
        <w:rPr>
          <w:rFonts w:ascii="Times New Roman" w:hAnsi="Times New Roman"/>
          <w:b/>
          <w:bCs/>
          <w:sz w:val="28"/>
          <w:szCs w:val="28"/>
        </w:rPr>
        <w:t>1.4.</w:t>
      </w:r>
      <w:r w:rsidRPr="007C0D97">
        <w:rPr>
          <w:rFonts w:ascii="Times New Roman" w:hAnsi="Times New Roman"/>
          <w:b/>
          <w:bCs/>
          <w:sz w:val="28"/>
          <w:szCs w:val="28"/>
        </w:rPr>
        <w:tab/>
      </w:r>
      <w:r w:rsidRPr="007C0D97">
        <w:rPr>
          <w:rFonts w:ascii="Times New Roman" w:eastAsia="Times New Roman" w:hAnsi="Times New Roman"/>
          <w:b/>
          <w:bCs/>
          <w:sz w:val="28"/>
          <w:szCs w:val="28"/>
        </w:rPr>
        <w:t>Перечень документации, с которой нео</w:t>
      </w:r>
      <w:r>
        <w:rPr>
          <w:rFonts w:ascii="Times New Roman" w:eastAsia="Times New Roman" w:hAnsi="Times New Roman"/>
          <w:b/>
          <w:bCs/>
          <w:sz w:val="28"/>
          <w:szCs w:val="28"/>
        </w:rPr>
        <w:t xml:space="preserve">бходимо </w:t>
      </w:r>
      <w:r w:rsidRPr="007C0D97">
        <w:rPr>
          <w:rFonts w:ascii="Times New Roman" w:eastAsia="Times New Roman" w:hAnsi="Times New Roman"/>
          <w:b/>
          <w:bCs/>
          <w:sz w:val="28"/>
          <w:szCs w:val="28"/>
        </w:rPr>
        <w:t>ознакомиться пользователю</w:t>
      </w:r>
    </w:p>
    <w:p w:rsidR="009350FC" w:rsidRPr="007C0D97" w:rsidRDefault="009350FC" w:rsidP="009350FC">
      <w:pPr>
        <w:shd w:val="clear" w:color="auto" w:fill="FFFFFF"/>
        <w:spacing w:after="0" w:line="240" w:lineRule="auto"/>
        <w:ind w:left="10" w:right="19" w:firstLine="557"/>
        <w:jc w:val="both"/>
        <w:rPr>
          <w:rFonts w:ascii="Times New Roman" w:hAnsi="Times New Roman"/>
          <w:sz w:val="28"/>
          <w:szCs w:val="28"/>
        </w:rPr>
      </w:pPr>
      <w:r w:rsidRPr="007C0D97">
        <w:rPr>
          <w:rFonts w:ascii="Times New Roman" w:eastAsia="Times New Roman" w:hAnsi="Times New Roman"/>
          <w:sz w:val="28"/>
          <w:szCs w:val="28"/>
        </w:rPr>
        <w:t xml:space="preserve">Для работы пользователь должен ознакомиться с настоящей Инструкцией. Личной подписью в </w:t>
      </w:r>
      <w:r>
        <w:rPr>
          <w:rFonts w:ascii="Times New Roman" w:eastAsia="Times New Roman" w:hAnsi="Times New Roman"/>
          <w:sz w:val="28"/>
          <w:szCs w:val="28"/>
        </w:rPr>
        <w:t>листе ознакомления</w:t>
      </w:r>
      <w:r w:rsidRPr="007C0D97">
        <w:rPr>
          <w:rFonts w:ascii="Times New Roman" w:eastAsia="Times New Roman" w:hAnsi="Times New Roman"/>
          <w:sz w:val="28"/>
          <w:szCs w:val="28"/>
        </w:rPr>
        <w:t xml:space="preserve"> по информационной безопасности пользователь ИС принимает правила и требования по обеспечению безопасности информации, обрабатываемой в ИС </w:t>
      </w:r>
      <w:r>
        <w:rPr>
          <w:rFonts w:ascii="Times New Roman" w:eastAsia="Times New Roman" w:hAnsi="Times New Roman"/>
          <w:sz w:val="28"/>
          <w:szCs w:val="28"/>
        </w:rPr>
        <w:t>ОМСУ</w:t>
      </w:r>
      <w:r w:rsidRPr="007C0D97">
        <w:rPr>
          <w:rFonts w:ascii="Times New Roman" w:eastAsia="Times New Roman" w:hAnsi="Times New Roman"/>
          <w:sz w:val="28"/>
          <w:szCs w:val="28"/>
        </w:rPr>
        <w:t>.</w:t>
      </w:r>
    </w:p>
    <w:p w:rsidR="009350FC" w:rsidRPr="00EC4323" w:rsidRDefault="009350FC" w:rsidP="009350FC">
      <w:pPr>
        <w:shd w:val="clear" w:color="auto" w:fill="FFFFFF"/>
        <w:spacing w:after="0" w:line="240" w:lineRule="auto"/>
        <w:ind w:right="29"/>
        <w:jc w:val="center"/>
        <w:rPr>
          <w:rFonts w:ascii="Times New Roman" w:hAnsi="Times New Roman"/>
          <w:b/>
          <w:bCs/>
          <w:sz w:val="28"/>
          <w:szCs w:val="28"/>
        </w:rPr>
      </w:pPr>
    </w:p>
    <w:p w:rsidR="009350FC" w:rsidRPr="00EC4323" w:rsidRDefault="00EC4323" w:rsidP="009350FC">
      <w:pPr>
        <w:shd w:val="clear" w:color="auto" w:fill="FFFFFF"/>
        <w:spacing w:after="0" w:line="240" w:lineRule="auto"/>
        <w:ind w:right="29"/>
        <w:jc w:val="center"/>
        <w:rPr>
          <w:rFonts w:ascii="Times New Roman" w:eastAsia="Times New Roman" w:hAnsi="Times New Roman"/>
          <w:b/>
          <w:bCs/>
          <w:sz w:val="28"/>
          <w:szCs w:val="28"/>
        </w:rPr>
      </w:pPr>
      <w:r w:rsidRPr="00EC4323">
        <w:rPr>
          <w:rFonts w:ascii="Times New Roman" w:hAnsi="Times New Roman"/>
          <w:b/>
          <w:bCs/>
          <w:sz w:val="28"/>
          <w:szCs w:val="28"/>
        </w:rPr>
        <w:t xml:space="preserve">2. </w:t>
      </w:r>
      <w:r w:rsidR="009350FC" w:rsidRPr="00EC4323">
        <w:rPr>
          <w:rFonts w:ascii="Times New Roman" w:eastAsia="Times New Roman" w:hAnsi="Times New Roman"/>
          <w:b/>
          <w:bCs/>
          <w:sz w:val="28"/>
          <w:szCs w:val="28"/>
        </w:rPr>
        <w:t>ПЕРЕЧЕНЬ ПРИНЯТЫХ ТЕРМИНОВ</w:t>
      </w:r>
    </w:p>
    <w:p w:rsidR="00EC4323" w:rsidRPr="00EC4323" w:rsidRDefault="00EC4323" w:rsidP="009350FC">
      <w:pPr>
        <w:shd w:val="clear" w:color="auto" w:fill="FFFFFF"/>
        <w:spacing w:after="0" w:line="240" w:lineRule="auto"/>
        <w:ind w:right="29"/>
        <w:jc w:val="center"/>
        <w:rPr>
          <w:rFonts w:ascii="Times New Roman" w:hAnsi="Times New Roman"/>
          <w:b/>
          <w:sz w:val="28"/>
          <w:szCs w:val="28"/>
        </w:rPr>
      </w:pPr>
    </w:p>
    <w:p w:rsidR="009350FC" w:rsidRPr="00EC4323" w:rsidRDefault="009350FC" w:rsidP="00EC4323">
      <w:pPr>
        <w:shd w:val="clear" w:color="auto" w:fill="FFFFFF"/>
        <w:spacing w:after="0" w:line="240" w:lineRule="auto"/>
        <w:ind w:firstLine="709"/>
        <w:rPr>
          <w:rFonts w:ascii="Times New Roman" w:eastAsia="Times New Roman" w:hAnsi="Times New Roman"/>
          <w:sz w:val="28"/>
          <w:szCs w:val="28"/>
        </w:rPr>
      </w:pPr>
      <w:r w:rsidRPr="00EC4323">
        <w:rPr>
          <w:rFonts w:ascii="Times New Roman" w:eastAsia="Times New Roman" w:hAnsi="Times New Roman"/>
          <w:bCs/>
          <w:sz w:val="28"/>
          <w:szCs w:val="28"/>
        </w:rPr>
        <w:t xml:space="preserve">В </w:t>
      </w:r>
      <w:r w:rsidRPr="00EC4323">
        <w:rPr>
          <w:rFonts w:ascii="Times New Roman" w:eastAsia="Times New Roman" w:hAnsi="Times New Roman"/>
          <w:sz w:val="28"/>
          <w:szCs w:val="28"/>
        </w:rPr>
        <w:t xml:space="preserve">настоящей Инструкции использованы следующие термины: </w:t>
      </w:r>
    </w:p>
    <w:p w:rsidR="009350FC" w:rsidRPr="00EC4323" w:rsidRDefault="009350FC" w:rsidP="00EC4323">
      <w:pPr>
        <w:shd w:val="clear" w:color="auto" w:fill="FFFFFF"/>
        <w:spacing w:after="0" w:line="240" w:lineRule="auto"/>
        <w:ind w:firstLine="709"/>
        <w:jc w:val="both"/>
        <w:rPr>
          <w:rFonts w:ascii="Times New Roman" w:hAnsi="Times New Roman"/>
          <w:sz w:val="28"/>
          <w:szCs w:val="28"/>
        </w:rPr>
      </w:pPr>
      <w:r w:rsidRPr="00EC4323">
        <w:rPr>
          <w:rFonts w:ascii="Times New Roman" w:eastAsia="Times New Roman" w:hAnsi="Times New Roman"/>
          <w:bCs/>
          <w:sz w:val="28"/>
          <w:szCs w:val="28"/>
        </w:rPr>
        <w:t xml:space="preserve">доступ к информации </w:t>
      </w:r>
      <w:r w:rsidRPr="00EC4323">
        <w:rPr>
          <w:rFonts w:ascii="Times New Roman" w:eastAsia="Times New Roman" w:hAnsi="Times New Roman"/>
          <w:sz w:val="28"/>
          <w:szCs w:val="28"/>
        </w:rPr>
        <w:t>- возможность получения информац</w:t>
      </w:r>
      <w:proofErr w:type="gramStart"/>
      <w:r w:rsidRPr="00EC4323">
        <w:rPr>
          <w:rFonts w:ascii="Times New Roman" w:eastAsia="Times New Roman" w:hAnsi="Times New Roman"/>
          <w:sz w:val="28"/>
          <w:szCs w:val="28"/>
        </w:rPr>
        <w:t>ии и ее</w:t>
      </w:r>
      <w:proofErr w:type="gramEnd"/>
      <w:r w:rsidRPr="00EC4323">
        <w:rPr>
          <w:rFonts w:ascii="Times New Roman" w:eastAsia="Times New Roman" w:hAnsi="Times New Roman"/>
          <w:sz w:val="28"/>
          <w:szCs w:val="28"/>
        </w:rPr>
        <w:t xml:space="preserve"> использования;</w:t>
      </w:r>
    </w:p>
    <w:p w:rsidR="009350FC" w:rsidRPr="00EC4323" w:rsidRDefault="009350FC" w:rsidP="00EC4323">
      <w:pPr>
        <w:shd w:val="clear" w:color="auto" w:fill="FFFFFF"/>
        <w:tabs>
          <w:tab w:val="left" w:pos="2477"/>
          <w:tab w:val="left" w:pos="5712"/>
          <w:tab w:val="left" w:pos="7459"/>
        </w:tabs>
        <w:spacing w:after="0" w:line="240" w:lineRule="auto"/>
        <w:ind w:firstLine="709"/>
        <w:jc w:val="both"/>
        <w:rPr>
          <w:rFonts w:ascii="Times New Roman" w:hAnsi="Times New Roman"/>
          <w:sz w:val="28"/>
          <w:szCs w:val="28"/>
        </w:rPr>
      </w:pPr>
      <w:r w:rsidRPr="00EC4323">
        <w:rPr>
          <w:rFonts w:ascii="Times New Roman" w:eastAsia="Times New Roman" w:hAnsi="Times New Roman"/>
          <w:bCs/>
          <w:sz w:val="28"/>
          <w:szCs w:val="28"/>
        </w:rPr>
        <w:t xml:space="preserve">доступность информации </w:t>
      </w:r>
      <w:r w:rsidRPr="00EC4323">
        <w:rPr>
          <w:rFonts w:ascii="Times New Roman" w:eastAsia="Times New Roman" w:hAnsi="Times New Roman"/>
          <w:sz w:val="28"/>
          <w:szCs w:val="28"/>
        </w:rPr>
        <w:t>- состояние информации, характеризуемое</w:t>
      </w:r>
      <w:r w:rsidR="00EC4323" w:rsidRPr="00EC4323">
        <w:rPr>
          <w:rFonts w:ascii="Times New Roman" w:eastAsia="Times New Roman" w:hAnsi="Times New Roman"/>
          <w:sz w:val="28"/>
          <w:szCs w:val="28"/>
        </w:rPr>
        <w:t xml:space="preserve"> </w:t>
      </w:r>
      <w:r w:rsidRPr="00EC4323">
        <w:rPr>
          <w:rFonts w:ascii="Times New Roman" w:eastAsia="Times New Roman" w:hAnsi="Times New Roman"/>
          <w:sz w:val="28"/>
          <w:szCs w:val="28"/>
        </w:rPr>
        <w:t>способнос</w:t>
      </w:r>
      <w:r w:rsidR="00EC4323" w:rsidRPr="00EC4323">
        <w:rPr>
          <w:rFonts w:ascii="Times New Roman" w:eastAsia="Times New Roman" w:hAnsi="Times New Roman"/>
          <w:sz w:val="28"/>
          <w:szCs w:val="28"/>
        </w:rPr>
        <w:t xml:space="preserve">тью автоматизированной системы </w:t>
      </w:r>
      <w:r w:rsidRPr="00EC4323">
        <w:rPr>
          <w:rFonts w:ascii="Times New Roman" w:eastAsia="Times New Roman" w:hAnsi="Times New Roman"/>
          <w:sz w:val="28"/>
          <w:szCs w:val="28"/>
        </w:rPr>
        <w:t>обеспечивать</w:t>
      </w:r>
      <w:r w:rsidR="00EC4323" w:rsidRPr="00EC4323">
        <w:rPr>
          <w:rFonts w:ascii="Times New Roman" w:hAnsi="Times New Roman"/>
          <w:sz w:val="28"/>
          <w:szCs w:val="28"/>
        </w:rPr>
        <w:t xml:space="preserve"> </w:t>
      </w:r>
      <w:r w:rsidRPr="00EC4323">
        <w:rPr>
          <w:rFonts w:ascii="Times New Roman" w:eastAsia="Times New Roman" w:hAnsi="Times New Roman"/>
          <w:sz w:val="28"/>
          <w:szCs w:val="28"/>
        </w:rPr>
        <w:t>беспрепятственный доступ к информации субъектов, имеющих на это полномочия;</w:t>
      </w:r>
    </w:p>
    <w:p w:rsidR="009350FC" w:rsidRPr="00EC4323" w:rsidRDefault="009350FC" w:rsidP="00EC4323">
      <w:pPr>
        <w:shd w:val="clear" w:color="auto" w:fill="FFFFFF"/>
        <w:spacing w:after="0" w:line="240" w:lineRule="auto"/>
        <w:ind w:right="19" w:firstLine="709"/>
        <w:jc w:val="both"/>
        <w:rPr>
          <w:rFonts w:ascii="Times New Roman" w:hAnsi="Times New Roman"/>
          <w:sz w:val="28"/>
          <w:szCs w:val="28"/>
        </w:rPr>
      </w:pPr>
      <w:r w:rsidRPr="00EC4323">
        <w:rPr>
          <w:rFonts w:ascii="Times New Roman" w:eastAsia="Times New Roman" w:hAnsi="Times New Roman"/>
          <w:bCs/>
          <w:sz w:val="28"/>
          <w:szCs w:val="28"/>
        </w:rPr>
        <w:lastRenderedPageBreak/>
        <w:t xml:space="preserve">информация </w:t>
      </w:r>
      <w:r w:rsidRPr="00EC4323">
        <w:rPr>
          <w:rFonts w:ascii="Times New Roman" w:eastAsia="Times New Roman" w:hAnsi="Times New Roman"/>
          <w:sz w:val="28"/>
          <w:szCs w:val="28"/>
        </w:rPr>
        <w:t>- сведения (сообщения, данные) независимо от формы их представления;</w:t>
      </w:r>
    </w:p>
    <w:p w:rsidR="009350FC" w:rsidRPr="00EC4323" w:rsidRDefault="009350FC" w:rsidP="00EC4323">
      <w:pPr>
        <w:shd w:val="clear" w:color="auto" w:fill="FFFFFF"/>
        <w:spacing w:after="0" w:line="240" w:lineRule="auto"/>
        <w:ind w:left="19" w:right="10" w:firstLine="709"/>
        <w:jc w:val="both"/>
        <w:rPr>
          <w:rFonts w:ascii="Times New Roman" w:hAnsi="Times New Roman"/>
          <w:sz w:val="28"/>
          <w:szCs w:val="28"/>
        </w:rPr>
      </w:pPr>
      <w:r w:rsidRPr="00EC4323">
        <w:rPr>
          <w:rFonts w:ascii="Times New Roman" w:eastAsia="Times New Roman" w:hAnsi="Times New Roman"/>
          <w:bCs/>
          <w:sz w:val="28"/>
          <w:szCs w:val="28"/>
        </w:rPr>
        <w:t xml:space="preserve">информационная система </w:t>
      </w:r>
      <w:r w:rsidRPr="00EC4323">
        <w:rPr>
          <w:rFonts w:ascii="Times New Roman" w:eastAsia="Times New Roman" w:hAnsi="Times New Roman"/>
          <w:sz w:val="28"/>
          <w:szCs w:val="28"/>
        </w:rPr>
        <w:t>- организационно упорядоченная совокупность документов (массивов документов) и информационных технологий, в том числе с использованием средств вычислительной техники и связи;</w:t>
      </w:r>
    </w:p>
    <w:p w:rsidR="009350FC" w:rsidRPr="00EC4323" w:rsidRDefault="009350FC" w:rsidP="00EC4323">
      <w:pPr>
        <w:shd w:val="clear" w:color="auto" w:fill="FFFFFF"/>
        <w:spacing w:after="0" w:line="240" w:lineRule="auto"/>
        <w:ind w:left="19" w:right="19" w:firstLine="709"/>
        <w:jc w:val="both"/>
        <w:rPr>
          <w:rFonts w:ascii="Times New Roman" w:hAnsi="Times New Roman"/>
          <w:sz w:val="28"/>
          <w:szCs w:val="28"/>
        </w:rPr>
      </w:pPr>
      <w:r w:rsidRPr="00EC4323">
        <w:rPr>
          <w:rFonts w:ascii="Times New Roman" w:eastAsia="Times New Roman" w:hAnsi="Times New Roman"/>
          <w:bCs/>
          <w:sz w:val="28"/>
          <w:szCs w:val="28"/>
        </w:rPr>
        <w:t xml:space="preserve">информационно-телекоммуникационная сеть </w:t>
      </w:r>
      <w:r w:rsidRPr="00EC4323">
        <w:rPr>
          <w:rFonts w:ascii="Times New Roman" w:eastAsia="Times New Roman" w:hAnsi="Times New Roman"/>
          <w:sz w:val="28"/>
          <w:szCs w:val="28"/>
        </w:rPr>
        <w:t>-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9350FC" w:rsidRPr="00EC4323" w:rsidRDefault="009350FC" w:rsidP="00EC4323">
      <w:pPr>
        <w:shd w:val="clear" w:color="auto" w:fill="FFFFFF"/>
        <w:tabs>
          <w:tab w:val="left" w:pos="6691"/>
          <w:tab w:val="left" w:pos="8131"/>
        </w:tabs>
        <w:spacing w:after="0" w:line="240" w:lineRule="auto"/>
        <w:ind w:firstLine="709"/>
        <w:jc w:val="both"/>
        <w:rPr>
          <w:rFonts w:ascii="Times New Roman" w:hAnsi="Times New Roman"/>
          <w:sz w:val="28"/>
          <w:szCs w:val="28"/>
        </w:rPr>
      </w:pPr>
      <w:r w:rsidRPr="00EC4323">
        <w:rPr>
          <w:rFonts w:ascii="Times New Roman" w:eastAsia="Times New Roman" w:hAnsi="Times New Roman"/>
          <w:bCs/>
          <w:sz w:val="28"/>
          <w:szCs w:val="28"/>
        </w:rPr>
        <w:t>информац</w:t>
      </w:r>
      <w:r w:rsidR="00EC4323" w:rsidRPr="00EC4323">
        <w:rPr>
          <w:rFonts w:ascii="Times New Roman" w:eastAsia="Times New Roman" w:hAnsi="Times New Roman"/>
          <w:bCs/>
          <w:sz w:val="28"/>
          <w:szCs w:val="28"/>
        </w:rPr>
        <w:t xml:space="preserve">ионно-телекоммуникационная сеть </w:t>
      </w:r>
      <w:r w:rsidRPr="00EC4323">
        <w:rPr>
          <w:rFonts w:ascii="Times New Roman" w:eastAsia="Times New Roman" w:hAnsi="Times New Roman"/>
          <w:bCs/>
          <w:sz w:val="28"/>
          <w:szCs w:val="28"/>
        </w:rPr>
        <w:t>общего</w:t>
      </w:r>
      <w:r w:rsidR="00EC4323" w:rsidRPr="00EC4323">
        <w:rPr>
          <w:rFonts w:ascii="Times New Roman" w:hAnsi="Times New Roman"/>
          <w:sz w:val="28"/>
          <w:szCs w:val="28"/>
        </w:rPr>
        <w:t xml:space="preserve"> </w:t>
      </w:r>
      <w:r w:rsidRPr="00EC4323">
        <w:rPr>
          <w:rFonts w:ascii="Times New Roman" w:eastAsia="Times New Roman" w:hAnsi="Times New Roman"/>
          <w:bCs/>
          <w:sz w:val="28"/>
          <w:szCs w:val="28"/>
        </w:rPr>
        <w:t xml:space="preserve">пользования </w:t>
      </w:r>
      <w:r w:rsidRPr="00EC4323">
        <w:rPr>
          <w:rFonts w:ascii="Times New Roman" w:eastAsia="Times New Roman" w:hAnsi="Times New Roman"/>
          <w:sz w:val="28"/>
          <w:szCs w:val="28"/>
        </w:rPr>
        <w:t>- информационно-телекоммуникационная сеть, которая открыта для использования всеми физическими и юридическими лицами и в услугах которой этим лицам не может быть отказано;</w:t>
      </w:r>
    </w:p>
    <w:p w:rsidR="009350FC" w:rsidRPr="00EC4323" w:rsidRDefault="009350FC" w:rsidP="00EC4323">
      <w:pPr>
        <w:shd w:val="clear" w:color="auto" w:fill="FFFFFF"/>
        <w:spacing w:after="0" w:line="240" w:lineRule="auto"/>
        <w:ind w:left="10" w:right="29" w:firstLine="709"/>
        <w:jc w:val="both"/>
        <w:rPr>
          <w:rFonts w:ascii="Times New Roman" w:hAnsi="Times New Roman"/>
          <w:sz w:val="28"/>
          <w:szCs w:val="28"/>
        </w:rPr>
      </w:pPr>
      <w:r w:rsidRPr="00EC4323">
        <w:rPr>
          <w:rFonts w:ascii="Times New Roman" w:eastAsia="Times New Roman" w:hAnsi="Times New Roman"/>
          <w:bCs/>
          <w:sz w:val="28"/>
          <w:szCs w:val="28"/>
        </w:rPr>
        <w:t xml:space="preserve">информационные технологии </w:t>
      </w:r>
      <w:r w:rsidRPr="00EC4323">
        <w:rPr>
          <w:rFonts w:ascii="Times New Roman" w:eastAsia="Times New Roman" w:hAnsi="Times New Roman"/>
          <w:sz w:val="28"/>
          <w:szCs w:val="28"/>
        </w:rPr>
        <w:t>-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9350FC" w:rsidRPr="00EC4323" w:rsidRDefault="009350FC" w:rsidP="00EC4323">
      <w:pPr>
        <w:shd w:val="clear" w:color="auto" w:fill="FFFFFF"/>
        <w:spacing w:after="0" w:line="240" w:lineRule="auto"/>
        <w:ind w:left="10" w:right="29" w:firstLine="709"/>
        <w:jc w:val="both"/>
        <w:rPr>
          <w:rFonts w:ascii="Times New Roman" w:hAnsi="Times New Roman"/>
          <w:sz w:val="28"/>
          <w:szCs w:val="28"/>
        </w:rPr>
      </w:pPr>
      <w:r w:rsidRPr="00EC4323">
        <w:rPr>
          <w:rFonts w:ascii="Times New Roman" w:eastAsia="Times New Roman" w:hAnsi="Times New Roman"/>
          <w:bCs/>
          <w:sz w:val="28"/>
          <w:szCs w:val="28"/>
        </w:rPr>
        <w:t xml:space="preserve">логин </w:t>
      </w:r>
      <w:r w:rsidRPr="00EC4323">
        <w:rPr>
          <w:rFonts w:ascii="Times New Roman" w:eastAsia="Times New Roman" w:hAnsi="Times New Roman"/>
          <w:sz w:val="28"/>
          <w:szCs w:val="28"/>
        </w:rPr>
        <w:t>- имя учетной записи пользователя, позволяющее выполнить его аутентификацию при входе в систему;</w:t>
      </w:r>
    </w:p>
    <w:p w:rsidR="009350FC" w:rsidRPr="00EC4323" w:rsidRDefault="009350FC" w:rsidP="00EC4323">
      <w:pPr>
        <w:shd w:val="clear" w:color="auto" w:fill="FFFFFF"/>
        <w:spacing w:after="0" w:line="240" w:lineRule="auto"/>
        <w:ind w:left="10" w:right="19" w:firstLine="709"/>
        <w:jc w:val="both"/>
        <w:rPr>
          <w:rFonts w:ascii="Times New Roman" w:hAnsi="Times New Roman"/>
          <w:sz w:val="28"/>
          <w:szCs w:val="28"/>
        </w:rPr>
      </w:pPr>
      <w:proofErr w:type="gramStart"/>
      <w:r w:rsidRPr="00EC4323">
        <w:rPr>
          <w:rFonts w:ascii="Times New Roman" w:eastAsia="Times New Roman" w:hAnsi="Times New Roman"/>
          <w:bCs/>
          <w:sz w:val="28"/>
          <w:szCs w:val="28"/>
        </w:rPr>
        <w:t xml:space="preserve">межсетевой экран </w:t>
      </w:r>
      <w:r w:rsidRPr="00EC4323">
        <w:rPr>
          <w:rFonts w:ascii="Times New Roman" w:eastAsia="Times New Roman" w:hAnsi="Times New Roman"/>
          <w:sz w:val="28"/>
          <w:szCs w:val="28"/>
        </w:rPr>
        <w:t>- локальное (однокомпонентное) или функционально распределенное программное (программно-аппаратное) средство (комплекс), реализующее контроль за информацией, поступающей в автоматизированную систему и (или) выходящей из автоматизированной системы.</w:t>
      </w:r>
      <w:proofErr w:type="gramEnd"/>
      <w:r w:rsidRPr="00EC4323">
        <w:rPr>
          <w:rFonts w:ascii="Times New Roman" w:eastAsia="Times New Roman" w:hAnsi="Times New Roman"/>
          <w:sz w:val="28"/>
          <w:szCs w:val="28"/>
        </w:rPr>
        <w:t xml:space="preserve"> Межсетевой экран обеспечивает защиту автоматизированной системы посредством фильтрации информации, то есть ее анализа по совокупности критериев и принятия решения о ее распространении в (из) автоматизированную систему на основе заданных правил, </w:t>
      </w:r>
      <w:proofErr w:type="gramStart"/>
      <w:r w:rsidRPr="00EC4323">
        <w:rPr>
          <w:rFonts w:ascii="Times New Roman" w:eastAsia="Times New Roman" w:hAnsi="Times New Roman"/>
          <w:sz w:val="28"/>
          <w:szCs w:val="28"/>
        </w:rPr>
        <w:t>проводя</w:t>
      </w:r>
      <w:proofErr w:type="gramEnd"/>
      <w:r w:rsidRPr="00EC4323">
        <w:rPr>
          <w:rFonts w:ascii="Times New Roman" w:eastAsia="Times New Roman" w:hAnsi="Times New Roman"/>
          <w:sz w:val="28"/>
          <w:szCs w:val="28"/>
        </w:rPr>
        <w:t xml:space="preserve"> таким образом разграничение доступа субъектов одной автоматизированной системы к объектам другой автоматизированной системы;</w:t>
      </w:r>
    </w:p>
    <w:p w:rsidR="009350FC" w:rsidRPr="00EC4323" w:rsidRDefault="009350FC" w:rsidP="00EC4323">
      <w:pPr>
        <w:shd w:val="clear" w:color="auto" w:fill="FFFFFF"/>
        <w:spacing w:after="0" w:line="240" w:lineRule="auto"/>
        <w:ind w:right="19" w:firstLine="709"/>
        <w:jc w:val="both"/>
        <w:rPr>
          <w:rFonts w:ascii="Times New Roman" w:hAnsi="Times New Roman"/>
          <w:sz w:val="28"/>
          <w:szCs w:val="28"/>
        </w:rPr>
      </w:pPr>
      <w:r w:rsidRPr="00EC4323">
        <w:rPr>
          <w:rFonts w:ascii="Times New Roman" w:eastAsia="Times New Roman" w:hAnsi="Times New Roman"/>
          <w:bCs/>
          <w:sz w:val="28"/>
          <w:szCs w:val="28"/>
        </w:rPr>
        <w:t xml:space="preserve">несанкционированный </w:t>
      </w:r>
      <w:r w:rsidRPr="00EC4323">
        <w:rPr>
          <w:rFonts w:ascii="Times New Roman" w:eastAsia="Times New Roman" w:hAnsi="Times New Roman"/>
          <w:sz w:val="28"/>
          <w:szCs w:val="28"/>
        </w:rPr>
        <w:t xml:space="preserve">доступ (несанкционированные действия) </w:t>
      </w:r>
      <w:proofErr w:type="gramStart"/>
      <w:r w:rsidRPr="00EC4323">
        <w:rPr>
          <w:rFonts w:ascii="Times New Roman" w:eastAsia="Times New Roman" w:hAnsi="Times New Roman"/>
          <w:sz w:val="28"/>
          <w:szCs w:val="28"/>
        </w:rPr>
        <w:t>-д</w:t>
      </w:r>
      <w:proofErr w:type="gramEnd"/>
      <w:r w:rsidRPr="00EC4323">
        <w:rPr>
          <w:rFonts w:ascii="Times New Roman" w:eastAsia="Times New Roman" w:hAnsi="Times New Roman"/>
          <w:sz w:val="28"/>
          <w:szCs w:val="28"/>
        </w:rPr>
        <w:t>оступ к информации или действия с информацией, нарушающие правила разграничения доступа с использованием штатных средств, предоставляемых средствами вычислительной техники или автоматизированной системы;</w:t>
      </w:r>
    </w:p>
    <w:p w:rsidR="009350FC" w:rsidRPr="00EC4323" w:rsidRDefault="009350FC" w:rsidP="00EC4323">
      <w:pPr>
        <w:shd w:val="clear" w:color="auto" w:fill="FFFFFF"/>
        <w:spacing w:after="0" w:line="240" w:lineRule="auto"/>
        <w:ind w:right="38" w:firstLine="709"/>
        <w:jc w:val="both"/>
        <w:rPr>
          <w:rFonts w:ascii="Times New Roman" w:hAnsi="Times New Roman"/>
          <w:sz w:val="28"/>
          <w:szCs w:val="28"/>
        </w:rPr>
      </w:pPr>
      <w:r w:rsidRPr="00EC4323">
        <w:rPr>
          <w:rFonts w:ascii="Times New Roman" w:eastAsia="Times New Roman" w:hAnsi="Times New Roman"/>
          <w:sz w:val="28"/>
          <w:szCs w:val="28"/>
        </w:rPr>
        <w:t>объект доступа - единица информационного ресурса автоматизированной системы, доступ к которой регламентируется правилами разграничения доступа;</w:t>
      </w:r>
    </w:p>
    <w:p w:rsidR="009350FC" w:rsidRPr="00EC4323" w:rsidRDefault="009350FC" w:rsidP="00EC4323">
      <w:pPr>
        <w:shd w:val="clear" w:color="auto" w:fill="FFFFFF"/>
        <w:spacing w:after="0" w:line="240" w:lineRule="auto"/>
        <w:ind w:right="48" w:firstLine="709"/>
        <w:jc w:val="both"/>
        <w:rPr>
          <w:rFonts w:ascii="Times New Roman" w:hAnsi="Times New Roman"/>
          <w:sz w:val="28"/>
          <w:szCs w:val="28"/>
        </w:rPr>
      </w:pPr>
      <w:r w:rsidRPr="00EC4323">
        <w:rPr>
          <w:rFonts w:ascii="Times New Roman" w:eastAsia="Times New Roman" w:hAnsi="Times New Roman"/>
          <w:bCs/>
          <w:sz w:val="28"/>
          <w:szCs w:val="28"/>
        </w:rPr>
        <w:t xml:space="preserve">пароль </w:t>
      </w:r>
      <w:r w:rsidRPr="00EC4323">
        <w:rPr>
          <w:rFonts w:ascii="Times New Roman" w:eastAsia="Times New Roman" w:hAnsi="Times New Roman"/>
          <w:sz w:val="28"/>
          <w:szCs w:val="28"/>
        </w:rPr>
        <w:t>- секретное слово или набор символов, предназначенный для подтверждения прав доступа;</w:t>
      </w:r>
    </w:p>
    <w:p w:rsidR="009350FC" w:rsidRPr="00EC4323" w:rsidRDefault="009350FC" w:rsidP="00EC4323">
      <w:pPr>
        <w:shd w:val="clear" w:color="auto" w:fill="FFFFFF"/>
        <w:spacing w:after="0" w:line="240" w:lineRule="auto"/>
        <w:ind w:left="48" w:firstLine="709"/>
        <w:jc w:val="both"/>
        <w:rPr>
          <w:rFonts w:ascii="Times New Roman" w:hAnsi="Times New Roman"/>
          <w:sz w:val="28"/>
          <w:szCs w:val="28"/>
        </w:rPr>
      </w:pPr>
      <w:r w:rsidRPr="00EC4323">
        <w:rPr>
          <w:rFonts w:ascii="Times New Roman" w:eastAsia="Times New Roman" w:hAnsi="Times New Roman"/>
          <w:bCs/>
          <w:sz w:val="28"/>
          <w:szCs w:val="28"/>
        </w:rPr>
        <w:t xml:space="preserve">пользователь информационной системы </w:t>
      </w:r>
      <w:r w:rsidRPr="00EC4323">
        <w:rPr>
          <w:rFonts w:ascii="Times New Roman" w:eastAsia="Times New Roman" w:hAnsi="Times New Roman"/>
          <w:sz w:val="28"/>
          <w:szCs w:val="28"/>
        </w:rPr>
        <w:t>- лицо, участвующее в функционировании информационной системы или использующее результаты ее функционирования;</w:t>
      </w:r>
    </w:p>
    <w:p w:rsidR="009350FC" w:rsidRPr="00EC4323" w:rsidRDefault="009350FC" w:rsidP="00EC4323">
      <w:pPr>
        <w:shd w:val="clear" w:color="auto" w:fill="FFFFFF"/>
        <w:spacing w:after="0" w:line="240" w:lineRule="auto"/>
        <w:ind w:left="48" w:right="10" w:firstLine="709"/>
        <w:jc w:val="both"/>
        <w:rPr>
          <w:rFonts w:ascii="Times New Roman" w:hAnsi="Times New Roman"/>
          <w:sz w:val="28"/>
          <w:szCs w:val="28"/>
        </w:rPr>
      </w:pPr>
      <w:r w:rsidRPr="00EC4323">
        <w:rPr>
          <w:rFonts w:ascii="Times New Roman" w:eastAsia="Times New Roman" w:hAnsi="Times New Roman"/>
          <w:bCs/>
          <w:sz w:val="28"/>
          <w:szCs w:val="28"/>
        </w:rPr>
        <w:t xml:space="preserve">правила разграничения доступа </w:t>
      </w:r>
      <w:r w:rsidRPr="00EC4323">
        <w:rPr>
          <w:rFonts w:ascii="Times New Roman" w:eastAsia="Times New Roman" w:hAnsi="Times New Roman"/>
          <w:sz w:val="28"/>
          <w:szCs w:val="28"/>
        </w:rPr>
        <w:t>- совокупность правил, регламентирующих права доступа субъектов доступа к объектам доступа;</w:t>
      </w:r>
    </w:p>
    <w:p w:rsidR="009350FC" w:rsidRPr="00EC4323" w:rsidRDefault="009350FC" w:rsidP="00EC4323">
      <w:pPr>
        <w:shd w:val="clear" w:color="auto" w:fill="FFFFFF"/>
        <w:spacing w:after="0" w:line="240" w:lineRule="auto"/>
        <w:ind w:left="38" w:firstLine="709"/>
        <w:jc w:val="both"/>
        <w:rPr>
          <w:rFonts w:ascii="Times New Roman" w:hAnsi="Times New Roman"/>
          <w:sz w:val="28"/>
          <w:szCs w:val="28"/>
        </w:rPr>
      </w:pPr>
      <w:r w:rsidRPr="00EC4323">
        <w:rPr>
          <w:rFonts w:ascii="Times New Roman" w:eastAsia="Times New Roman" w:hAnsi="Times New Roman"/>
          <w:bCs/>
          <w:sz w:val="28"/>
          <w:szCs w:val="28"/>
        </w:rPr>
        <w:lastRenderedPageBreak/>
        <w:t xml:space="preserve">средства вычислительной техники </w:t>
      </w:r>
      <w:r w:rsidRPr="00EC4323">
        <w:rPr>
          <w:rFonts w:ascii="Times New Roman" w:eastAsia="Times New Roman" w:hAnsi="Times New Roman"/>
          <w:sz w:val="28"/>
          <w:szCs w:val="28"/>
        </w:rPr>
        <w:t>- совокупность программных и технических элементов систем обработки данных, способных функционировать самостоятельно или в составе других систем.</w:t>
      </w:r>
    </w:p>
    <w:p w:rsidR="009350FC" w:rsidRPr="00EC4323" w:rsidRDefault="009350FC" w:rsidP="00EC4323">
      <w:pPr>
        <w:shd w:val="clear" w:color="auto" w:fill="FFFFFF"/>
        <w:spacing w:after="0" w:line="240" w:lineRule="auto"/>
        <w:jc w:val="center"/>
        <w:rPr>
          <w:rFonts w:ascii="Times New Roman" w:hAnsi="Times New Roman"/>
          <w:b/>
          <w:bCs/>
          <w:sz w:val="28"/>
          <w:szCs w:val="28"/>
        </w:rPr>
      </w:pPr>
    </w:p>
    <w:p w:rsidR="009350FC" w:rsidRPr="00EC4323" w:rsidRDefault="00EC4323" w:rsidP="00EC4323">
      <w:pPr>
        <w:shd w:val="clear" w:color="auto" w:fill="FFFFFF"/>
        <w:spacing w:after="0" w:line="240" w:lineRule="auto"/>
        <w:jc w:val="center"/>
        <w:rPr>
          <w:rFonts w:ascii="Times New Roman" w:eastAsia="Times New Roman" w:hAnsi="Times New Roman"/>
          <w:b/>
          <w:bCs/>
          <w:sz w:val="28"/>
          <w:szCs w:val="28"/>
        </w:rPr>
      </w:pPr>
      <w:r w:rsidRPr="00EC4323">
        <w:rPr>
          <w:rFonts w:ascii="Times New Roman" w:hAnsi="Times New Roman"/>
          <w:b/>
          <w:bCs/>
          <w:sz w:val="28"/>
          <w:szCs w:val="28"/>
        </w:rPr>
        <w:t xml:space="preserve">3. </w:t>
      </w:r>
      <w:r w:rsidR="009350FC" w:rsidRPr="00EC4323">
        <w:rPr>
          <w:rFonts w:ascii="Times New Roman" w:eastAsia="Times New Roman" w:hAnsi="Times New Roman"/>
          <w:b/>
          <w:bCs/>
          <w:sz w:val="28"/>
          <w:szCs w:val="28"/>
        </w:rPr>
        <w:t>НАЗНАЧЕНИЕ И СОСТАВ СИСТЕМЫ ИНФОРМАЦИИ</w:t>
      </w:r>
    </w:p>
    <w:p w:rsidR="009350FC" w:rsidRPr="00EC4323" w:rsidRDefault="009350FC" w:rsidP="00EC4323">
      <w:pPr>
        <w:shd w:val="clear" w:color="auto" w:fill="FFFFFF"/>
        <w:spacing w:after="0" w:line="240" w:lineRule="auto"/>
        <w:jc w:val="center"/>
        <w:rPr>
          <w:rFonts w:ascii="Times New Roman" w:hAnsi="Times New Roman"/>
          <w:b/>
          <w:sz w:val="28"/>
          <w:szCs w:val="28"/>
        </w:rPr>
      </w:pPr>
    </w:p>
    <w:p w:rsidR="009350FC" w:rsidRPr="007C0D97" w:rsidRDefault="009350FC" w:rsidP="009350FC">
      <w:pPr>
        <w:shd w:val="clear" w:color="auto" w:fill="FFFFFF"/>
        <w:tabs>
          <w:tab w:val="left" w:pos="1440"/>
        </w:tabs>
        <w:spacing w:after="0" w:line="240" w:lineRule="auto"/>
        <w:ind w:left="595"/>
        <w:rPr>
          <w:rFonts w:ascii="Times New Roman" w:hAnsi="Times New Roman"/>
          <w:sz w:val="28"/>
          <w:szCs w:val="28"/>
        </w:rPr>
      </w:pPr>
      <w:r w:rsidRPr="007C0D97">
        <w:rPr>
          <w:rFonts w:ascii="Times New Roman" w:hAnsi="Times New Roman"/>
          <w:b/>
          <w:bCs/>
          <w:sz w:val="28"/>
          <w:szCs w:val="28"/>
        </w:rPr>
        <w:t>3.1.</w:t>
      </w:r>
      <w:r w:rsidRPr="007C0D97">
        <w:rPr>
          <w:rFonts w:ascii="Times New Roman" w:hAnsi="Times New Roman"/>
          <w:b/>
          <w:bCs/>
          <w:sz w:val="28"/>
          <w:szCs w:val="28"/>
        </w:rPr>
        <w:tab/>
      </w:r>
      <w:r w:rsidRPr="007C0D97">
        <w:rPr>
          <w:rFonts w:ascii="Times New Roman" w:eastAsia="Times New Roman" w:hAnsi="Times New Roman"/>
          <w:b/>
          <w:bCs/>
          <w:sz w:val="28"/>
          <w:szCs w:val="28"/>
        </w:rPr>
        <w:t>Назначение системы</w:t>
      </w:r>
    </w:p>
    <w:p w:rsidR="009350FC" w:rsidRPr="007C0D97" w:rsidRDefault="009350FC" w:rsidP="009350FC">
      <w:pPr>
        <w:shd w:val="clear" w:color="auto" w:fill="FFFFFF"/>
        <w:spacing w:after="0" w:line="240" w:lineRule="auto"/>
        <w:ind w:left="38" w:right="10" w:firstLine="566"/>
        <w:jc w:val="both"/>
        <w:rPr>
          <w:rFonts w:ascii="Times New Roman" w:hAnsi="Times New Roman"/>
          <w:sz w:val="28"/>
          <w:szCs w:val="28"/>
        </w:rPr>
      </w:pPr>
      <w:r w:rsidRPr="007C0D97">
        <w:rPr>
          <w:rFonts w:ascii="Times New Roman" w:eastAsia="Times New Roman" w:hAnsi="Times New Roman"/>
          <w:sz w:val="28"/>
          <w:szCs w:val="28"/>
        </w:rPr>
        <w:t xml:space="preserve">СЗИ </w:t>
      </w:r>
      <w:proofErr w:type="gramStart"/>
      <w:r w:rsidRPr="007C0D97">
        <w:rPr>
          <w:rFonts w:ascii="Times New Roman" w:eastAsia="Times New Roman" w:hAnsi="Times New Roman"/>
          <w:sz w:val="28"/>
          <w:szCs w:val="28"/>
        </w:rPr>
        <w:t>предназначена</w:t>
      </w:r>
      <w:proofErr w:type="gramEnd"/>
      <w:r w:rsidRPr="007C0D97">
        <w:rPr>
          <w:rFonts w:ascii="Times New Roman" w:eastAsia="Times New Roman" w:hAnsi="Times New Roman"/>
          <w:sz w:val="28"/>
          <w:szCs w:val="28"/>
        </w:rPr>
        <w:t xml:space="preserve"> для обеспечения безопасности информации при ее обработке в ИС </w:t>
      </w:r>
      <w:r>
        <w:rPr>
          <w:rFonts w:ascii="Times New Roman" w:eastAsia="Times New Roman" w:hAnsi="Times New Roman"/>
          <w:sz w:val="28"/>
          <w:szCs w:val="28"/>
        </w:rPr>
        <w:t>ОМСУ</w:t>
      </w:r>
      <w:r w:rsidRPr="007C0D97">
        <w:rPr>
          <w:rFonts w:ascii="Times New Roman" w:eastAsia="Times New Roman" w:hAnsi="Times New Roman"/>
          <w:sz w:val="28"/>
          <w:szCs w:val="28"/>
        </w:rPr>
        <w:t>.</w:t>
      </w:r>
    </w:p>
    <w:p w:rsidR="009350FC" w:rsidRPr="007C0D97" w:rsidRDefault="009350FC" w:rsidP="009350FC">
      <w:pPr>
        <w:shd w:val="clear" w:color="auto" w:fill="FFFFFF"/>
        <w:tabs>
          <w:tab w:val="left" w:pos="1440"/>
        </w:tabs>
        <w:spacing w:after="0" w:line="240" w:lineRule="auto"/>
        <w:ind w:left="595"/>
        <w:rPr>
          <w:rFonts w:ascii="Times New Roman" w:hAnsi="Times New Roman"/>
          <w:sz w:val="28"/>
          <w:szCs w:val="28"/>
        </w:rPr>
      </w:pPr>
      <w:r w:rsidRPr="007C0D97">
        <w:rPr>
          <w:rFonts w:ascii="Times New Roman" w:hAnsi="Times New Roman"/>
          <w:b/>
          <w:bCs/>
          <w:sz w:val="28"/>
          <w:szCs w:val="28"/>
        </w:rPr>
        <w:t>3.2.</w:t>
      </w:r>
      <w:r w:rsidRPr="007C0D97">
        <w:rPr>
          <w:rFonts w:ascii="Times New Roman" w:hAnsi="Times New Roman"/>
          <w:b/>
          <w:bCs/>
          <w:sz w:val="28"/>
          <w:szCs w:val="28"/>
        </w:rPr>
        <w:tab/>
      </w:r>
      <w:r w:rsidRPr="007C0D97">
        <w:rPr>
          <w:rFonts w:ascii="Times New Roman" w:eastAsia="Times New Roman" w:hAnsi="Times New Roman"/>
          <w:b/>
          <w:bCs/>
          <w:sz w:val="28"/>
          <w:szCs w:val="28"/>
        </w:rPr>
        <w:t>Основные задачи, решаемые системой</w:t>
      </w:r>
    </w:p>
    <w:p w:rsidR="009350FC" w:rsidRDefault="009350FC" w:rsidP="00EC4323">
      <w:pPr>
        <w:shd w:val="clear" w:color="auto" w:fill="FFFFFF"/>
        <w:spacing w:after="0" w:line="240" w:lineRule="auto"/>
        <w:ind w:firstLine="709"/>
        <w:jc w:val="both"/>
        <w:rPr>
          <w:rFonts w:ascii="Times New Roman" w:eastAsia="Times New Roman" w:hAnsi="Times New Roman"/>
          <w:sz w:val="28"/>
          <w:szCs w:val="28"/>
        </w:rPr>
      </w:pPr>
      <w:r w:rsidRPr="007C0D97">
        <w:rPr>
          <w:rFonts w:ascii="Times New Roman" w:eastAsia="Times New Roman" w:hAnsi="Times New Roman"/>
          <w:sz w:val="28"/>
          <w:szCs w:val="28"/>
        </w:rPr>
        <w:t xml:space="preserve">Применение СЗИ позволяет решить следующие основные задачи: противодействие угрозам безопасности информации; </w:t>
      </w:r>
    </w:p>
    <w:p w:rsidR="009350FC" w:rsidRPr="007C0D97" w:rsidRDefault="00EC4323" w:rsidP="00EC4323">
      <w:pPr>
        <w:shd w:val="clear" w:color="auto" w:fill="FFFFFF"/>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 xml:space="preserve">исключение </w:t>
      </w:r>
      <w:r w:rsidR="009350FC" w:rsidRPr="007C0D97">
        <w:rPr>
          <w:rFonts w:ascii="Times New Roman" w:eastAsia="Times New Roman" w:hAnsi="Times New Roman"/>
          <w:sz w:val="28"/>
          <w:szCs w:val="28"/>
        </w:rPr>
        <w:t>несанкциони</w:t>
      </w:r>
      <w:r>
        <w:rPr>
          <w:rFonts w:ascii="Times New Roman" w:eastAsia="Times New Roman" w:hAnsi="Times New Roman"/>
          <w:sz w:val="28"/>
          <w:szCs w:val="28"/>
        </w:rPr>
        <w:t xml:space="preserve">рованного доступа к </w:t>
      </w:r>
      <w:r w:rsidR="009350FC" w:rsidRPr="007C0D97">
        <w:rPr>
          <w:rFonts w:ascii="Times New Roman" w:eastAsia="Times New Roman" w:hAnsi="Times New Roman"/>
          <w:sz w:val="28"/>
          <w:szCs w:val="28"/>
        </w:rPr>
        <w:t>информации, обрабатываемой в ИС.</w:t>
      </w:r>
    </w:p>
    <w:p w:rsidR="009350FC" w:rsidRPr="007C0D97" w:rsidRDefault="009350FC" w:rsidP="009350FC">
      <w:pPr>
        <w:shd w:val="clear" w:color="auto" w:fill="FFFFFF"/>
        <w:tabs>
          <w:tab w:val="left" w:pos="1440"/>
        </w:tabs>
        <w:spacing w:after="0" w:line="240" w:lineRule="auto"/>
        <w:ind w:left="595"/>
        <w:rPr>
          <w:rFonts w:ascii="Times New Roman" w:hAnsi="Times New Roman"/>
          <w:sz w:val="28"/>
          <w:szCs w:val="28"/>
        </w:rPr>
      </w:pPr>
      <w:r w:rsidRPr="007C0D97">
        <w:rPr>
          <w:rFonts w:ascii="Times New Roman" w:hAnsi="Times New Roman"/>
          <w:b/>
          <w:bCs/>
          <w:sz w:val="28"/>
          <w:szCs w:val="28"/>
        </w:rPr>
        <w:t>3.3.</w:t>
      </w:r>
      <w:r w:rsidRPr="007C0D97">
        <w:rPr>
          <w:rFonts w:ascii="Times New Roman" w:hAnsi="Times New Roman"/>
          <w:b/>
          <w:bCs/>
          <w:sz w:val="28"/>
          <w:szCs w:val="28"/>
        </w:rPr>
        <w:tab/>
      </w:r>
      <w:r w:rsidRPr="007C0D97">
        <w:rPr>
          <w:rFonts w:ascii="Times New Roman" w:eastAsia="Times New Roman" w:hAnsi="Times New Roman"/>
          <w:b/>
          <w:bCs/>
          <w:sz w:val="28"/>
          <w:szCs w:val="28"/>
        </w:rPr>
        <w:t>Состав системы</w:t>
      </w:r>
    </w:p>
    <w:p w:rsidR="009350FC" w:rsidRPr="007C0D97" w:rsidRDefault="009350FC" w:rsidP="009350FC">
      <w:pPr>
        <w:shd w:val="clear" w:color="auto" w:fill="FFFFFF"/>
        <w:spacing w:after="0" w:line="240" w:lineRule="auto"/>
        <w:ind w:left="29" w:right="10" w:firstLine="566"/>
        <w:jc w:val="both"/>
        <w:rPr>
          <w:rFonts w:ascii="Times New Roman" w:hAnsi="Times New Roman"/>
          <w:sz w:val="28"/>
          <w:szCs w:val="28"/>
        </w:rPr>
      </w:pPr>
      <w:r w:rsidRPr="007C0D97">
        <w:rPr>
          <w:rFonts w:ascii="Times New Roman" w:eastAsia="Times New Roman" w:hAnsi="Times New Roman"/>
          <w:sz w:val="28"/>
          <w:szCs w:val="28"/>
        </w:rPr>
        <w:t>ИС представляет собой совокупность информации, а также средства вычислительной техники и программное обеспечение, позволяющие производить обработку этой информации.</w:t>
      </w:r>
    </w:p>
    <w:p w:rsidR="009350FC" w:rsidRPr="007C0D97" w:rsidRDefault="009350FC" w:rsidP="009350FC">
      <w:pPr>
        <w:shd w:val="clear" w:color="auto" w:fill="FFFFFF"/>
        <w:spacing w:after="0" w:line="240" w:lineRule="auto"/>
        <w:ind w:left="29" w:right="19" w:firstLine="566"/>
        <w:jc w:val="both"/>
        <w:rPr>
          <w:rFonts w:ascii="Times New Roman" w:hAnsi="Times New Roman"/>
          <w:sz w:val="28"/>
          <w:szCs w:val="28"/>
        </w:rPr>
      </w:pPr>
      <w:r w:rsidRPr="007C0D97">
        <w:rPr>
          <w:rFonts w:ascii="Times New Roman" w:eastAsia="Times New Roman" w:hAnsi="Times New Roman"/>
          <w:sz w:val="28"/>
          <w:szCs w:val="28"/>
        </w:rPr>
        <w:t xml:space="preserve">СЗИ </w:t>
      </w:r>
      <w:proofErr w:type="gramStart"/>
      <w:r w:rsidRPr="007C0D97">
        <w:rPr>
          <w:rFonts w:ascii="Times New Roman" w:eastAsia="Times New Roman" w:hAnsi="Times New Roman"/>
          <w:sz w:val="28"/>
          <w:szCs w:val="28"/>
        </w:rPr>
        <w:t>выполнена</w:t>
      </w:r>
      <w:proofErr w:type="gramEnd"/>
      <w:r w:rsidRPr="007C0D97">
        <w:rPr>
          <w:rFonts w:ascii="Times New Roman" w:eastAsia="Times New Roman" w:hAnsi="Times New Roman"/>
          <w:sz w:val="28"/>
          <w:szCs w:val="28"/>
        </w:rPr>
        <w:t xml:space="preserve"> следующими программными и аппаратными средствами, входящими в состав ИС:</w:t>
      </w:r>
    </w:p>
    <w:p w:rsidR="009350FC" w:rsidRPr="007C0D97" w:rsidRDefault="009350FC" w:rsidP="009350FC">
      <w:pPr>
        <w:shd w:val="clear" w:color="auto" w:fill="FFFFFF"/>
        <w:spacing w:after="0" w:line="240" w:lineRule="auto"/>
        <w:ind w:left="586"/>
        <w:rPr>
          <w:rFonts w:ascii="Times New Roman" w:hAnsi="Times New Roman"/>
          <w:sz w:val="28"/>
          <w:szCs w:val="28"/>
        </w:rPr>
      </w:pPr>
      <w:r w:rsidRPr="007C0D97">
        <w:rPr>
          <w:rFonts w:ascii="Times New Roman" w:eastAsia="Times New Roman" w:hAnsi="Times New Roman"/>
          <w:sz w:val="28"/>
          <w:szCs w:val="28"/>
        </w:rPr>
        <w:t>операционная система;</w:t>
      </w:r>
    </w:p>
    <w:p w:rsidR="009350FC" w:rsidRPr="007C0D97" w:rsidRDefault="009350FC" w:rsidP="009350FC">
      <w:pPr>
        <w:shd w:val="clear" w:color="auto" w:fill="FFFFFF"/>
        <w:spacing w:after="0" w:line="240" w:lineRule="auto"/>
        <w:ind w:left="586"/>
        <w:rPr>
          <w:rFonts w:ascii="Times New Roman" w:hAnsi="Times New Roman"/>
          <w:sz w:val="28"/>
          <w:szCs w:val="28"/>
        </w:rPr>
      </w:pPr>
      <w:r w:rsidRPr="007C0D97">
        <w:rPr>
          <w:rFonts w:ascii="Times New Roman" w:eastAsia="Times New Roman" w:hAnsi="Times New Roman"/>
          <w:sz w:val="28"/>
          <w:szCs w:val="28"/>
        </w:rPr>
        <w:t>средства защиты информации от несанкционированного доступа;</w:t>
      </w:r>
    </w:p>
    <w:p w:rsidR="009350FC" w:rsidRPr="007C0D97" w:rsidRDefault="009350FC" w:rsidP="009350FC">
      <w:pPr>
        <w:shd w:val="clear" w:color="auto" w:fill="FFFFFF"/>
        <w:spacing w:after="0" w:line="240" w:lineRule="auto"/>
        <w:ind w:left="576"/>
        <w:rPr>
          <w:rFonts w:ascii="Times New Roman" w:hAnsi="Times New Roman"/>
          <w:sz w:val="28"/>
          <w:szCs w:val="28"/>
        </w:rPr>
      </w:pPr>
      <w:r w:rsidRPr="007C0D97">
        <w:rPr>
          <w:rFonts w:ascii="Times New Roman" w:eastAsia="Times New Roman" w:hAnsi="Times New Roman"/>
          <w:sz w:val="28"/>
          <w:szCs w:val="28"/>
        </w:rPr>
        <w:t>антивирусное программное обеспечение;</w:t>
      </w:r>
    </w:p>
    <w:p w:rsidR="009350FC" w:rsidRPr="007C0D97" w:rsidRDefault="009350FC" w:rsidP="009350FC">
      <w:pPr>
        <w:shd w:val="clear" w:color="auto" w:fill="FFFFFF"/>
        <w:spacing w:after="0" w:line="240" w:lineRule="auto"/>
        <w:ind w:left="576"/>
        <w:rPr>
          <w:rFonts w:ascii="Times New Roman" w:hAnsi="Times New Roman"/>
          <w:sz w:val="28"/>
          <w:szCs w:val="28"/>
        </w:rPr>
      </w:pPr>
      <w:r w:rsidRPr="007C0D97">
        <w:rPr>
          <w:rFonts w:ascii="Times New Roman" w:eastAsia="Times New Roman" w:hAnsi="Times New Roman"/>
          <w:sz w:val="28"/>
          <w:szCs w:val="28"/>
        </w:rPr>
        <w:t>средства анализа защищённости;</w:t>
      </w:r>
    </w:p>
    <w:p w:rsidR="009350FC" w:rsidRPr="007C0D97" w:rsidRDefault="009350FC" w:rsidP="009350FC">
      <w:pPr>
        <w:shd w:val="clear" w:color="auto" w:fill="FFFFFF"/>
        <w:spacing w:after="0" w:line="240" w:lineRule="auto"/>
        <w:ind w:left="586"/>
        <w:rPr>
          <w:rFonts w:ascii="Times New Roman" w:hAnsi="Times New Roman"/>
          <w:sz w:val="28"/>
          <w:szCs w:val="28"/>
        </w:rPr>
      </w:pPr>
      <w:r w:rsidRPr="007C0D97">
        <w:rPr>
          <w:rFonts w:ascii="Times New Roman" w:eastAsia="Times New Roman" w:hAnsi="Times New Roman"/>
          <w:sz w:val="28"/>
          <w:szCs w:val="28"/>
        </w:rPr>
        <w:t>межсетевые экраны;</w:t>
      </w:r>
    </w:p>
    <w:p w:rsidR="009350FC" w:rsidRPr="007C0D97" w:rsidRDefault="009350FC" w:rsidP="009350FC">
      <w:pPr>
        <w:shd w:val="clear" w:color="auto" w:fill="FFFFFF"/>
        <w:spacing w:after="0" w:line="240" w:lineRule="auto"/>
        <w:ind w:left="576"/>
        <w:rPr>
          <w:rFonts w:ascii="Times New Roman" w:hAnsi="Times New Roman"/>
          <w:sz w:val="28"/>
          <w:szCs w:val="28"/>
        </w:rPr>
      </w:pPr>
      <w:r w:rsidRPr="007C0D97">
        <w:rPr>
          <w:rFonts w:ascii="Times New Roman" w:eastAsia="Times New Roman" w:hAnsi="Times New Roman"/>
          <w:sz w:val="28"/>
          <w:szCs w:val="28"/>
        </w:rPr>
        <w:t>средства криптографической защиты информации.</w:t>
      </w:r>
    </w:p>
    <w:p w:rsidR="009350FC" w:rsidRPr="00EC4323" w:rsidRDefault="009350FC" w:rsidP="00EC4323">
      <w:pPr>
        <w:shd w:val="clear" w:color="auto" w:fill="FFFFFF"/>
        <w:spacing w:after="0" w:line="240" w:lineRule="auto"/>
        <w:jc w:val="center"/>
        <w:rPr>
          <w:rFonts w:ascii="Times New Roman" w:hAnsi="Times New Roman"/>
          <w:b/>
          <w:bCs/>
          <w:sz w:val="28"/>
          <w:szCs w:val="28"/>
        </w:rPr>
      </w:pPr>
    </w:p>
    <w:p w:rsidR="009350FC" w:rsidRPr="00EC4323" w:rsidRDefault="00EC4323" w:rsidP="00EC4323">
      <w:pPr>
        <w:shd w:val="clear" w:color="auto" w:fill="FFFFFF"/>
        <w:spacing w:after="0" w:line="240" w:lineRule="auto"/>
        <w:jc w:val="center"/>
        <w:rPr>
          <w:rFonts w:ascii="Times New Roman" w:eastAsia="Times New Roman" w:hAnsi="Times New Roman"/>
          <w:b/>
          <w:bCs/>
          <w:sz w:val="28"/>
          <w:szCs w:val="28"/>
        </w:rPr>
      </w:pPr>
      <w:r w:rsidRPr="00EC4323">
        <w:rPr>
          <w:rFonts w:ascii="Times New Roman" w:hAnsi="Times New Roman"/>
          <w:b/>
          <w:bCs/>
          <w:sz w:val="28"/>
          <w:szCs w:val="28"/>
        </w:rPr>
        <w:t xml:space="preserve">4. </w:t>
      </w:r>
      <w:r w:rsidR="009350FC" w:rsidRPr="00EC4323">
        <w:rPr>
          <w:rFonts w:ascii="Times New Roman" w:eastAsia="Times New Roman" w:hAnsi="Times New Roman"/>
          <w:b/>
          <w:bCs/>
          <w:sz w:val="28"/>
          <w:szCs w:val="28"/>
        </w:rPr>
        <w:t>ОТВЕТСТВЕННОСТЬ И ОБЯЗАННОСТИ ПОЛЬЗОВАТЕЛЯ</w:t>
      </w:r>
    </w:p>
    <w:p w:rsidR="009350FC" w:rsidRPr="00EC4323" w:rsidRDefault="009350FC" w:rsidP="00EC4323">
      <w:pPr>
        <w:shd w:val="clear" w:color="auto" w:fill="FFFFFF"/>
        <w:spacing w:after="0" w:line="240" w:lineRule="auto"/>
        <w:jc w:val="center"/>
        <w:rPr>
          <w:rFonts w:ascii="Times New Roman" w:hAnsi="Times New Roman"/>
          <w:b/>
          <w:sz w:val="28"/>
          <w:szCs w:val="28"/>
        </w:rPr>
      </w:pPr>
    </w:p>
    <w:p w:rsidR="009350FC" w:rsidRPr="007C0D97" w:rsidRDefault="00EC4323" w:rsidP="009350FC">
      <w:pPr>
        <w:shd w:val="clear" w:color="auto" w:fill="FFFFFF"/>
        <w:spacing w:after="0" w:line="240" w:lineRule="auto"/>
        <w:ind w:left="576"/>
        <w:rPr>
          <w:rFonts w:ascii="Times New Roman" w:hAnsi="Times New Roman"/>
          <w:sz w:val="28"/>
          <w:szCs w:val="28"/>
        </w:rPr>
      </w:pPr>
      <w:r>
        <w:rPr>
          <w:rFonts w:ascii="Times New Roman" w:hAnsi="Times New Roman"/>
          <w:b/>
          <w:bCs/>
          <w:sz w:val="28"/>
          <w:szCs w:val="28"/>
        </w:rPr>
        <w:t xml:space="preserve">4.1. </w:t>
      </w:r>
      <w:r w:rsidR="009350FC" w:rsidRPr="007C0D97">
        <w:rPr>
          <w:rFonts w:ascii="Times New Roman" w:eastAsia="Times New Roman" w:hAnsi="Times New Roman"/>
          <w:b/>
          <w:bCs/>
          <w:sz w:val="28"/>
          <w:szCs w:val="28"/>
        </w:rPr>
        <w:t>Ответственность пользователя</w:t>
      </w:r>
    </w:p>
    <w:p w:rsidR="009350FC" w:rsidRPr="007C0D97" w:rsidRDefault="009350FC" w:rsidP="009350FC">
      <w:pPr>
        <w:shd w:val="clear" w:color="auto" w:fill="FFFFFF"/>
        <w:spacing w:after="0" w:line="240" w:lineRule="auto"/>
        <w:ind w:right="38" w:firstLine="557"/>
        <w:jc w:val="both"/>
        <w:rPr>
          <w:rFonts w:ascii="Times New Roman" w:hAnsi="Times New Roman"/>
          <w:sz w:val="28"/>
          <w:szCs w:val="28"/>
        </w:rPr>
      </w:pPr>
      <w:r w:rsidRPr="007C0D97">
        <w:rPr>
          <w:rFonts w:ascii="Times New Roman" w:eastAsia="Times New Roman" w:hAnsi="Times New Roman"/>
          <w:sz w:val="28"/>
          <w:szCs w:val="28"/>
        </w:rPr>
        <w:t xml:space="preserve">Пользователь отвечает за выполнение требований обеспечения безопасности информации при обработке в ИС в соответствии с действующими нормативно - правовыми актами Российской Федерации и внутренними распорядительными документами </w:t>
      </w:r>
      <w:r>
        <w:rPr>
          <w:rFonts w:ascii="Times New Roman" w:eastAsia="Times New Roman" w:hAnsi="Times New Roman"/>
          <w:sz w:val="28"/>
          <w:szCs w:val="28"/>
        </w:rPr>
        <w:t>ОМСУ</w:t>
      </w:r>
      <w:r w:rsidRPr="007C0D97">
        <w:rPr>
          <w:rFonts w:ascii="Times New Roman" w:eastAsia="Times New Roman" w:hAnsi="Times New Roman"/>
          <w:sz w:val="28"/>
          <w:szCs w:val="28"/>
        </w:rPr>
        <w:t>.</w:t>
      </w:r>
    </w:p>
    <w:p w:rsidR="009350FC" w:rsidRPr="007C0D97" w:rsidRDefault="009350FC" w:rsidP="009350FC">
      <w:pPr>
        <w:shd w:val="clear" w:color="auto" w:fill="FFFFFF"/>
        <w:spacing w:after="0" w:line="240" w:lineRule="auto"/>
        <w:ind w:right="29" w:firstLine="557"/>
        <w:jc w:val="both"/>
        <w:rPr>
          <w:rFonts w:ascii="Times New Roman" w:hAnsi="Times New Roman"/>
          <w:sz w:val="28"/>
          <w:szCs w:val="28"/>
        </w:rPr>
      </w:pPr>
      <w:r w:rsidRPr="007C0D97">
        <w:rPr>
          <w:rFonts w:ascii="Times New Roman" w:eastAsia="Times New Roman" w:hAnsi="Times New Roman"/>
          <w:sz w:val="28"/>
          <w:szCs w:val="28"/>
        </w:rPr>
        <w:t>Ответственность за попытку нарушения требований безопасности информации лежит на непосредственном руководителе пользователя, а в случае факта нарушения ответственность определяется после разбора причин и обстоятельств нарушения.</w:t>
      </w:r>
    </w:p>
    <w:p w:rsidR="009350FC" w:rsidRPr="007C0D97" w:rsidRDefault="00EC4323" w:rsidP="009350FC">
      <w:pPr>
        <w:shd w:val="clear" w:color="auto" w:fill="FFFFFF"/>
        <w:spacing w:after="0" w:line="240" w:lineRule="auto"/>
        <w:ind w:left="634"/>
        <w:rPr>
          <w:rFonts w:ascii="Times New Roman" w:hAnsi="Times New Roman"/>
          <w:sz w:val="28"/>
          <w:szCs w:val="28"/>
        </w:rPr>
      </w:pPr>
      <w:r>
        <w:rPr>
          <w:rFonts w:ascii="Times New Roman" w:hAnsi="Times New Roman"/>
          <w:b/>
          <w:bCs/>
          <w:sz w:val="28"/>
          <w:szCs w:val="28"/>
        </w:rPr>
        <w:t xml:space="preserve">4.2. </w:t>
      </w:r>
      <w:r w:rsidR="009350FC" w:rsidRPr="007C0D97">
        <w:rPr>
          <w:rFonts w:ascii="Times New Roman" w:eastAsia="Times New Roman" w:hAnsi="Times New Roman"/>
          <w:b/>
          <w:bCs/>
          <w:sz w:val="28"/>
          <w:szCs w:val="28"/>
        </w:rPr>
        <w:t>Обязанности пользователя</w:t>
      </w:r>
    </w:p>
    <w:p w:rsidR="009350FC" w:rsidRPr="007C0D97" w:rsidRDefault="009350FC" w:rsidP="009350FC">
      <w:pPr>
        <w:shd w:val="clear" w:color="auto" w:fill="FFFFFF"/>
        <w:spacing w:after="0" w:line="240" w:lineRule="auto"/>
        <w:ind w:left="634"/>
        <w:rPr>
          <w:rFonts w:ascii="Times New Roman" w:hAnsi="Times New Roman"/>
          <w:sz w:val="28"/>
          <w:szCs w:val="28"/>
        </w:rPr>
      </w:pPr>
      <w:r w:rsidRPr="007C0D97">
        <w:rPr>
          <w:rFonts w:ascii="Times New Roman" w:eastAsia="Times New Roman" w:hAnsi="Times New Roman"/>
          <w:sz w:val="28"/>
          <w:szCs w:val="28"/>
        </w:rPr>
        <w:t>Пользователь обязан:</w:t>
      </w:r>
    </w:p>
    <w:p w:rsidR="009350FC" w:rsidRPr="007C0D97" w:rsidRDefault="009350FC" w:rsidP="009350FC">
      <w:pPr>
        <w:shd w:val="clear" w:color="auto" w:fill="FFFFFF"/>
        <w:spacing w:after="0" w:line="240" w:lineRule="auto"/>
        <w:ind w:left="67" w:right="10" w:firstLine="557"/>
        <w:jc w:val="both"/>
        <w:rPr>
          <w:rFonts w:ascii="Times New Roman" w:hAnsi="Times New Roman"/>
          <w:sz w:val="28"/>
          <w:szCs w:val="28"/>
        </w:rPr>
      </w:pPr>
      <w:r w:rsidRPr="007C0D97">
        <w:rPr>
          <w:rFonts w:ascii="Times New Roman" w:eastAsia="Times New Roman" w:hAnsi="Times New Roman"/>
          <w:sz w:val="28"/>
          <w:szCs w:val="28"/>
        </w:rPr>
        <w:t>знать и соблюдать установленные правила обеспечения безопасности информации при обработке в ИС;</w:t>
      </w:r>
    </w:p>
    <w:p w:rsidR="009350FC" w:rsidRPr="007C0D97" w:rsidRDefault="009350FC" w:rsidP="009350FC">
      <w:pPr>
        <w:shd w:val="clear" w:color="auto" w:fill="FFFFFF"/>
        <w:spacing w:after="0" w:line="240" w:lineRule="auto"/>
        <w:ind w:left="58" w:firstLine="566"/>
        <w:jc w:val="both"/>
        <w:rPr>
          <w:rFonts w:ascii="Times New Roman" w:hAnsi="Times New Roman"/>
          <w:sz w:val="28"/>
          <w:szCs w:val="28"/>
        </w:rPr>
      </w:pPr>
      <w:r w:rsidRPr="007C0D97">
        <w:rPr>
          <w:rFonts w:ascii="Times New Roman" w:eastAsia="Times New Roman" w:hAnsi="Times New Roman"/>
          <w:sz w:val="28"/>
          <w:szCs w:val="28"/>
        </w:rPr>
        <w:t>знать и соблюдать правила эксплуатации аппаратных средств, входящих в состав ИС;</w:t>
      </w:r>
    </w:p>
    <w:p w:rsidR="009350FC" w:rsidRPr="007C0D97" w:rsidRDefault="009350FC" w:rsidP="009350FC">
      <w:pPr>
        <w:shd w:val="clear" w:color="auto" w:fill="FFFFFF"/>
        <w:spacing w:after="0" w:line="240" w:lineRule="auto"/>
        <w:ind w:left="58" w:firstLine="566"/>
        <w:jc w:val="both"/>
        <w:rPr>
          <w:rFonts w:ascii="Times New Roman" w:hAnsi="Times New Roman"/>
          <w:sz w:val="28"/>
          <w:szCs w:val="28"/>
        </w:rPr>
      </w:pPr>
      <w:r w:rsidRPr="007C0D97">
        <w:rPr>
          <w:rFonts w:ascii="Times New Roman" w:eastAsia="Times New Roman" w:hAnsi="Times New Roman"/>
          <w:sz w:val="28"/>
          <w:szCs w:val="28"/>
        </w:rPr>
        <w:lastRenderedPageBreak/>
        <w:t>знать и соблюдать правила обеспечения безопасности информации при доступе к информационно-телекоммуникационным сетям международного информационного обмена (сетям связи общего пользования), доступ к таким сетям должен производиться только в случае возникновения служебной необходимости;</w:t>
      </w:r>
    </w:p>
    <w:p w:rsidR="009350FC" w:rsidRPr="007C0D97" w:rsidRDefault="009350FC" w:rsidP="009350FC">
      <w:pPr>
        <w:shd w:val="clear" w:color="auto" w:fill="FFFFFF"/>
        <w:spacing w:after="0" w:line="240" w:lineRule="auto"/>
        <w:ind w:left="58" w:right="10" w:firstLine="557"/>
        <w:jc w:val="both"/>
        <w:rPr>
          <w:rFonts w:ascii="Times New Roman" w:hAnsi="Times New Roman"/>
          <w:sz w:val="28"/>
          <w:szCs w:val="28"/>
        </w:rPr>
      </w:pPr>
      <w:r w:rsidRPr="007C0D97">
        <w:rPr>
          <w:rFonts w:ascii="Times New Roman" w:eastAsia="Times New Roman" w:hAnsi="Times New Roman"/>
          <w:sz w:val="28"/>
          <w:szCs w:val="28"/>
        </w:rPr>
        <w:t>обеспечить сохранность используемых машинных носителей информации (далее - МНИ);</w:t>
      </w:r>
    </w:p>
    <w:p w:rsidR="009350FC" w:rsidRPr="007C0D97" w:rsidRDefault="009350FC" w:rsidP="009350FC">
      <w:pPr>
        <w:shd w:val="clear" w:color="auto" w:fill="FFFFFF"/>
        <w:spacing w:after="0" w:line="240" w:lineRule="auto"/>
        <w:ind w:left="38" w:firstLine="566"/>
        <w:jc w:val="both"/>
        <w:rPr>
          <w:rFonts w:ascii="Times New Roman" w:hAnsi="Times New Roman"/>
          <w:sz w:val="28"/>
          <w:szCs w:val="28"/>
        </w:rPr>
      </w:pPr>
      <w:r w:rsidRPr="007C0D97">
        <w:rPr>
          <w:rFonts w:ascii="Times New Roman" w:eastAsia="Times New Roman" w:hAnsi="Times New Roman"/>
          <w:sz w:val="28"/>
          <w:szCs w:val="28"/>
        </w:rPr>
        <w:t>в случае возникновения нештатных ситуаций в работе ИС прекратить выполняемые работы и сообщить администратору безопасности ИС о сбое (неисправности).</w:t>
      </w:r>
    </w:p>
    <w:p w:rsidR="009350FC" w:rsidRPr="007C0D97" w:rsidRDefault="009350FC" w:rsidP="009350FC">
      <w:pPr>
        <w:shd w:val="clear" w:color="auto" w:fill="FFFFFF"/>
        <w:spacing w:after="0" w:line="240" w:lineRule="auto"/>
        <w:ind w:left="605"/>
        <w:rPr>
          <w:rFonts w:ascii="Times New Roman" w:hAnsi="Times New Roman"/>
          <w:sz w:val="28"/>
          <w:szCs w:val="28"/>
        </w:rPr>
      </w:pPr>
      <w:r w:rsidRPr="007C0D97">
        <w:rPr>
          <w:rFonts w:ascii="Times New Roman" w:eastAsia="Times New Roman" w:hAnsi="Times New Roman"/>
          <w:sz w:val="28"/>
          <w:szCs w:val="28"/>
        </w:rPr>
        <w:t>Пользователю запрещается:</w:t>
      </w:r>
    </w:p>
    <w:p w:rsidR="009350FC" w:rsidRPr="007C0D97" w:rsidRDefault="009350FC" w:rsidP="009350FC">
      <w:pPr>
        <w:shd w:val="clear" w:color="auto" w:fill="FFFFFF"/>
        <w:spacing w:after="0" w:line="240" w:lineRule="auto"/>
        <w:ind w:left="29" w:right="10" w:firstLine="576"/>
        <w:jc w:val="both"/>
        <w:rPr>
          <w:rFonts w:ascii="Times New Roman" w:hAnsi="Times New Roman"/>
          <w:sz w:val="28"/>
          <w:szCs w:val="28"/>
        </w:rPr>
      </w:pPr>
      <w:r w:rsidRPr="007C0D97">
        <w:rPr>
          <w:rFonts w:ascii="Times New Roman" w:eastAsia="Times New Roman" w:hAnsi="Times New Roman"/>
          <w:sz w:val="28"/>
          <w:szCs w:val="28"/>
        </w:rPr>
        <w:t xml:space="preserve">осуществлять запись информации </w:t>
      </w:r>
      <w:proofErr w:type="gramStart"/>
      <w:r w:rsidRPr="007C0D97">
        <w:rPr>
          <w:rFonts w:ascii="Times New Roman" w:eastAsia="Times New Roman" w:hAnsi="Times New Roman"/>
          <w:sz w:val="28"/>
          <w:szCs w:val="28"/>
        </w:rPr>
        <w:t>на</w:t>
      </w:r>
      <w:proofErr w:type="gramEnd"/>
      <w:r w:rsidRPr="007C0D97">
        <w:rPr>
          <w:rFonts w:ascii="Times New Roman" w:eastAsia="Times New Roman" w:hAnsi="Times New Roman"/>
          <w:sz w:val="28"/>
          <w:szCs w:val="28"/>
        </w:rPr>
        <w:t xml:space="preserve"> МНИ, не учтенные в установленном порядке в </w:t>
      </w:r>
      <w:r>
        <w:rPr>
          <w:rFonts w:ascii="Times New Roman" w:eastAsia="Times New Roman" w:hAnsi="Times New Roman"/>
          <w:sz w:val="28"/>
          <w:szCs w:val="28"/>
        </w:rPr>
        <w:t>ОМСУ</w:t>
      </w:r>
      <w:r w:rsidRPr="007C0D97">
        <w:rPr>
          <w:rFonts w:ascii="Times New Roman" w:eastAsia="Times New Roman" w:hAnsi="Times New Roman"/>
          <w:sz w:val="28"/>
          <w:szCs w:val="28"/>
        </w:rPr>
        <w:t>;</w:t>
      </w:r>
    </w:p>
    <w:p w:rsidR="009350FC" w:rsidRPr="007C0D97" w:rsidRDefault="009350FC" w:rsidP="009350FC">
      <w:pPr>
        <w:shd w:val="clear" w:color="auto" w:fill="FFFFFF"/>
        <w:spacing w:after="0" w:line="240" w:lineRule="auto"/>
        <w:ind w:left="29" w:right="10" w:firstLine="586"/>
        <w:jc w:val="both"/>
        <w:rPr>
          <w:rFonts w:ascii="Times New Roman" w:hAnsi="Times New Roman"/>
          <w:sz w:val="28"/>
          <w:szCs w:val="28"/>
        </w:rPr>
      </w:pPr>
      <w:r w:rsidRPr="007C0D97">
        <w:rPr>
          <w:rFonts w:ascii="Times New Roman" w:eastAsia="Times New Roman" w:hAnsi="Times New Roman"/>
          <w:sz w:val="28"/>
          <w:szCs w:val="28"/>
        </w:rPr>
        <w:t xml:space="preserve">выносить за пределы офисных помещений </w:t>
      </w:r>
      <w:r>
        <w:rPr>
          <w:rFonts w:ascii="Times New Roman" w:eastAsia="Times New Roman" w:hAnsi="Times New Roman"/>
          <w:sz w:val="28"/>
          <w:szCs w:val="28"/>
        </w:rPr>
        <w:t>ОМСУ</w:t>
      </w:r>
      <w:r w:rsidRPr="007C0D97">
        <w:rPr>
          <w:rFonts w:ascii="Times New Roman" w:eastAsia="Times New Roman" w:hAnsi="Times New Roman"/>
          <w:sz w:val="28"/>
          <w:szCs w:val="28"/>
        </w:rPr>
        <w:t xml:space="preserve"> учтенные МНИ, а также документы, содержащие информацию ограниченного доступа, без разрешения уполномоченных лиц;</w:t>
      </w:r>
    </w:p>
    <w:p w:rsidR="009350FC" w:rsidRPr="007C0D97" w:rsidRDefault="009350FC" w:rsidP="009350FC">
      <w:pPr>
        <w:shd w:val="clear" w:color="auto" w:fill="FFFFFF"/>
        <w:spacing w:after="0" w:line="240" w:lineRule="auto"/>
        <w:ind w:left="29" w:right="19" w:firstLine="566"/>
        <w:jc w:val="both"/>
        <w:rPr>
          <w:rFonts w:ascii="Times New Roman" w:hAnsi="Times New Roman"/>
          <w:sz w:val="28"/>
          <w:szCs w:val="28"/>
        </w:rPr>
      </w:pPr>
      <w:r w:rsidRPr="007C0D97">
        <w:rPr>
          <w:rFonts w:ascii="Times New Roman" w:eastAsia="Times New Roman" w:hAnsi="Times New Roman"/>
          <w:sz w:val="28"/>
          <w:szCs w:val="28"/>
        </w:rPr>
        <w:t>передавать МНИ и документы, содержащие информацию ограниченного доступа, лицам, не участвующим в процессе ее обработки, без разрешения владельца информационного процесса (руководителя подразделения);</w:t>
      </w:r>
    </w:p>
    <w:p w:rsidR="009350FC" w:rsidRPr="007C0D97" w:rsidRDefault="009350FC" w:rsidP="009350FC">
      <w:pPr>
        <w:shd w:val="clear" w:color="auto" w:fill="FFFFFF"/>
        <w:spacing w:after="0" w:line="240" w:lineRule="auto"/>
        <w:ind w:left="29" w:right="29" w:firstLine="566"/>
        <w:jc w:val="both"/>
        <w:rPr>
          <w:rFonts w:ascii="Times New Roman" w:hAnsi="Times New Roman"/>
          <w:sz w:val="28"/>
          <w:szCs w:val="28"/>
        </w:rPr>
      </w:pPr>
      <w:r w:rsidRPr="007C0D97">
        <w:rPr>
          <w:rFonts w:ascii="Times New Roman" w:eastAsia="Times New Roman" w:hAnsi="Times New Roman"/>
          <w:sz w:val="28"/>
          <w:szCs w:val="28"/>
        </w:rPr>
        <w:t>хранить МНИ вблизи источников электромагнитных излучений и прямых солнечных лучей;</w:t>
      </w:r>
    </w:p>
    <w:p w:rsidR="009350FC" w:rsidRPr="007C0D97" w:rsidRDefault="009350FC" w:rsidP="009350FC">
      <w:pPr>
        <w:shd w:val="clear" w:color="auto" w:fill="FFFFFF"/>
        <w:spacing w:after="0" w:line="240" w:lineRule="auto"/>
        <w:ind w:left="19" w:right="19" w:firstLine="566"/>
        <w:jc w:val="both"/>
        <w:rPr>
          <w:rFonts w:ascii="Times New Roman" w:hAnsi="Times New Roman"/>
          <w:sz w:val="28"/>
          <w:szCs w:val="28"/>
        </w:rPr>
      </w:pPr>
      <w:r w:rsidRPr="007C0D97">
        <w:rPr>
          <w:rFonts w:ascii="Times New Roman" w:eastAsia="Times New Roman" w:hAnsi="Times New Roman"/>
          <w:sz w:val="28"/>
          <w:szCs w:val="28"/>
        </w:rPr>
        <w:t>вносить изменения в конфигурацию программно-аппаратных средств ИС (в том числе изменять расположение аппаратных модулей) без разрешения администратора безопасности ИС;</w:t>
      </w:r>
    </w:p>
    <w:p w:rsidR="009350FC" w:rsidRPr="007C0D97" w:rsidRDefault="009350FC" w:rsidP="009350FC">
      <w:pPr>
        <w:shd w:val="clear" w:color="auto" w:fill="FFFFFF"/>
        <w:spacing w:after="0" w:line="240" w:lineRule="auto"/>
        <w:ind w:left="29" w:right="29" w:firstLine="566"/>
        <w:jc w:val="both"/>
        <w:rPr>
          <w:rFonts w:ascii="Times New Roman" w:hAnsi="Times New Roman"/>
          <w:sz w:val="28"/>
          <w:szCs w:val="28"/>
        </w:rPr>
      </w:pPr>
      <w:r w:rsidRPr="007C0D97">
        <w:rPr>
          <w:rFonts w:ascii="Times New Roman" w:eastAsia="Times New Roman" w:hAnsi="Times New Roman"/>
          <w:sz w:val="28"/>
          <w:szCs w:val="28"/>
        </w:rPr>
        <w:t xml:space="preserve">приносить и записывать игровые, обучающие и прочие программы и программные модули </w:t>
      </w:r>
      <w:proofErr w:type="gramStart"/>
      <w:r w:rsidRPr="007C0D97">
        <w:rPr>
          <w:rFonts w:ascii="Times New Roman" w:eastAsia="Times New Roman" w:hAnsi="Times New Roman"/>
          <w:sz w:val="28"/>
          <w:szCs w:val="28"/>
        </w:rPr>
        <w:t>на МНИ</w:t>
      </w:r>
      <w:proofErr w:type="gramEnd"/>
      <w:r w:rsidRPr="007C0D97">
        <w:rPr>
          <w:rFonts w:ascii="Times New Roman" w:eastAsia="Times New Roman" w:hAnsi="Times New Roman"/>
          <w:sz w:val="28"/>
          <w:szCs w:val="28"/>
        </w:rPr>
        <w:t>, используемые для хранения и обработки информации;</w:t>
      </w:r>
    </w:p>
    <w:p w:rsidR="009350FC" w:rsidRPr="007C0D97" w:rsidRDefault="009350FC" w:rsidP="009350FC">
      <w:pPr>
        <w:shd w:val="clear" w:color="auto" w:fill="FFFFFF"/>
        <w:spacing w:after="0" w:line="240" w:lineRule="auto"/>
        <w:ind w:left="10" w:right="29" w:firstLine="576"/>
        <w:jc w:val="both"/>
        <w:rPr>
          <w:rFonts w:ascii="Times New Roman" w:hAnsi="Times New Roman"/>
          <w:sz w:val="28"/>
          <w:szCs w:val="28"/>
        </w:rPr>
      </w:pPr>
      <w:r w:rsidRPr="007C0D97">
        <w:rPr>
          <w:rFonts w:ascii="Times New Roman" w:eastAsia="Times New Roman" w:hAnsi="Times New Roman"/>
          <w:sz w:val="28"/>
          <w:szCs w:val="28"/>
        </w:rPr>
        <w:t>допускать к решению задач (производству расчетов, формированию документов и т.п.) посторонних лиц;</w:t>
      </w:r>
    </w:p>
    <w:p w:rsidR="009350FC" w:rsidRPr="007C0D97" w:rsidRDefault="009350FC" w:rsidP="009350FC">
      <w:pPr>
        <w:shd w:val="clear" w:color="auto" w:fill="FFFFFF"/>
        <w:spacing w:after="0" w:line="240" w:lineRule="auto"/>
        <w:ind w:left="19" w:right="29" w:firstLine="566"/>
        <w:jc w:val="both"/>
        <w:rPr>
          <w:rFonts w:ascii="Times New Roman" w:hAnsi="Times New Roman"/>
          <w:sz w:val="28"/>
          <w:szCs w:val="28"/>
        </w:rPr>
      </w:pPr>
      <w:r w:rsidRPr="007C0D97">
        <w:rPr>
          <w:rFonts w:ascii="Times New Roman" w:eastAsia="Times New Roman" w:hAnsi="Times New Roman"/>
          <w:sz w:val="28"/>
          <w:szCs w:val="28"/>
        </w:rPr>
        <w:t>оставлять свое рабочее место в состоянии, позволяющем осуществить несанкционированный доступ к обрабатываемой информации;</w:t>
      </w:r>
    </w:p>
    <w:p w:rsidR="009350FC" w:rsidRPr="007C0D97" w:rsidRDefault="009350FC" w:rsidP="009350FC">
      <w:pPr>
        <w:shd w:val="clear" w:color="auto" w:fill="FFFFFF"/>
        <w:spacing w:after="0" w:line="240" w:lineRule="auto"/>
        <w:ind w:left="10" w:right="38" w:firstLine="576"/>
        <w:jc w:val="both"/>
        <w:rPr>
          <w:rFonts w:ascii="Times New Roman" w:hAnsi="Times New Roman"/>
          <w:sz w:val="28"/>
          <w:szCs w:val="28"/>
        </w:rPr>
      </w:pPr>
      <w:r w:rsidRPr="007C0D97">
        <w:rPr>
          <w:rFonts w:ascii="Times New Roman" w:eastAsia="Times New Roman" w:hAnsi="Times New Roman"/>
          <w:sz w:val="28"/>
          <w:szCs w:val="28"/>
        </w:rPr>
        <w:t>выполнять работы при обнаружении нарушенных пломб узлов и блоков ИС, самовольно срывать такие пломбы;</w:t>
      </w:r>
    </w:p>
    <w:p w:rsidR="009350FC" w:rsidRPr="007C0D97" w:rsidRDefault="009350FC" w:rsidP="009350FC">
      <w:pPr>
        <w:shd w:val="clear" w:color="auto" w:fill="FFFFFF"/>
        <w:spacing w:after="0" w:line="240" w:lineRule="auto"/>
        <w:ind w:left="576"/>
        <w:rPr>
          <w:rFonts w:ascii="Times New Roman" w:hAnsi="Times New Roman"/>
          <w:sz w:val="28"/>
          <w:szCs w:val="28"/>
        </w:rPr>
      </w:pPr>
      <w:r w:rsidRPr="007C0D97">
        <w:rPr>
          <w:rFonts w:ascii="Times New Roman" w:eastAsia="Times New Roman" w:hAnsi="Times New Roman"/>
          <w:sz w:val="28"/>
          <w:szCs w:val="28"/>
        </w:rPr>
        <w:t>разглашать сведения о применяемых средствах защиты информации;</w:t>
      </w:r>
    </w:p>
    <w:p w:rsidR="009350FC" w:rsidRPr="007C0D97" w:rsidRDefault="009350FC" w:rsidP="009350FC">
      <w:pPr>
        <w:shd w:val="clear" w:color="auto" w:fill="FFFFFF"/>
        <w:spacing w:after="0" w:line="240" w:lineRule="auto"/>
        <w:ind w:right="38" w:firstLine="566"/>
        <w:jc w:val="both"/>
        <w:rPr>
          <w:rFonts w:ascii="Times New Roman" w:hAnsi="Times New Roman"/>
          <w:sz w:val="28"/>
          <w:szCs w:val="28"/>
        </w:rPr>
      </w:pPr>
      <w:r w:rsidRPr="007C0D97">
        <w:rPr>
          <w:rFonts w:ascii="Times New Roman" w:eastAsia="Times New Roman" w:hAnsi="Times New Roman"/>
          <w:sz w:val="28"/>
          <w:szCs w:val="28"/>
        </w:rPr>
        <w:t>производить обработку информации с выключенными или нефункционирующими средствами защиты (в том числе при отключённой системе заземления);</w:t>
      </w:r>
    </w:p>
    <w:p w:rsidR="009350FC" w:rsidRPr="007C0D97" w:rsidRDefault="009350FC" w:rsidP="009350FC">
      <w:pPr>
        <w:shd w:val="clear" w:color="auto" w:fill="FFFFFF"/>
        <w:spacing w:after="0" w:line="240" w:lineRule="auto"/>
        <w:ind w:left="67" w:firstLine="576"/>
        <w:jc w:val="both"/>
        <w:rPr>
          <w:rFonts w:ascii="Times New Roman" w:hAnsi="Times New Roman"/>
          <w:sz w:val="28"/>
          <w:szCs w:val="28"/>
        </w:rPr>
      </w:pPr>
      <w:r w:rsidRPr="007C0D97">
        <w:rPr>
          <w:rFonts w:ascii="Times New Roman" w:eastAsia="Times New Roman" w:hAnsi="Times New Roman"/>
          <w:sz w:val="28"/>
          <w:szCs w:val="28"/>
        </w:rPr>
        <w:t>использовать в работе МНИ, не проверенные на предмет отсутствия программ-вирусов.</w:t>
      </w:r>
    </w:p>
    <w:p w:rsidR="009350FC" w:rsidRPr="007C0D97" w:rsidRDefault="009350FC" w:rsidP="00EC4323">
      <w:pPr>
        <w:shd w:val="clear" w:color="auto" w:fill="FFFFFF"/>
        <w:tabs>
          <w:tab w:val="left" w:pos="2822"/>
        </w:tabs>
        <w:spacing w:after="0" w:line="240" w:lineRule="auto"/>
        <w:jc w:val="center"/>
        <w:rPr>
          <w:rFonts w:ascii="Times New Roman" w:hAnsi="Times New Roman"/>
          <w:b/>
          <w:bCs/>
          <w:sz w:val="28"/>
          <w:szCs w:val="28"/>
        </w:rPr>
      </w:pPr>
    </w:p>
    <w:p w:rsidR="009350FC" w:rsidRPr="007C0D97" w:rsidRDefault="009350FC" w:rsidP="00EC4323">
      <w:pPr>
        <w:shd w:val="clear" w:color="auto" w:fill="FFFFFF"/>
        <w:tabs>
          <w:tab w:val="left" w:pos="2822"/>
        </w:tabs>
        <w:spacing w:after="0" w:line="240" w:lineRule="auto"/>
        <w:jc w:val="center"/>
        <w:rPr>
          <w:rFonts w:ascii="Times New Roman" w:eastAsia="Times New Roman" w:hAnsi="Times New Roman"/>
          <w:b/>
          <w:bCs/>
          <w:sz w:val="28"/>
          <w:szCs w:val="28"/>
        </w:rPr>
      </w:pPr>
      <w:r w:rsidRPr="007C0D97">
        <w:rPr>
          <w:rFonts w:ascii="Times New Roman" w:hAnsi="Times New Roman"/>
          <w:b/>
          <w:bCs/>
          <w:sz w:val="28"/>
          <w:szCs w:val="28"/>
        </w:rPr>
        <w:t xml:space="preserve">5. </w:t>
      </w:r>
      <w:r w:rsidRPr="007C0D97">
        <w:rPr>
          <w:rFonts w:ascii="Times New Roman" w:eastAsia="Times New Roman" w:hAnsi="Times New Roman"/>
          <w:b/>
          <w:bCs/>
          <w:sz w:val="28"/>
          <w:szCs w:val="28"/>
        </w:rPr>
        <w:t xml:space="preserve">ПРАВА ДОСТУПА К РЕСУРСАМ </w:t>
      </w:r>
      <w:r>
        <w:rPr>
          <w:rFonts w:ascii="Times New Roman" w:eastAsia="Times New Roman" w:hAnsi="Times New Roman"/>
          <w:b/>
          <w:bCs/>
          <w:sz w:val="28"/>
          <w:szCs w:val="28"/>
        </w:rPr>
        <w:t>И</w:t>
      </w:r>
      <w:r w:rsidRPr="007C0D97">
        <w:rPr>
          <w:rFonts w:ascii="Times New Roman" w:eastAsia="Times New Roman" w:hAnsi="Times New Roman"/>
          <w:b/>
          <w:bCs/>
          <w:sz w:val="28"/>
          <w:szCs w:val="28"/>
        </w:rPr>
        <w:t>С</w:t>
      </w:r>
    </w:p>
    <w:p w:rsidR="009350FC" w:rsidRPr="007C0D97" w:rsidRDefault="009350FC" w:rsidP="00EC4323">
      <w:pPr>
        <w:shd w:val="clear" w:color="auto" w:fill="FFFFFF"/>
        <w:tabs>
          <w:tab w:val="left" w:pos="2822"/>
        </w:tabs>
        <w:spacing w:after="0" w:line="240" w:lineRule="auto"/>
        <w:jc w:val="center"/>
        <w:rPr>
          <w:rFonts w:ascii="Times New Roman" w:hAnsi="Times New Roman"/>
          <w:sz w:val="28"/>
          <w:szCs w:val="28"/>
        </w:rPr>
      </w:pPr>
    </w:p>
    <w:p w:rsidR="009350FC" w:rsidRPr="007C0D97" w:rsidRDefault="009350FC" w:rsidP="009350FC">
      <w:pPr>
        <w:shd w:val="clear" w:color="auto" w:fill="FFFFFF"/>
        <w:spacing w:after="0" w:line="240" w:lineRule="auto"/>
        <w:ind w:left="58" w:firstLine="566"/>
        <w:jc w:val="both"/>
        <w:rPr>
          <w:rFonts w:ascii="Times New Roman" w:hAnsi="Times New Roman"/>
          <w:sz w:val="28"/>
          <w:szCs w:val="28"/>
        </w:rPr>
      </w:pPr>
      <w:r w:rsidRPr="007C0D97">
        <w:rPr>
          <w:rFonts w:ascii="Times New Roman" w:eastAsia="Times New Roman" w:hAnsi="Times New Roman"/>
          <w:sz w:val="28"/>
          <w:szCs w:val="28"/>
        </w:rPr>
        <w:lastRenderedPageBreak/>
        <w:t>Каждому пользователю в зависимости от его должностных полномочий и выполняемых им служебных обязанностей назначаются права доступа к информационным ресурсам и техническим средствам ИС.</w:t>
      </w:r>
    </w:p>
    <w:p w:rsidR="009350FC" w:rsidRPr="007C0D97" w:rsidRDefault="009350FC" w:rsidP="009350FC">
      <w:pPr>
        <w:shd w:val="clear" w:color="auto" w:fill="FFFFFF"/>
        <w:spacing w:after="0" w:line="240" w:lineRule="auto"/>
        <w:ind w:left="48" w:firstLine="566"/>
        <w:jc w:val="both"/>
        <w:rPr>
          <w:rFonts w:ascii="Times New Roman" w:hAnsi="Times New Roman"/>
          <w:sz w:val="28"/>
          <w:szCs w:val="28"/>
        </w:rPr>
      </w:pPr>
      <w:r w:rsidRPr="007C0D97">
        <w:rPr>
          <w:rFonts w:ascii="Times New Roman" w:eastAsia="Times New Roman" w:hAnsi="Times New Roman"/>
          <w:sz w:val="28"/>
          <w:szCs w:val="28"/>
        </w:rPr>
        <w:t>При необходимости изменения прав доступа пользователь обращается к своему непосредственному руководителю с обоснованием расширения (уменьшения) таких прав.</w:t>
      </w:r>
    </w:p>
    <w:p w:rsidR="009350FC" w:rsidRPr="007C0D97" w:rsidRDefault="009350FC" w:rsidP="00EC4323">
      <w:pPr>
        <w:shd w:val="clear" w:color="auto" w:fill="FFFFFF"/>
        <w:tabs>
          <w:tab w:val="left" w:pos="2822"/>
        </w:tabs>
        <w:spacing w:after="0" w:line="240" w:lineRule="auto"/>
        <w:jc w:val="center"/>
        <w:rPr>
          <w:rFonts w:ascii="Times New Roman" w:hAnsi="Times New Roman"/>
          <w:b/>
          <w:bCs/>
          <w:sz w:val="28"/>
          <w:szCs w:val="28"/>
        </w:rPr>
      </w:pPr>
    </w:p>
    <w:p w:rsidR="009350FC" w:rsidRPr="007C0D97" w:rsidRDefault="009350FC" w:rsidP="00EC4323">
      <w:pPr>
        <w:shd w:val="clear" w:color="auto" w:fill="FFFFFF"/>
        <w:tabs>
          <w:tab w:val="left" w:pos="2822"/>
        </w:tabs>
        <w:spacing w:after="0" w:line="240" w:lineRule="auto"/>
        <w:jc w:val="center"/>
        <w:rPr>
          <w:rFonts w:ascii="Times New Roman" w:eastAsia="Times New Roman" w:hAnsi="Times New Roman"/>
          <w:b/>
          <w:bCs/>
          <w:sz w:val="28"/>
          <w:szCs w:val="28"/>
        </w:rPr>
      </w:pPr>
      <w:r w:rsidRPr="007C0D97">
        <w:rPr>
          <w:rFonts w:ascii="Times New Roman" w:hAnsi="Times New Roman"/>
          <w:b/>
          <w:bCs/>
          <w:sz w:val="28"/>
          <w:szCs w:val="28"/>
        </w:rPr>
        <w:t xml:space="preserve">6. </w:t>
      </w:r>
      <w:r w:rsidRPr="007C0D97">
        <w:rPr>
          <w:rFonts w:ascii="Times New Roman" w:eastAsia="Times New Roman" w:hAnsi="Times New Roman"/>
          <w:b/>
          <w:bCs/>
          <w:sz w:val="28"/>
          <w:szCs w:val="28"/>
        </w:rPr>
        <w:t>ПОРЯДОК РАБОТЫ С СИСТЕМОЙ</w:t>
      </w:r>
    </w:p>
    <w:p w:rsidR="009350FC" w:rsidRPr="007C0D97" w:rsidRDefault="009350FC" w:rsidP="00EC4323">
      <w:pPr>
        <w:shd w:val="clear" w:color="auto" w:fill="FFFFFF"/>
        <w:tabs>
          <w:tab w:val="left" w:pos="2822"/>
        </w:tabs>
        <w:spacing w:after="0" w:line="240" w:lineRule="auto"/>
        <w:jc w:val="center"/>
        <w:rPr>
          <w:rFonts w:ascii="Times New Roman" w:hAnsi="Times New Roman"/>
          <w:sz w:val="28"/>
          <w:szCs w:val="28"/>
        </w:rPr>
      </w:pPr>
    </w:p>
    <w:p w:rsidR="009350FC" w:rsidRPr="007C0D97" w:rsidRDefault="009350FC" w:rsidP="009350FC">
      <w:pPr>
        <w:shd w:val="clear" w:color="auto" w:fill="FFFFFF"/>
        <w:spacing w:after="0" w:line="240" w:lineRule="auto"/>
        <w:ind w:left="29" w:right="10" w:firstLine="576"/>
        <w:jc w:val="both"/>
        <w:rPr>
          <w:rFonts w:ascii="Times New Roman" w:hAnsi="Times New Roman"/>
          <w:sz w:val="28"/>
          <w:szCs w:val="28"/>
        </w:rPr>
      </w:pPr>
      <w:r w:rsidRPr="007C0D97">
        <w:rPr>
          <w:rFonts w:ascii="Times New Roman" w:eastAsia="Times New Roman" w:hAnsi="Times New Roman"/>
          <w:sz w:val="28"/>
          <w:szCs w:val="28"/>
        </w:rPr>
        <w:t xml:space="preserve">Для однозначной идентификации пользователей и разграничения прав доступа в целях исключения несанкционированного доступа к информации, для каждого сотрудника </w:t>
      </w:r>
      <w:r>
        <w:rPr>
          <w:rFonts w:ascii="Times New Roman" w:eastAsia="Times New Roman" w:hAnsi="Times New Roman"/>
          <w:sz w:val="28"/>
          <w:szCs w:val="28"/>
        </w:rPr>
        <w:t>ОМСУ</w:t>
      </w:r>
      <w:r w:rsidRPr="007C0D97">
        <w:rPr>
          <w:rFonts w:ascii="Times New Roman" w:eastAsia="Times New Roman" w:hAnsi="Times New Roman"/>
          <w:sz w:val="28"/>
          <w:szCs w:val="28"/>
        </w:rPr>
        <w:t>, имеющего доступ к информации, администратором безопасности ИС создается уникальная учетная запись.</w:t>
      </w:r>
    </w:p>
    <w:p w:rsidR="009350FC" w:rsidRPr="007C0D97" w:rsidRDefault="009350FC" w:rsidP="009350FC">
      <w:pPr>
        <w:shd w:val="clear" w:color="auto" w:fill="FFFFFF"/>
        <w:spacing w:after="0" w:line="240" w:lineRule="auto"/>
        <w:ind w:left="29" w:right="19" w:firstLine="576"/>
        <w:jc w:val="both"/>
        <w:rPr>
          <w:rFonts w:ascii="Times New Roman" w:hAnsi="Times New Roman"/>
          <w:sz w:val="28"/>
          <w:szCs w:val="28"/>
        </w:rPr>
      </w:pPr>
      <w:r w:rsidRPr="007C0D97">
        <w:rPr>
          <w:rFonts w:ascii="Times New Roman" w:eastAsia="Times New Roman" w:hAnsi="Times New Roman"/>
          <w:sz w:val="28"/>
          <w:szCs w:val="28"/>
        </w:rPr>
        <w:t xml:space="preserve">Учетная запись включает в себя имя пользователя (логин) и пароль, </w:t>
      </w:r>
      <w:proofErr w:type="gramStart"/>
      <w:r w:rsidRPr="007C0D97">
        <w:rPr>
          <w:rFonts w:ascii="Times New Roman" w:eastAsia="Times New Roman" w:hAnsi="Times New Roman"/>
          <w:sz w:val="28"/>
          <w:szCs w:val="28"/>
        </w:rPr>
        <w:t>являющиеся</w:t>
      </w:r>
      <w:proofErr w:type="gramEnd"/>
      <w:r w:rsidRPr="007C0D97">
        <w:rPr>
          <w:rFonts w:ascii="Times New Roman" w:eastAsia="Times New Roman" w:hAnsi="Times New Roman"/>
          <w:sz w:val="28"/>
          <w:szCs w:val="28"/>
        </w:rPr>
        <w:t xml:space="preserve"> реквизитами доступа.</w:t>
      </w:r>
    </w:p>
    <w:p w:rsidR="009350FC" w:rsidRPr="007C0D97" w:rsidRDefault="009350FC" w:rsidP="009350FC">
      <w:pPr>
        <w:shd w:val="clear" w:color="auto" w:fill="FFFFFF"/>
        <w:spacing w:after="0" w:line="240" w:lineRule="auto"/>
        <w:ind w:left="38" w:right="10" w:firstLine="566"/>
        <w:jc w:val="both"/>
        <w:rPr>
          <w:rFonts w:ascii="Times New Roman" w:hAnsi="Times New Roman"/>
          <w:sz w:val="28"/>
          <w:szCs w:val="28"/>
        </w:rPr>
      </w:pPr>
      <w:r w:rsidRPr="007C0D97">
        <w:rPr>
          <w:rFonts w:ascii="Times New Roman" w:eastAsia="Times New Roman" w:hAnsi="Times New Roman"/>
          <w:sz w:val="28"/>
          <w:szCs w:val="28"/>
        </w:rPr>
        <w:t>После регистрации администратор безопасности ИС сообщает пользователю его учетные данные.</w:t>
      </w:r>
    </w:p>
    <w:p w:rsidR="009350FC" w:rsidRPr="007C0D97" w:rsidRDefault="009350FC" w:rsidP="009350FC">
      <w:pPr>
        <w:shd w:val="clear" w:color="auto" w:fill="FFFFFF"/>
        <w:spacing w:after="0" w:line="240" w:lineRule="auto"/>
        <w:ind w:left="29" w:right="19" w:firstLine="566"/>
        <w:jc w:val="both"/>
        <w:rPr>
          <w:rFonts w:ascii="Times New Roman" w:hAnsi="Times New Roman"/>
          <w:sz w:val="28"/>
          <w:szCs w:val="28"/>
        </w:rPr>
      </w:pPr>
      <w:r w:rsidRPr="007C0D97">
        <w:rPr>
          <w:rFonts w:ascii="Times New Roman" w:eastAsia="Times New Roman" w:hAnsi="Times New Roman"/>
          <w:sz w:val="28"/>
          <w:szCs w:val="28"/>
        </w:rPr>
        <w:t>При первичном входе в систему, а также в сроки, установленные администратором безопасности ИС, пользователь производит смену пароля, при этом имя (логин) остается неизменным.</w:t>
      </w:r>
    </w:p>
    <w:p w:rsidR="009350FC" w:rsidRPr="007C0D97" w:rsidRDefault="009350FC" w:rsidP="009350FC">
      <w:pPr>
        <w:shd w:val="clear" w:color="auto" w:fill="FFFFFF"/>
        <w:spacing w:after="0" w:line="240" w:lineRule="auto"/>
        <w:ind w:left="19" w:right="19" w:firstLine="576"/>
        <w:jc w:val="both"/>
        <w:rPr>
          <w:rFonts w:ascii="Times New Roman" w:hAnsi="Times New Roman"/>
          <w:sz w:val="28"/>
          <w:szCs w:val="28"/>
        </w:rPr>
      </w:pPr>
      <w:r w:rsidRPr="007C0D97">
        <w:rPr>
          <w:rFonts w:ascii="Times New Roman" w:eastAsia="Times New Roman" w:hAnsi="Times New Roman"/>
          <w:sz w:val="28"/>
          <w:szCs w:val="28"/>
        </w:rPr>
        <w:t>Выбор пароля пользователем, а также период его действия должны удовлетворять установленным требованиям.</w:t>
      </w:r>
    </w:p>
    <w:p w:rsidR="009350FC" w:rsidRPr="007C0D97" w:rsidRDefault="009350FC" w:rsidP="009350FC">
      <w:pPr>
        <w:shd w:val="clear" w:color="auto" w:fill="FFFFFF"/>
        <w:spacing w:after="0" w:line="240" w:lineRule="auto"/>
        <w:ind w:left="19" w:right="19" w:firstLine="576"/>
        <w:jc w:val="both"/>
        <w:rPr>
          <w:rFonts w:ascii="Times New Roman" w:hAnsi="Times New Roman"/>
          <w:sz w:val="28"/>
          <w:szCs w:val="28"/>
        </w:rPr>
      </w:pPr>
      <w:r w:rsidRPr="007C0D97">
        <w:rPr>
          <w:rFonts w:ascii="Times New Roman" w:eastAsia="Times New Roman" w:hAnsi="Times New Roman"/>
          <w:sz w:val="28"/>
          <w:szCs w:val="28"/>
        </w:rPr>
        <w:t>Запрещается фиксировать учетные данные (логины, пароли, ключи и др.) на носителях информации при их использовании в местах, доступных другим лицам, а также сообщать их кому бы то ни было, кроме самого пользователя.</w:t>
      </w:r>
    </w:p>
    <w:p w:rsidR="009350FC" w:rsidRPr="007C0D97" w:rsidRDefault="009350FC" w:rsidP="009350FC">
      <w:pPr>
        <w:shd w:val="clear" w:color="auto" w:fill="FFFFFF"/>
        <w:spacing w:after="0" w:line="240" w:lineRule="auto"/>
        <w:ind w:left="29" w:right="29" w:firstLine="557"/>
        <w:jc w:val="both"/>
        <w:rPr>
          <w:rFonts w:ascii="Times New Roman" w:hAnsi="Times New Roman"/>
          <w:sz w:val="28"/>
          <w:szCs w:val="28"/>
        </w:rPr>
      </w:pPr>
      <w:r w:rsidRPr="007C0D97">
        <w:rPr>
          <w:rFonts w:ascii="Times New Roman" w:eastAsia="Times New Roman" w:hAnsi="Times New Roman"/>
          <w:sz w:val="28"/>
          <w:szCs w:val="28"/>
        </w:rPr>
        <w:t>В случае утери или компрометации пароля пользователь должен немедленно сообщить о случившемся администратору безопасности ИС</w:t>
      </w:r>
    </w:p>
    <w:p w:rsidR="009350FC" w:rsidRPr="00EC4323" w:rsidRDefault="009350FC" w:rsidP="00EC4323">
      <w:pPr>
        <w:shd w:val="clear" w:color="auto" w:fill="FFFFFF"/>
        <w:tabs>
          <w:tab w:val="left" w:pos="2006"/>
        </w:tabs>
        <w:spacing w:after="0" w:line="240" w:lineRule="auto"/>
        <w:jc w:val="center"/>
        <w:rPr>
          <w:rFonts w:ascii="Times New Roman" w:hAnsi="Times New Roman"/>
          <w:b/>
          <w:bCs/>
          <w:sz w:val="28"/>
          <w:szCs w:val="28"/>
        </w:rPr>
      </w:pPr>
    </w:p>
    <w:p w:rsidR="009350FC" w:rsidRPr="00EC4323" w:rsidRDefault="009350FC" w:rsidP="00EC4323">
      <w:pPr>
        <w:shd w:val="clear" w:color="auto" w:fill="FFFFFF"/>
        <w:tabs>
          <w:tab w:val="left" w:pos="2006"/>
        </w:tabs>
        <w:spacing w:after="0" w:line="240" w:lineRule="auto"/>
        <w:jc w:val="center"/>
        <w:rPr>
          <w:rFonts w:ascii="Times New Roman" w:eastAsia="Times New Roman" w:hAnsi="Times New Roman"/>
          <w:b/>
          <w:bCs/>
          <w:sz w:val="28"/>
          <w:szCs w:val="28"/>
        </w:rPr>
      </w:pPr>
      <w:r w:rsidRPr="00EC4323">
        <w:rPr>
          <w:rFonts w:ascii="Times New Roman" w:hAnsi="Times New Roman"/>
          <w:b/>
          <w:bCs/>
          <w:sz w:val="28"/>
          <w:szCs w:val="28"/>
        </w:rPr>
        <w:t xml:space="preserve">7. </w:t>
      </w:r>
      <w:r w:rsidRPr="00EC4323">
        <w:rPr>
          <w:rFonts w:ascii="Times New Roman" w:eastAsia="Times New Roman" w:hAnsi="Times New Roman"/>
          <w:b/>
          <w:bCs/>
          <w:sz w:val="28"/>
          <w:szCs w:val="28"/>
        </w:rPr>
        <w:t>ПОРЯДОК РЕАГИРОВАНИЯ ПРИ АВАРИЙНЫХ СИТУАЦИЯХ</w:t>
      </w:r>
    </w:p>
    <w:p w:rsidR="009350FC" w:rsidRPr="00EC4323" w:rsidRDefault="009350FC" w:rsidP="00EC4323">
      <w:pPr>
        <w:shd w:val="clear" w:color="auto" w:fill="FFFFFF"/>
        <w:tabs>
          <w:tab w:val="left" w:pos="2006"/>
        </w:tabs>
        <w:spacing w:after="0" w:line="240" w:lineRule="auto"/>
        <w:jc w:val="center"/>
        <w:rPr>
          <w:rFonts w:ascii="Times New Roman" w:hAnsi="Times New Roman"/>
          <w:b/>
          <w:sz w:val="28"/>
          <w:szCs w:val="28"/>
        </w:rPr>
      </w:pPr>
    </w:p>
    <w:p w:rsidR="009350FC" w:rsidRPr="007C0D97" w:rsidRDefault="009350FC" w:rsidP="009350FC">
      <w:pPr>
        <w:shd w:val="clear" w:color="auto" w:fill="FFFFFF"/>
        <w:spacing w:after="0" w:line="240" w:lineRule="auto"/>
        <w:ind w:left="19" w:right="29" w:firstLine="566"/>
        <w:jc w:val="both"/>
        <w:rPr>
          <w:rFonts w:ascii="Times New Roman" w:hAnsi="Times New Roman"/>
          <w:sz w:val="28"/>
          <w:szCs w:val="28"/>
        </w:rPr>
      </w:pPr>
      <w:r w:rsidRPr="007C0D97">
        <w:rPr>
          <w:rFonts w:ascii="Times New Roman" w:eastAsia="Times New Roman" w:hAnsi="Times New Roman"/>
          <w:sz w:val="28"/>
          <w:szCs w:val="28"/>
        </w:rPr>
        <w:t>Пользователь ИС обязан незамедлительно поставить в известность администратора безопасности ИС при возникновении следующих ситуаций:</w:t>
      </w:r>
    </w:p>
    <w:p w:rsidR="009350FC" w:rsidRPr="007C0D97" w:rsidRDefault="009350FC" w:rsidP="009350FC">
      <w:pPr>
        <w:shd w:val="clear" w:color="auto" w:fill="FFFFFF"/>
        <w:spacing w:after="0" w:line="240" w:lineRule="auto"/>
        <w:ind w:left="19" w:right="38" w:firstLine="566"/>
        <w:jc w:val="both"/>
        <w:rPr>
          <w:rFonts w:ascii="Times New Roman" w:hAnsi="Times New Roman"/>
          <w:sz w:val="28"/>
          <w:szCs w:val="28"/>
        </w:rPr>
      </w:pPr>
      <w:r w:rsidRPr="007C0D97">
        <w:rPr>
          <w:rFonts w:ascii="Times New Roman" w:eastAsia="Times New Roman" w:hAnsi="Times New Roman"/>
          <w:sz w:val="28"/>
          <w:szCs w:val="28"/>
        </w:rPr>
        <w:t>нарушены пломбы (наклейки) на корпусе системного блока, входящего в состав автоматизированного рабочего места ИС;</w:t>
      </w:r>
    </w:p>
    <w:p w:rsidR="009350FC" w:rsidRPr="007C0D97" w:rsidRDefault="009350FC" w:rsidP="009350FC">
      <w:pPr>
        <w:shd w:val="clear" w:color="auto" w:fill="FFFFFF"/>
        <w:spacing w:after="0" w:line="240" w:lineRule="auto"/>
        <w:ind w:right="48" w:firstLine="566"/>
        <w:jc w:val="both"/>
        <w:rPr>
          <w:rFonts w:ascii="Times New Roman" w:eastAsia="Times New Roman" w:hAnsi="Times New Roman"/>
          <w:sz w:val="28"/>
          <w:szCs w:val="28"/>
        </w:rPr>
      </w:pPr>
      <w:r w:rsidRPr="007C0D97">
        <w:rPr>
          <w:rFonts w:ascii="Times New Roman" w:eastAsia="Times New Roman" w:hAnsi="Times New Roman"/>
          <w:sz w:val="28"/>
          <w:szCs w:val="28"/>
        </w:rPr>
        <w:t>при входе в сеанс система не запрашивает данные аутентификации (логин и пароль);</w:t>
      </w:r>
    </w:p>
    <w:p w:rsidR="009350FC" w:rsidRPr="007C0D97" w:rsidRDefault="009350FC" w:rsidP="009350FC">
      <w:pPr>
        <w:shd w:val="clear" w:color="auto" w:fill="FFFFFF"/>
        <w:spacing w:after="0" w:line="240" w:lineRule="auto"/>
        <w:ind w:right="48" w:firstLine="566"/>
        <w:jc w:val="both"/>
        <w:rPr>
          <w:rFonts w:ascii="Times New Roman" w:hAnsi="Times New Roman"/>
          <w:sz w:val="28"/>
          <w:szCs w:val="28"/>
        </w:rPr>
      </w:pPr>
      <w:r w:rsidRPr="007C0D97">
        <w:rPr>
          <w:rFonts w:ascii="Times New Roman" w:eastAsia="Times New Roman" w:hAnsi="Times New Roman"/>
          <w:sz w:val="28"/>
          <w:szCs w:val="28"/>
        </w:rPr>
        <w:t>антивирусное программное обеспечение сигнализирует о вирусной активности или выдает иное сообщение, не являющееся регламентным сообщением работы антивируса;</w:t>
      </w:r>
    </w:p>
    <w:p w:rsidR="009350FC" w:rsidRPr="007C0D97" w:rsidRDefault="009350FC" w:rsidP="009350FC">
      <w:pPr>
        <w:shd w:val="clear" w:color="auto" w:fill="FFFFFF"/>
        <w:spacing w:after="0" w:line="240" w:lineRule="auto"/>
        <w:ind w:firstLine="566"/>
        <w:jc w:val="both"/>
        <w:rPr>
          <w:rFonts w:ascii="Times New Roman" w:hAnsi="Times New Roman"/>
          <w:sz w:val="28"/>
          <w:szCs w:val="28"/>
        </w:rPr>
      </w:pPr>
      <w:r w:rsidRPr="007C0D97">
        <w:rPr>
          <w:rFonts w:ascii="Times New Roman" w:eastAsia="Times New Roman" w:hAnsi="Times New Roman"/>
          <w:sz w:val="28"/>
          <w:szCs w:val="28"/>
        </w:rPr>
        <w:t>иные ситуации, вызывающие подозрения и влекущие за собой возможность осуществления несанкционированного доступа к информации.</w:t>
      </w:r>
    </w:p>
    <w:p w:rsidR="009350FC" w:rsidRPr="007C0D97" w:rsidRDefault="009350FC" w:rsidP="009350FC">
      <w:pPr>
        <w:shd w:val="clear" w:color="auto" w:fill="FFFFFF"/>
        <w:spacing w:after="0" w:line="240" w:lineRule="auto"/>
        <w:ind w:firstLine="566"/>
        <w:jc w:val="both"/>
        <w:rPr>
          <w:rFonts w:ascii="Times New Roman" w:hAnsi="Times New Roman"/>
          <w:sz w:val="28"/>
          <w:szCs w:val="28"/>
        </w:rPr>
        <w:sectPr w:rsidR="009350FC" w:rsidRPr="007C0D97" w:rsidSect="009350FC">
          <w:pgSz w:w="11907" w:h="16839" w:code="9"/>
          <w:pgMar w:top="1440" w:right="1134" w:bottom="720" w:left="1576" w:header="720" w:footer="720" w:gutter="0"/>
          <w:cols w:space="60"/>
          <w:noEndnote/>
          <w:docGrid w:linePitch="272"/>
        </w:sectPr>
      </w:pPr>
    </w:p>
    <w:p w:rsidR="009350FC" w:rsidRPr="007C0D97" w:rsidRDefault="009350FC" w:rsidP="00EC4323">
      <w:pPr>
        <w:shd w:val="clear" w:color="auto" w:fill="FFFFFF"/>
        <w:spacing w:after="0" w:line="240" w:lineRule="auto"/>
        <w:ind w:left="3149"/>
        <w:jc w:val="right"/>
        <w:rPr>
          <w:rFonts w:ascii="Times New Roman" w:hAnsi="Times New Roman"/>
          <w:sz w:val="28"/>
          <w:szCs w:val="28"/>
        </w:rPr>
      </w:pPr>
      <w:r w:rsidRPr="007C0D97">
        <w:rPr>
          <w:rFonts w:ascii="Times New Roman" w:eastAsia="Times New Roman" w:hAnsi="Times New Roman"/>
          <w:sz w:val="28"/>
          <w:szCs w:val="28"/>
        </w:rPr>
        <w:lastRenderedPageBreak/>
        <w:t>Приложение № 3</w:t>
      </w:r>
    </w:p>
    <w:p w:rsidR="009350FC" w:rsidRPr="007C0D97" w:rsidRDefault="009350FC" w:rsidP="00EC4323">
      <w:pPr>
        <w:shd w:val="clear" w:color="auto" w:fill="FFFFFF"/>
        <w:spacing w:after="0" w:line="240" w:lineRule="auto"/>
        <w:ind w:left="3149"/>
        <w:jc w:val="right"/>
        <w:rPr>
          <w:rFonts w:ascii="Times New Roman" w:hAnsi="Times New Roman"/>
          <w:sz w:val="28"/>
          <w:szCs w:val="28"/>
        </w:rPr>
      </w:pPr>
      <w:r w:rsidRPr="007C0D97">
        <w:rPr>
          <w:rFonts w:ascii="Times New Roman" w:eastAsia="Times New Roman" w:hAnsi="Times New Roman"/>
          <w:sz w:val="28"/>
          <w:szCs w:val="28"/>
        </w:rPr>
        <w:t>к Основным направлениям политики</w:t>
      </w:r>
    </w:p>
    <w:p w:rsidR="009350FC" w:rsidRPr="007C0D97" w:rsidRDefault="009350FC" w:rsidP="00EC4323">
      <w:pPr>
        <w:shd w:val="clear" w:color="auto" w:fill="FFFFFF"/>
        <w:spacing w:after="0" w:line="240" w:lineRule="auto"/>
        <w:ind w:left="3158"/>
        <w:jc w:val="right"/>
        <w:rPr>
          <w:rFonts w:ascii="Times New Roman" w:hAnsi="Times New Roman"/>
          <w:sz w:val="28"/>
          <w:szCs w:val="28"/>
        </w:rPr>
      </w:pPr>
      <w:r w:rsidRPr="007C0D97">
        <w:rPr>
          <w:rFonts w:ascii="Times New Roman" w:eastAsia="Times New Roman" w:hAnsi="Times New Roman"/>
          <w:sz w:val="28"/>
          <w:szCs w:val="28"/>
        </w:rPr>
        <w:t>информационной безопасности</w:t>
      </w:r>
    </w:p>
    <w:p w:rsidR="00EC4323" w:rsidRDefault="009350FC" w:rsidP="00EC4323">
      <w:pPr>
        <w:shd w:val="clear" w:color="auto" w:fill="FFFFFF"/>
        <w:spacing w:after="0" w:line="240" w:lineRule="auto"/>
        <w:ind w:left="3139"/>
        <w:jc w:val="right"/>
        <w:rPr>
          <w:rFonts w:ascii="Times New Roman" w:eastAsia="Times New Roman" w:hAnsi="Times New Roman"/>
          <w:sz w:val="28"/>
          <w:szCs w:val="28"/>
        </w:rPr>
      </w:pPr>
      <w:r w:rsidRPr="007C0D97">
        <w:rPr>
          <w:rFonts w:ascii="Times New Roman" w:eastAsia="Times New Roman" w:hAnsi="Times New Roman"/>
          <w:sz w:val="28"/>
          <w:szCs w:val="28"/>
        </w:rPr>
        <w:t xml:space="preserve">Администрации </w:t>
      </w:r>
      <w:r>
        <w:rPr>
          <w:rFonts w:ascii="Times New Roman" w:eastAsia="Times New Roman" w:hAnsi="Times New Roman"/>
          <w:sz w:val="28"/>
          <w:szCs w:val="28"/>
        </w:rPr>
        <w:t>Солнцевского</w:t>
      </w:r>
      <w:r w:rsidR="00EC4323">
        <w:rPr>
          <w:rFonts w:ascii="Times New Roman" w:eastAsia="Times New Roman" w:hAnsi="Times New Roman"/>
          <w:sz w:val="28"/>
          <w:szCs w:val="28"/>
        </w:rPr>
        <w:t xml:space="preserve"> района</w:t>
      </w:r>
    </w:p>
    <w:p w:rsidR="009350FC" w:rsidRPr="007C0D97" w:rsidRDefault="009350FC" w:rsidP="00EC4323">
      <w:pPr>
        <w:shd w:val="clear" w:color="auto" w:fill="FFFFFF"/>
        <w:spacing w:after="0" w:line="240" w:lineRule="auto"/>
        <w:ind w:left="3139"/>
        <w:jc w:val="right"/>
        <w:rPr>
          <w:rFonts w:ascii="Times New Roman" w:eastAsia="Times New Roman" w:hAnsi="Times New Roman"/>
          <w:sz w:val="28"/>
          <w:szCs w:val="28"/>
        </w:rPr>
      </w:pPr>
      <w:r w:rsidRPr="007C0D97">
        <w:rPr>
          <w:rFonts w:ascii="Times New Roman" w:eastAsia="Times New Roman" w:hAnsi="Times New Roman"/>
          <w:sz w:val="28"/>
          <w:szCs w:val="28"/>
        </w:rPr>
        <w:t>Курской области</w:t>
      </w:r>
    </w:p>
    <w:p w:rsidR="009350FC" w:rsidRPr="007C0D97" w:rsidRDefault="009350FC" w:rsidP="00EC4323">
      <w:pPr>
        <w:shd w:val="clear" w:color="auto" w:fill="FFFFFF"/>
        <w:spacing w:after="0" w:line="240" w:lineRule="auto"/>
        <w:ind w:left="3139"/>
        <w:jc w:val="right"/>
        <w:rPr>
          <w:rFonts w:ascii="Times New Roman" w:hAnsi="Times New Roman"/>
          <w:sz w:val="28"/>
          <w:szCs w:val="28"/>
        </w:rPr>
      </w:pPr>
    </w:p>
    <w:p w:rsidR="009350FC" w:rsidRPr="007C0D97" w:rsidRDefault="009350FC" w:rsidP="00EC4323">
      <w:pPr>
        <w:shd w:val="clear" w:color="auto" w:fill="FFFFFF"/>
        <w:spacing w:after="0" w:line="240" w:lineRule="auto"/>
        <w:jc w:val="center"/>
        <w:rPr>
          <w:rFonts w:ascii="Times New Roman" w:eastAsia="Times New Roman" w:hAnsi="Times New Roman"/>
          <w:b/>
          <w:bCs/>
          <w:sz w:val="28"/>
          <w:szCs w:val="28"/>
        </w:rPr>
      </w:pPr>
      <w:r w:rsidRPr="007C0D97">
        <w:rPr>
          <w:rFonts w:ascii="Times New Roman" w:eastAsia="Times New Roman" w:hAnsi="Times New Roman"/>
          <w:b/>
          <w:bCs/>
          <w:sz w:val="28"/>
          <w:szCs w:val="28"/>
        </w:rPr>
        <w:t>Рекомендации по проведению контроля обеспечения целостности, устойчивости функционирования и безопасности информационных систем, доступных в сети «Интернет»</w:t>
      </w:r>
    </w:p>
    <w:p w:rsidR="009350FC" w:rsidRPr="007C0D97" w:rsidRDefault="009350FC" w:rsidP="00EC4323">
      <w:pPr>
        <w:shd w:val="clear" w:color="auto" w:fill="FFFFFF"/>
        <w:spacing w:after="0" w:line="240" w:lineRule="auto"/>
        <w:jc w:val="center"/>
        <w:rPr>
          <w:rFonts w:ascii="Times New Roman" w:hAnsi="Times New Roman"/>
          <w:sz w:val="28"/>
          <w:szCs w:val="28"/>
        </w:rPr>
      </w:pPr>
    </w:p>
    <w:p w:rsidR="009350FC" w:rsidRPr="007C0D97" w:rsidRDefault="00EC4323" w:rsidP="00EC4323">
      <w:pPr>
        <w:shd w:val="clear" w:color="auto" w:fill="FFFFFF"/>
        <w:spacing w:after="0" w:line="240" w:lineRule="auto"/>
        <w:jc w:val="center"/>
        <w:rPr>
          <w:rFonts w:ascii="Times New Roman" w:eastAsia="Times New Roman" w:hAnsi="Times New Roman"/>
          <w:b/>
          <w:bCs/>
          <w:sz w:val="28"/>
          <w:szCs w:val="28"/>
        </w:rPr>
      </w:pPr>
      <w:r>
        <w:rPr>
          <w:rFonts w:ascii="Times New Roman" w:hAnsi="Times New Roman"/>
          <w:b/>
          <w:bCs/>
          <w:sz w:val="28"/>
          <w:szCs w:val="28"/>
        </w:rPr>
        <w:t xml:space="preserve">1. </w:t>
      </w:r>
      <w:r w:rsidR="009350FC" w:rsidRPr="007C0D97">
        <w:rPr>
          <w:rFonts w:ascii="Times New Roman" w:eastAsia="Times New Roman" w:hAnsi="Times New Roman"/>
          <w:b/>
          <w:bCs/>
          <w:sz w:val="28"/>
          <w:szCs w:val="28"/>
        </w:rPr>
        <w:t>Общие положения</w:t>
      </w:r>
    </w:p>
    <w:p w:rsidR="009350FC" w:rsidRPr="007C0D97" w:rsidRDefault="009350FC" w:rsidP="00EC4323">
      <w:pPr>
        <w:shd w:val="clear" w:color="auto" w:fill="FFFFFF"/>
        <w:spacing w:after="0" w:line="240" w:lineRule="auto"/>
        <w:jc w:val="center"/>
        <w:rPr>
          <w:rFonts w:ascii="Times New Roman" w:hAnsi="Times New Roman"/>
          <w:sz w:val="28"/>
          <w:szCs w:val="28"/>
        </w:rPr>
      </w:pPr>
    </w:p>
    <w:p w:rsidR="009350FC" w:rsidRPr="007C0D97" w:rsidRDefault="009350FC" w:rsidP="0043696F">
      <w:pPr>
        <w:widowControl w:val="0"/>
        <w:numPr>
          <w:ilvl w:val="0"/>
          <w:numId w:val="6"/>
        </w:numPr>
        <w:shd w:val="clear" w:color="auto" w:fill="FFFFFF"/>
        <w:tabs>
          <w:tab w:val="left" w:pos="1440"/>
        </w:tabs>
        <w:autoSpaceDE w:val="0"/>
        <w:autoSpaceDN w:val="0"/>
        <w:adjustRightInd w:val="0"/>
        <w:spacing w:after="0" w:line="240" w:lineRule="auto"/>
        <w:ind w:left="10" w:firstLine="605"/>
        <w:jc w:val="both"/>
        <w:rPr>
          <w:rFonts w:ascii="Times New Roman" w:hAnsi="Times New Roman"/>
          <w:sz w:val="28"/>
          <w:szCs w:val="28"/>
        </w:rPr>
      </w:pPr>
      <w:r w:rsidRPr="007C0D97">
        <w:rPr>
          <w:rFonts w:ascii="Times New Roman" w:eastAsia="Times New Roman" w:hAnsi="Times New Roman"/>
          <w:sz w:val="28"/>
          <w:szCs w:val="28"/>
        </w:rPr>
        <w:t xml:space="preserve">Настоящие рекомендации определяют организацию и порядок проведения контроля защищенности информационных систем (далее </w:t>
      </w:r>
      <w:proofErr w:type="gramStart"/>
      <w:r w:rsidRPr="007C0D97">
        <w:rPr>
          <w:rFonts w:ascii="Times New Roman" w:eastAsia="Times New Roman" w:hAnsi="Times New Roman"/>
          <w:sz w:val="28"/>
          <w:szCs w:val="28"/>
        </w:rPr>
        <w:t>-И</w:t>
      </w:r>
      <w:proofErr w:type="gramEnd"/>
      <w:r w:rsidRPr="007C0D97">
        <w:rPr>
          <w:rFonts w:ascii="Times New Roman" w:eastAsia="Times New Roman" w:hAnsi="Times New Roman"/>
          <w:sz w:val="28"/>
          <w:szCs w:val="28"/>
        </w:rPr>
        <w:t>С), находящихся в эксплуатации.</w:t>
      </w:r>
    </w:p>
    <w:p w:rsidR="009350FC" w:rsidRPr="007C0D97" w:rsidRDefault="009350FC" w:rsidP="0043696F">
      <w:pPr>
        <w:widowControl w:val="0"/>
        <w:numPr>
          <w:ilvl w:val="0"/>
          <w:numId w:val="6"/>
        </w:numPr>
        <w:shd w:val="clear" w:color="auto" w:fill="FFFFFF"/>
        <w:tabs>
          <w:tab w:val="left" w:pos="1440"/>
        </w:tabs>
        <w:autoSpaceDE w:val="0"/>
        <w:autoSpaceDN w:val="0"/>
        <w:adjustRightInd w:val="0"/>
        <w:spacing w:after="0" w:line="240" w:lineRule="auto"/>
        <w:ind w:left="10" w:right="10" w:firstLine="605"/>
        <w:jc w:val="both"/>
        <w:rPr>
          <w:rFonts w:ascii="Times New Roman" w:hAnsi="Times New Roman"/>
          <w:sz w:val="28"/>
          <w:szCs w:val="28"/>
        </w:rPr>
      </w:pPr>
      <w:r w:rsidRPr="007C0D97">
        <w:rPr>
          <w:rFonts w:ascii="Times New Roman" w:eastAsia="Times New Roman" w:hAnsi="Times New Roman"/>
          <w:sz w:val="28"/>
          <w:szCs w:val="28"/>
        </w:rPr>
        <w:t xml:space="preserve">Рекомендации распространяются на ИС Курской области, созданные или используемые в целях реализации полномочий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 (далее - </w:t>
      </w:r>
      <w:r>
        <w:rPr>
          <w:rFonts w:ascii="Times New Roman" w:eastAsia="Times New Roman" w:hAnsi="Times New Roman"/>
          <w:sz w:val="28"/>
          <w:szCs w:val="28"/>
        </w:rPr>
        <w:t>ОМСУ</w:t>
      </w:r>
      <w:r w:rsidRPr="007C0D97">
        <w:rPr>
          <w:rFonts w:ascii="Times New Roman" w:eastAsia="Times New Roman" w:hAnsi="Times New Roman"/>
          <w:sz w:val="28"/>
          <w:szCs w:val="28"/>
        </w:rPr>
        <w:t>), доступные в сети «Интернет».</w:t>
      </w:r>
    </w:p>
    <w:p w:rsidR="009350FC" w:rsidRPr="007C0D97" w:rsidRDefault="009350FC" w:rsidP="0043696F">
      <w:pPr>
        <w:widowControl w:val="0"/>
        <w:numPr>
          <w:ilvl w:val="0"/>
          <w:numId w:val="6"/>
        </w:numPr>
        <w:shd w:val="clear" w:color="auto" w:fill="FFFFFF"/>
        <w:tabs>
          <w:tab w:val="left" w:pos="1440"/>
        </w:tabs>
        <w:autoSpaceDE w:val="0"/>
        <w:autoSpaceDN w:val="0"/>
        <w:adjustRightInd w:val="0"/>
        <w:spacing w:after="0" w:line="240" w:lineRule="auto"/>
        <w:ind w:left="10" w:right="19" w:firstLine="605"/>
        <w:jc w:val="both"/>
        <w:rPr>
          <w:rFonts w:ascii="Times New Roman" w:hAnsi="Times New Roman"/>
          <w:sz w:val="28"/>
          <w:szCs w:val="28"/>
        </w:rPr>
      </w:pPr>
      <w:proofErr w:type="gramStart"/>
      <w:r w:rsidRPr="007C0D97">
        <w:rPr>
          <w:rFonts w:ascii="Times New Roman" w:eastAsia="Times New Roman" w:hAnsi="Times New Roman"/>
          <w:sz w:val="28"/>
          <w:szCs w:val="28"/>
        </w:rPr>
        <w:t xml:space="preserve">Рекомендации разработаны на основе действующих в Российской Федерации правовых и нормативных документов по защите информации, в том числе приказа ФСБ России, ФСТЭК России от 31 августа 2010 г. № 416/489 «Об утверждении требований о защите информации, содержащейся в информационных системах общего пользования», приказа </w:t>
      </w:r>
      <w:proofErr w:type="spellStart"/>
      <w:r w:rsidRPr="007C0D97">
        <w:rPr>
          <w:rFonts w:ascii="Times New Roman" w:eastAsia="Times New Roman" w:hAnsi="Times New Roman"/>
          <w:sz w:val="28"/>
          <w:szCs w:val="28"/>
        </w:rPr>
        <w:t>Минкомсвязи</w:t>
      </w:r>
      <w:proofErr w:type="spellEnd"/>
      <w:r w:rsidRPr="007C0D97">
        <w:rPr>
          <w:rFonts w:ascii="Times New Roman" w:eastAsia="Times New Roman" w:hAnsi="Times New Roman"/>
          <w:sz w:val="28"/>
          <w:szCs w:val="28"/>
        </w:rPr>
        <w:t xml:space="preserve"> России от 25 августа 2009 г. № 104 «Об утверждении требований по обеспечению целостности, устойчивости функционирования и</w:t>
      </w:r>
      <w:proofErr w:type="gramEnd"/>
      <w:r w:rsidRPr="007C0D97">
        <w:rPr>
          <w:rFonts w:ascii="Times New Roman" w:eastAsia="Times New Roman" w:hAnsi="Times New Roman"/>
          <w:sz w:val="28"/>
          <w:szCs w:val="28"/>
        </w:rPr>
        <w:t xml:space="preserve"> безопасности информационных систем общего пользования».</w:t>
      </w:r>
    </w:p>
    <w:p w:rsidR="009350FC" w:rsidRPr="007C0D97" w:rsidRDefault="009350FC" w:rsidP="0043696F">
      <w:pPr>
        <w:widowControl w:val="0"/>
        <w:numPr>
          <w:ilvl w:val="0"/>
          <w:numId w:val="6"/>
        </w:numPr>
        <w:shd w:val="clear" w:color="auto" w:fill="FFFFFF"/>
        <w:tabs>
          <w:tab w:val="left" w:pos="1440"/>
        </w:tabs>
        <w:autoSpaceDE w:val="0"/>
        <w:autoSpaceDN w:val="0"/>
        <w:adjustRightInd w:val="0"/>
        <w:spacing w:after="0" w:line="240" w:lineRule="auto"/>
        <w:ind w:left="10" w:right="19" w:firstLine="605"/>
        <w:jc w:val="both"/>
        <w:rPr>
          <w:rFonts w:ascii="Times New Roman" w:hAnsi="Times New Roman"/>
          <w:sz w:val="28"/>
          <w:szCs w:val="28"/>
        </w:rPr>
      </w:pPr>
      <w:r w:rsidRPr="007C0D97">
        <w:rPr>
          <w:rFonts w:ascii="Times New Roman" w:eastAsia="Times New Roman" w:hAnsi="Times New Roman"/>
          <w:sz w:val="28"/>
          <w:szCs w:val="28"/>
        </w:rPr>
        <w:t>Контроль состояния защиты информации и оценка эффективности средств защиты информации являются неотъемлемой составной частью работ по защите информации при создании и эксплуатации ИС.</w:t>
      </w:r>
    </w:p>
    <w:p w:rsidR="009350FC" w:rsidRPr="007C0D97" w:rsidRDefault="009350FC" w:rsidP="0043696F">
      <w:pPr>
        <w:widowControl w:val="0"/>
        <w:numPr>
          <w:ilvl w:val="0"/>
          <w:numId w:val="6"/>
        </w:numPr>
        <w:shd w:val="clear" w:color="auto" w:fill="FFFFFF"/>
        <w:tabs>
          <w:tab w:val="left" w:pos="1440"/>
        </w:tabs>
        <w:autoSpaceDE w:val="0"/>
        <w:autoSpaceDN w:val="0"/>
        <w:adjustRightInd w:val="0"/>
        <w:spacing w:after="0" w:line="240" w:lineRule="auto"/>
        <w:ind w:left="10" w:right="29" w:firstLine="605"/>
        <w:jc w:val="both"/>
        <w:rPr>
          <w:rFonts w:ascii="Times New Roman" w:hAnsi="Times New Roman"/>
          <w:sz w:val="28"/>
          <w:szCs w:val="28"/>
        </w:rPr>
      </w:pPr>
      <w:r w:rsidRPr="007C0D97">
        <w:rPr>
          <w:rFonts w:ascii="Times New Roman" w:eastAsia="Times New Roman" w:hAnsi="Times New Roman"/>
          <w:sz w:val="28"/>
          <w:szCs w:val="28"/>
        </w:rPr>
        <w:t xml:space="preserve">Обладателем информации/оператором ИС является </w:t>
      </w:r>
      <w:r>
        <w:rPr>
          <w:rFonts w:ascii="Times New Roman" w:eastAsia="Times New Roman" w:hAnsi="Times New Roman"/>
          <w:sz w:val="28"/>
          <w:szCs w:val="28"/>
        </w:rPr>
        <w:t>ОМСУ</w:t>
      </w:r>
      <w:r w:rsidRPr="007C0D97">
        <w:rPr>
          <w:rFonts w:ascii="Times New Roman" w:eastAsia="Times New Roman" w:hAnsi="Times New Roman"/>
          <w:sz w:val="28"/>
          <w:szCs w:val="28"/>
        </w:rPr>
        <w:t>. В соответствии с п. 4 ст. 16 Федерального закона от 27 июля 2006 г. № 149-ФЗ «Об информации, информационных технологиях и о защите информации» (далее - Федеральный закон № 149-ФЗ) обладатель информации, оператор ИС в случаях, установленных законодательством Российской Федерации, обязаны обеспечить:</w:t>
      </w:r>
    </w:p>
    <w:p w:rsidR="009350FC" w:rsidRPr="007C0D97" w:rsidRDefault="009350FC" w:rsidP="009350FC">
      <w:pPr>
        <w:shd w:val="clear" w:color="auto" w:fill="FFFFFF"/>
        <w:spacing w:after="0" w:line="240" w:lineRule="auto"/>
        <w:ind w:left="10" w:right="38" w:firstLine="566"/>
        <w:jc w:val="both"/>
        <w:rPr>
          <w:rFonts w:ascii="Times New Roman" w:hAnsi="Times New Roman"/>
          <w:sz w:val="28"/>
          <w:szCs w:val="28"/>
        </w:rPr>
      </w:pPr>
      <w:r w:rsidRPr="007C0D97">
        <w:rPr>
          <w:rFonts w:ascii="Times New Roman" w:eastAsia="Times New Roman" w:hAnsi="Times New Roman"/>
          <w:sz w:val="28"/>
          <w:szCs w:val="28"/>
        </w:rPr>
        <w:t>предотвращение несанкционированного доступа к информации и (или) передачи ее лицам, не имеющим права на доступ к информации;</w:t>
      </w:r>
    </w:p>
    <w:p w:rsidR="009350FC" w:rsidRPr="007C0D97" w:rsidRDefault="009350FC" w:rsidP="009350FC">
      <w:pPr>
        <w:shd w:val="clear" w:color="auto" w:fill="FFFFFF"/>
        <w:spacing w:after="0" w:line="240" w:lineRule="auto"/>
        <w:ind w:left="10" w:right="38" w:firstLine="566"/>
        <w:jc w:val="both"/>
        <w:rPr>
          <w:rFonts w:ascii="Times New Roman" w:hAnsi="Times New Roman"/>
          <w:sz w:val="28"/>
          <w:szCs w:val="28"/>
        </w:rPr>
      </w:pPr>
      <w:r w:rsidRPr="007C0D97">
        <w:rPr>
          <w:rFonts w:ascii="Times New Roman" w:eastAsia="Times New Roman" w:hAnsi="Times New Roman"/>
          <w:sz w:val="28"/>
          <w:szCs w:val="28"/>
        </w:rPr>
        <w:t>своевременное обнаружение фактов несанкционированного доступа к информации;</w:t>
      </w:r>
    </w:p>
    <w:p w:rsidR="009350FC" w:rsidRPr="007C0D97" w:rsidRDefault="009350FC" w:rsidP="009350FC">
      <w:pPr>
        <w:shd w:val="clear" w:color="auto" w:fill="FFFFFF"/>
        <w:spacing w:after="0" w:line="240" w:lineRule="auto"/>
        <w:ind w:right="48" w:firstLine="566"/>
        <w:jc w:val="both"/>
        <w:rPr>
          <w:rFonts w:ascii="Times New Roman" w:hAnsi="Times New Roman"/>
          <w:sz w:val="28"/>
          <w:szCs w:val="28"/>
        </w:rPr>
      </w:pPr>
      <w:r w:rsidRPr="007C0D97">
        <w:rPr>
          <w:rFonts w:ascii="Times New Roman" w:eastAsia="Times New Roman" w:hAnsi="Times New Roman"/>
          <w:sz w:val="28"/>
          <w:szCs w:val="28"/>
        </w:rPr>
        <w:t xml:space="preserve">предупреждение </w:t>
      </w:r>
      <w:proofErr w:type="gramStart"/>
      <w:r w:rsidRPr="007C0D97">
        <w:rPr>
          <w:rFonts w:ascii="Times New Roman" w:eastAsia="Times New Roman" w:hAnsi="Times New Roman"/>
          <w:sz w:val="28"/>
          <w:szCs w:val="28"/>
        </w:rPr>
        <w:t>возможности неблагоприятных последствий нарушения порядка доступа</w:t>
      </w:r>
      <w:proofErr w:type="gramEnd"/>
      <w:r w:rsidRPr="007C0D97">
        <w:rPr>
          <w:rFonts w:ascii="Times New Roman" w:eastAsia="Times New Roman" w:hAnsi="Times New Roman"/>
          <w:sz w:val="28"/>
          <w:szCs w:val="28"/>
        </w:rPr>
        <w:t xml:space="preserve"> к информации;</w:t>
      </w:r>
    </w:p>
    <w:p w:rsidR="009350FC" w:rsidRPr="007C0D97" w:rsidRDefault="009350FC" w:rsidP="009350FC">
      <w:pPr>
        <w:shd w:val="clear" w:color="auto" w:fill="FFFFFF"/>
        <w:spacing w:after="0" w:line="240" w:lineRule="auto"/>
        <w:ind w:right="48" w:firstLine="566"/>
        <w:jc w:val="both"/>
        <w:rPr>
          <w:rFonts w:ascii="Times New Roman" w:hAnsi="Times New Roman"/>
          <w:sz w:val="28"/>
          <w:szCs w:val="28"/>
        </w:rPr>
      </w:pPr>
      <w:r w:rsidRPr="007C0D97">
        <w:rPr>
          <w:rFonts w:ascii="Times New Roman" w:eastAsia="Times New Roman" w:hAnsi="Times New Roman"/>
          <w:sz w:val="28"/>
          <w:szCs w:val="28"/>
        </w:rPr>
        <w:t>недопущение воздействия на технические средства обработки информации, в результате которого нарушается их функционирование;</w:t>
      </w:r>
    </w:p>
    <w:p w:rsidR="009350FC" w:rsidRPr="007C0D97" w:rsidRDefault="009350FC" w:rsidP="009350FC">
      <w:pPr>
        <w:shd w:val="clear" w:color="auto" w:fill="FFFFFF"/>
        <w:spacing w:after="0" w:line="240" w:lineRule="auto"/>
        <w:ind w:left="38" w:firstLine="566"/>
        <w:jc w:val="both"/>
        <w:rPr>
          <w:rFonts w:ascii="Times New Roman" w:hAnsi="Times New Roman"/>
          <w:sz w:val="28"/>
          <w:szCs w:val="28"/>
        </w:rPr>
      </w:pPr>
      <w:r w:rsidRPr="007C0D97">
        <w:rPr>
          <w:rFonts w:ascii="Times New Roman" w:eastAsia="Times New Roman" w:hAnsi="Times New Roman"/>
          <w:sz w:val="28"/>
          <w:szCs w:val="28"/>
        </w:rPr>
        <w:lastRenderedPageBreak/>
        <w:t>возможность незамедлительного восстановления информации, модифицированной или уничтоженной вследствие несанкционированного доступа к ней;</w:t>
      </w:r>
    </w:p>
    <w:p w:rsidR="009350FC" w:rsidRPr="007C0D97" w:rsidRDefault="009350FC" w:rsidP="009350FC">
      <w:pPr>
        <w:shd w:val="clear" w:color="auto" w:fill="FFFFFF"/>
        <w:spacing w:after="0" w:line="240" w:lineRule="auto"/>
        <w:ind w:left="48" w:right="10" w:firstLine="566"/>
        <w:jc w:val="both"/>
        <w:rPr>
          <w:rFonts w:ascii="Times New Roman" w:hAnsi="Times New Roman"/>
          <w:sz w:val="28"/>
          <w:szCs w:val="28"/>
        </w:rPr>
      </w:pPr>
      <w:r w:rsidRPr="007C0D97">
        <w:rPr>
          <w:rFonts w:ascii="Times New Roman" w:eastAsia="Times New Roman" w:hAnsi="Times New Roman"/>
          <w:sz w:val="28"/>
          <w:szCs w:val="28"/>
        </w:rPr>
        <w:t xml:space="preserve">постоянный </w:t>
      </w:r>
      <w:proofErr w:type="gramStart"/>
      <w:r w:rsidRPr="007C0D97">
        <w:rPr>
          <w:rFonts w:ascii="Times New Roman" w:eastAsia="Times New Roman" w:hAnsi="Times New Roman"/>
          <w:sz w:val="28"/>
          <w:szCs w:val="28"/>
        </w:rPr>
        <w:t>контроль за</w:t>
      </w:r>
      <w:proofErr w:type="gramEnd"/>
      <w:r w:rsidRPr="007C0D97">
        <w:rPr>
          <w:rFonts w:ascii="Times New Roman" w:eastAsia="Times New Roman" w:hAnsi="Times New Roman"/>
          <w:sz w:val="28"/>
          <w:szCs w:val="28"/>
        </w:rPr>
        <w:t xml:space="preserve"> обеспечением уровня защищенности информации.</w:t>
      </w:r>
    </w:p>
    <w:p w:rsidR="009350FC" w:rsidRPr="007C0D97" w:rsidRDefault="009350FC" w:rsidP="009350FC">
      <w:pPr>
        <w:shd w:val="clear" w:color="auto" w:fill="FFFFFF"/>
        <w:tabs>
          <w:tab w:val="left" w:pos="1517"/>
        </w:tabs>
        <w:spacing w:after="0" w:line="240" w:lineRule="auto"/>
        <w:ind w:left="38" w:right="10" w:firstLine="595"/>
        <w:jc w:val="both"/>
        <w:rPr>
          <w:rFonts w:ascii="Times New Roman" w:hAnsi="Times New Roman"/>
          <w:sz w:val="28"/>
          <w:szCs w:val="28"/>
        </w:rPr>
      </w:pPr>
      <w:r w:rsidRPr="007C0D97">
        <w:rPr>
          <w:rFonts w:ascii="Times New Roman" w:hAnsi="Times New Roman"/>
          <w:sz w:val="28"/>
          <w:szCs w:val="28"/>
        </w:rPr>
        <w:t>1.6.</w:t>
      </w:r>
      <w:r w:rsidRPr="007C0D97">
        <w:rPr>
          <w:rFonts w:ascii="Times New Roman" w:hAnsi="Times New Roman"/>
          <w:sz w:val="28"/>
          <w:szCs w:val="28"/>
        </w:rPr>
        <w:tab/>
      </w:r>
      <w:r w:rsidRPr="007C0D97">
        <w:rPr>
          <w:rFonts w:ascii="Times New Roman" w:eastAsia="Times New Roman" w:hAnsi="Times New Roman"/>
          <w:sz w:val="28"/>
          <w:szCs w:val="28"/>
        </w:rPr>
        <w:t>В случае невыполнения данных рекомендаций оператор ИС</w:t>
      </w:r>
      <w:r w:rsidR="00EC4323">
        <w:rPr>
          <w:rFonts w:ascii="Times New Roman" w:eastAsia="Times New Roman" w:hAnsi="Times New Roman"/>
          <w:sz w:val="28"/>
          <w:szCs w:val="28"/>
        </w:rPr>
        <w:t xml:space="preserve"> </w:t>
      </w:r>
      <w:r w:rsidRPr="007C0D97">
        <w:rPr>
          <w:rFonts w:ascii="Times New Roman" w:eastAsia="Times New Roman" w:hAnsi="Times New Roman"/>
          <w:sz w:val="28"/>
          <w:szCs w:val="28"/>
        </w:rPr>
        <w:t>несет ответственность в соответствии с законодательством Российской</w:t>
      </w:r>
      <w:r w:rsidR="00EC4323">
        <w:rPr>
          <w:rFonts w:ascii="Times New Roman" w:eastAsia="Times New Roman" w:hAnsi="Times New Roman"/>
          <w:sz w:val="28"/>
          <w:szCs w:val="28"/>
        </w:rPr>
        <w:t xml:space="preserve"> </w:t>
      </w:r>
      <w:r w:rsidRPr="007C0D97">
        <w:rPr>
          <w:rFonts w:ascii="Times New Roman" w:eastAsia="Times New Roman" w:hAnsi="Times New Roman"/>
          <w:sz w:val="28"/>
          <w:szCs w:val="28"/>
        </w:rPr>
        <w:t>Федерации.</w:t>
      </w:r>
    </w:p>
    <w:p w:rsidR="009350FC" w:rsidRPr="007C0D97" w:rsidRDefault="009350FC" w:rsidP="009350FC">
      <w:pPr>
        <w:shd w:val="clear" w:color="auto" w:fill="FFFFFF"/>
        <w:tabs>
          <w:tab w:val="left" w:pos="1440"/>
        </w:tabs>
        <w:spacing w:after="0" w:line="240" w:lineRule="auto"/>
        <w:ind w:left="29" w:right="10" w:firstLine="605"/>
        <w:jc w:val="both"/>
        <w:rPr>
          <w:rFonts w:ascii="Times New Roman" w:hAnsi="Times New Roman"/>
          <w:sz w:val="28"/>
          <w:szCs w:val="28"/>
        </w:rPr>
      </w:pPr>
      <w:r w:rsidRPr="007C0D97">
        <w:rPr>
          <w:rFonts w:ascii="Times New Roman" w:hAnsi="Times New Roman"/>
          <w:sz w:val="28"/>
          <w:szCs w:val="28"/>
        </w:rPr>
        <w:t>1.7.</w:t>
      </w:r>
      <w:r w:rsidRPr="007C0D97">
        <w:rPr>
          <w:rFonts w:ascii="Times New Roman" w:hAnsi="Times New Roman"/>
          <w:sz w:val="28"/>
          <w:szCs w:val="28"/>
        </w:rPr>
        <w:tab/>
      </w:r>
      <w:r w:rsidRPr="007C0D97">
        <w:rPr>
          <w:rFonts w:ascii="Times New Roman" w:eastAsia="Times New Roman" w:hAnsi="Times New Roman"/>
          <w:sz w:val="28"/>
          <w:szCs w:val="28"/>
        </w:rPr>
        <w:t>Для пресечения возможности взлома системы</w:t>
      </w:r>
      <w:r w:rsidR="00EC4323" w:rsidRPr="007C0D97">
        <w:rPr>
          <w:rFonts w:ascii="Times New Roman" w:eastAsia="Times New Roman" w:hAnsi="Times New Roman"/>
          <w:sz w:val="28"/>
          <w:szCs w:val="28"/>
        </w:rPr>
        <w:t xml:space="preserve"> </w:t>
      </w:r>
      <w:r w:rsidRPr="007C0D97">
        <w:rPr>
          <w:rFonts w:ascii="Times New Roman" w:eastAsia="Times New Roman" w:hAnsi="Times New Roman"/>
          <w:sz w:val="28"/>
          <w:szCs w:val="28"/>
        </w:rPr>
        <w:t>(общедоступного ресурса) необходимо обеспечить использование только</w:t>
      </w:r>
      <w:r w:rsidR="00EC4323">
        <w:rPr>
          <w:rFonts w:ascii="Times New Roman" w:eastAsia="Times New Roman" w:hAnsi="Times New Roman"/>
          <w:sz w:val="28"/>
          <w:szCs w:val="28"/>
        </w:rPr>
        <w:t xml:space="preserve"> </w:t>
      </w:r>
      <w:r w:rsidRPr="007C0D97">
        <w:rPr>
          <w:rFonts w:ascii="Times New Roman" w:eastAsia="Times New Roman" w:hAnsi="Times New Roman"/>
          <w:sz w:val="28"/>
          <w:szCs w:val="28"/>
        </w:rPr>
        <w:t>лицензионного программного обеспечения и проведение его</w:t>
      </w:r>
      <w:r w:rsidR="00EC4323">
        <w:rPr>
          <w:rFonts w:ascii="Times New Roman" w:eastAsia="Times New Roman" w:hAnsi="Times New Roman"/>
          <w:sz w:val="28"/>
          <w:szCs w:val="28"/>
        </w:rPr>
        <w:t xml:space="preserve"> </w:t>
      </w:r>
      <w:r w:rsidRPr="007C0D97">
        <w:rPr>
          <w:rFonts w:ascii="Times New Roman" w:eastAsia="Times New Roman" w:hAnsi="Times New Roman"/>
          <w:sz w:val="28"/>
          <w:szCs w:val="28"/>
        </w:rPr>
        <w:t>своевременного обновления.</w:t>
      </w:r>
    </w:p>
    <w:p w:rsidR="009350FC" w:rsidRPr="007C0D97" w:rsidRDefault="009350FC" w:rsidP="00EC4323">
      <w:pPr>
        <w:shd w:val="clear" w:color="auto" w:fill="FFFFFF"/>
        <w:spacing w:after="0" w:line="240" w:lineRule="auto"/>
        <w:jc w:val="center"/>
        <w:rPr>
          <w:rFonts w:ascii="Times New Roman" w:hAnsi="Times New Roman"/>
          <w:b/>
          <w:bCs/>
          <w:sz w:val="28"/>
          <w:szCs w:val="28"/>
        </w:rPr>
      </w:pPr>
    </w:p>
    <w:p w:rsidR="009350FC" w:rsidRDefault="00EC4323" w:rsidP="00EC4323">
      <w:pPr>
        <w:shd w:val="clear" w:color="auto" w:fill="FFFFFF"/>
        <w:spacing w:after="0" w:line="240" w:lineRule="auto"/>
        <w:jc w:val="center"/>
        <w:rPr>
          <w:rFonts w:ascii="Times New Roman" w:eastAsia="Times New Roman" w:hAnsi="Times New Roman"/>
          <w:b/>
          <w:bCs/>
          <w:sz w:val="28"/>
          <w:szCs w:val="28"/>
        </w:rPr>
      </w:pPr>
      <w:r>
        <w:rPr>
          <w:rFonts w:ascii="Times New Roman" w:hAnsi="Times New Roman"/>
          <w:b/>
          <w:bCs/>
          <w:sz w:val="28"/>
          <w:szCs w:val="28"/>
        </w:rPr>
        <w:t xml:space="preserve">2. </w:t>
      </w:r>
      <w:r w:rsidR="009350FC" w:rsidRPr="007C0D97">
        <w:rPr>
          <w:rFonts w:ascii="Times New Roman" w:eastAsia="Times New Roman" w:hAnsi="Times New Roman"/>
          <w:b/>
          <w:bCs/>
          <w:sz w:val="28"/>
          <w:szCs w:val="28"/>
        </w:rPr>
        <w:t>Рекомендации по организации контроля защищенности ИС, доступных в сети «Интернет»</w:t>
      </w:r>
    </w:p>
    <w:p w:rsidR="00EC4323" w:rsidRPr="007C0D97" w:rsidRDefault="00EC4323" w:rsidP="00EC4323">
      <w:pPr>
        <w:shd w:val="clear" w:color="auto" w:fill="FFFFFF"/>
        <w:spacing w:after="0" w:line="240" w:lineRule="auto"/>
        <w:jc w:val="center"/>
        <w:rPr>
          <w:rFonts w:ascii="Times New Roman" w:eastAsia="Times New Roman" w:hAnsi="Times New Roman"/>
          <w:b/>
          <w:bCs/>
          <w:sz w:val="28"/>
          <w:szCs w:val="28"/>
        </w:rPr>
      </w:pPr>
    </w:p>
    <w:p w:rsidR="009350FC" w:rsidRPr="007C0D97" w:rsidRDefault="009350FC" w:rsidP="009350FC">
      <w:pPr>
        <w:shd w:val="clear" w:color="auto" w:fill="FFFFFF"/>
        <w:spacing w:after="0" w:line="240" w:lineRule="auto"/>
        <w:ind w:left="29" w:right="19" w:firstLine="566"/>
        <w:jc w:val="both"/>
        <w:rPr>
          <w:rFonts w:ascii="Times New Roman" w:hAnsi="Times New Roman"/>
          <w:sz w:val="28"/>
          <w:szCs w:val="28"/>
        </w:rPr>
      </w:pPr>
      <w:r w:rsidRPr="007C0D97">
        <w:rPr>
          <w:rFonts w:ascii="Times New Roman" w:eastAsia="Times New Roman" w:hAnsi="Times New Roman"/>
          <w:sz w:val="28"/>
          <w:szCs w:val="28"/>
        </w:rPr>
        <w:t>Контроль является одной из составляющих защиты ИС. Помимо контроля необходимо выполнить следующие мероприятия:</w:t>
      </w:r>
    </w:p>
    <w:p w:rsidR="009350FC" w:rsidRPr="007C0D97" w:rsidRDefault="009350FC" w:rsidP="009350FC">
      <w:pPr>
        <w:shd w:val="clear" w:color="auto" w:fill="FFFFFF"/>
        <w:spacing w:after="0" w:line="240" w:lineRule="auto"/>
        <w:ind w:left="29" w:right="19" w:firstLine="557"/>
        <w:jc w:val="both"/>
        <w:rPr>
          <w:rFonts w:ascii="Times New Roman" w:hAnsi="Times New Roman"/>
          <w:sz w:val="28"/>
          <w:szCs w:val="28"/>
        </w:rPr>
      </w:pPr>
      <w:r w:rsidRPr="007C0D97">
        <w:rPr>
          <w:rFonts w:ascii="Times New Roman" w:eastAsia="Times New Roman" w:hAnsi="Times New Roman"/>
          <w:sz w:val="28"/>
          <w:szCs w:val="28"/>
        </w:rPr>
        <w:t xml:space="preserve">сбор информации и формирование перечня ИС, доступных в сети «Интернет», функционирующих (используемых) в </w:t>
      </w:r>
      <w:r>
        <w:rPr>
          <w:rFonts w:ascii="Times New Roman" w:eastAsia="Times New Roman" w:hAnsi="Times New Roman"/>
          <w:sz w:val="28"/>
          <w:szCs w:val="28"/>
        </w:rPr>
        <w:t>ОМСУ</w:t>
      </w:r>
      <w:r w:rsidRPr="007C0D97">
        <w:rPr>
          <w:rFonts w:ascii="Times New Roman" w:eastAsia="Times New Roman" w:hAnsi="Times New Roman"/>
          <w:sz w:val="28"/>
          <w:szCs w:val="28"/>
        </w:rPr>
        <w:t>;</w:t>
      </w:r>
    </w:p>
    <w:p w:rsidR="009350FC" w:rsidRPr="007C0D97" w:rsidRDefault="009350FC" w:rsidP="009350FC">
      <w:pPr>
        <w:shd w:val="clear" w:color="auto" w:fill="FFFFFF"/>
        <w:spacing w:after="0" w:line="240" w:lineRule="auto"/>
        <w:ind w:left="19" w:right="29" w:firstLine="566"/>
        <w:jc w:val="both"/>
        <w:rPr>
          <w:rFonts w:ascii="Times New Roman" w:hAnsi="Times New Roman"/>
          <w:sz w:val="28"/>
          <w:szCs w:val="28"/>
        </w:rPr>
      </w:pPr>
      <w:r w:rsidRPr="007C0D97">
        <w:rPr>
          <w:rFonts w:ascii="Times New Roman" w:eastAsia="Times New Roman" w:hAnsi="Times New Roman"/>
          <w:sz w:val="28"/>
          <w:szCs w:val="28"/>
        </w:rPr>
        <w:t xml:space="preserve">утверждение и подпись сформированного перечня ИС руководителем </w:t>
      </w:r>
      <w:r>
        <w:rPr>
          <w:rFonts w:ascii="Times New Roman" w:eastAsia="Times New Roman" w:hAnsi="Times New Roman"/>
          <w:sz w:val="28"/>
          <w:szCs w:val="28"/>
        </w:rPr>
        <w:t>ОМСУ</w:t>
      </w:r>
      <w:r w:rsidRPr="007C0D97">
        <w:rPr>
          <w:rFonts w:ascii="Times New Roman" w:eastAsia="Times New Roman" w:hAnsi="Times New Roman"/>
          <w:sz w:val="28"/>
          <w:szCs w:val="28"/>
        </w:rPr>
        <w:t>;</w:t>
      </w:r>
    </w:p>
    <w:p w:rsidR="009350FC" w:rsidRPr="007C0D97" w:rsidRDefault="009350FC" w:rsidP="009350FC">
      <w:pPr>
        <w:shd w:val="clear" w:color="auto" w:fill="FFFFFF"/>
        <w:spacing w:after="0" w:line="240" w:lineRule="auto"/>
        <w:ind w:left="10" w:right="29" w:firstLine="566"/>
        <w:jc w:val="both"/>
        <w:rPr>
          <w:rFonts w:ascii="Times New Roman" w:hAnsi="Times New Roman"/>
          <w:sz w:val="28"/>
          <w:szCs w:val="28"/>
        </w:rPr>
      </w:pPr>
      <w:r w:rsidRPr="007C0D97">
        <w:rPr>
          <w:rFonts w:ascii="Times New Roman" w:eastAsia="Times New Roman" w:hAnsi="Times New Roman"/>
          <w:sz w:val="28"/>
          <w:szCs w:val="28"/>
        </w:rPr>
        <w:t xml:space="preserve">проверка регистрации ИС в Реестре информационных систем Курской области, в случае отсутствия таковой, произвести соответствующие мероприятия по внесению ИС в Реестр ИС (в соответствии постановлением Губернатора Курской области от 05 августа 2009 г. № 252 «О </w:t>
      </w:r>
      <w:proofErr w:type="gramStart"/>
      <w:r w:rsidRPr="007C0D97">
        <w:rPr>
          <w:rFonts w:ascii="Times New Roman" w:eastAsia="Times New Roman" w:hAnsi="Times New Roman"/>
          <w:sz w:val="28"/>
          <w:szCs w:val="28"/>
        </w:rPr>
        <w:t>Положении</w:t>
      </w:r>
      <w:proofErr w:type="gramEnd"/>
      <w:r w:rsidRPr="007C0D97">
        <w:rPr>
          <w:rFonts w:ascii="Times New Roman" w:eastAsia="Times New Roman" w:hAnsi="Times New Roman"/>
          <w:sz w:val="28"/>
          <w:szCs w:val="28"/>
        </w:rPr>
        <w:t xml:space="preserve"> о реестре и паспортах информационных систем Курской области»);</w:t>
      </w:r>
    </w:p>
    <w:p w:rsidR="009350FC" w:rsidRPr="007C0D97" w:rsidRDefault="009350FC" w:rsidP="009350FC">
      <w:pPr>
        <w:shd w:val="clear" w:color="auto" w:fill="FFFFFF"/>
        <w:spacing w:after="0" w:line="240" w:lineRule="auto"/>
        <w:ind w:left="10" w:right="19" w:firstLine="576"/>
        <w:jc w:val="both"/>
        <w:rPr>
          <w:rFonts w:ascii="Times New Roman" w:hAnsi="Times New Roman"/>
          <w:sz w:val="28"/>
          <w:szCs w:val="28"/>
        </w:rPr>
      </w:pPr>
      <w:r w:rsidRPr="007C0D97">
        <w:rPr>
          <w:rFonts w:ascii="Times New Roman" w:eastAsia="Times New Roman" w:hAnsi="Times New Roman"/>
          <w:sz w:val="28"/>
          <w:szCs w:val="28"/>
        </w:rPr>
        <w:t xml:space="preserve">размещение ИС на </w:t>
      </w:r>
      <w:proofErr w:type="spellStart"/>
      <w:r w:rsidRPr="007C0D97">
        <w:rPr>
          <w:rFonts w:ascii="Times New Roman" w:eastAsia="Times New Roman" w:hAnsi="Times New Roman"/>
          <w:sz w:val="28"/>
          <w:szCs w:val="28"/>
        </w:rPr>
        <w:t>хостинге</w:t>
      </w:r>
      <w:proofErr w:type="spellEnd"/>
      <w:r w:rsidRPr="007C0D97">
        <w:rPr>
          <w:rFonts w:ascii="Times New Roman" w:eastAsia="Times New Roman" w:hAnsi="Times New Roman"/>
          <w:sz w:val="28"/>
          <w:szCs w:val="28"/>
        </w:rPr>
        <w:t xml:space="preserve">, у которого аппаратные мощности располагаются на территории Российской Федерации, в том числе обязательного заключения договора (соглашения) с </w:t>
      </w:r>
      <w:proofErr w:type="spellStart"/>
      <w:r w:rsidRPr="007C0D97">
        <w:rPr>
          <w:rFonts w:ascii="Times New Roman" w:eastAsia="Times New Roman" w:hAnsi="Times New Roman"/>
          <w:sz w:val="28"/>
          <w:szCs w:val="28"/>
        </w:rPr>
        <w:t>хостинг-провайдером</w:t>
      </w:r>
      <w:proofErr w:type="spellEnd"/>
      <w:r w:rsidRPr="007C0D97">
        <w:rPr>
          <w:rFonts w:ascii="Times New Roman" w:eastAsia="Times New Roman" w:hAnsi="Times New Roman"/>
          <w:sz w:val="28"/>
          <w:szCs w:val="28"/>
        </w:rPr>
        <w:t xml:space="preserve">, в котором обязанности, установленные п. 4 ст. 16 Федерального закона № 149-ФЗ должны быть возложены на </w:t>
      </w:r>
      <w:proofErr w:type="spellStart"/>
      <w:r w:rsidRPr="007C0D97">
        <w:rPr>
          <w:rFonts w:ascii="Times New Roman" w:eastAsia="Times New Roman" w:hAnsi="Times New Roman"/>
          <w:sz w:val="28"/>
          <w:szCs w:val="28"/>
        </w:rPr>
        <w:t>хостинг-провайдера</w:t>
      </w:r>
      <w:proofErr w:type="spellEnd"/>
      <w:r w:rsidRPr="007C0D97">
        <w:rPr>
          <w:rFonts w:ascii="Times New Roman" w:eastAsia="Times New Roman" w:hAnsi="Times New Roman"/>
          <w:sz w:val="28"/>
          <w:szCs w:val="28"/>
        </w:rPr>
        <w:t>;</w:t>
      </w:r>
    </w:p>
    <w:p w:rsidR="009350FC" w:rsidRPr="007C0D97" w:rsidRDefault="009350FC" w:rsidP="009350FC">
      <w:pPr>
        <w:shd w:val="clear" w:color="auto" w:fill="FFFFFF"/>
        <w:spacing w:after="0" w:line="240" w:lineRule="auto"/>
        <w:ind w:left="10" w:right="29" w:firstLine="566"/>
        <w:jc w:val="both"/>
        <w:rPr>
          <w:rFonts w:ascii="Times New Roman" w:hAnsi="Times New Roman"/>
          <w:sz w:val="28"/>
          <w:szCs w:val="28"/>
        </w:rPr>
      </w:pPr>
      <w:r w:rsidRPr="007C0D97">
        <w:rPr>
          <w:rFonts w:ascii="Times New Roman" w:eastAsia="Times New Roman" w:hAnsi="Times New Roman"/>
          <w:sz w:val="28"/>
          <w:szCs w:val="28"/>
        </w:rPr>
        <w:t>разработка инструкции пользователя ИС (в случае отсутствия) при работе с ИС посредством сети «Интернет».</w:t>
      </w:r>
    </w:p>
    <w:p w:rsidR="009350FC" w:rsidRPr="007C0D97" w:rsidRDefault="009350FC" w:rsidP="009350FC">
      <w:pPr>
        <w:shd w:val="clear" w:color="auto" w:fill="FFFFFF"/>
        <w:spacing w:after="0" w:line="240" w:lineRule="auto"/>
        <w:ind w:left="10" w:right="19" w:firstLine="566"/>
        <w:jc w:val="both"/>
        <w:rPr>
          <w:rFonts w:ascii="Times New Roman" w:hAnsi="Times New Roman"/>
          <w:sz w:val="28"/>
          <w:szCs w:val="28"/>
        </w:rPr>
      </w:pPr>
      <w:r w:rsidRPr="007C0D97">
        <w:rPr>
          <w:rFonts w:ascii="Times New Roman" w:eastAsia="Times New Roman" w:hAnsi="Times New Roman"/>
          <w:sz w:val="28"/>
          <w:szCs w:val="28"/>
        </w:rPr>
        <w:t xml:space="preserve">Контроль состояния защиты информации ИС разделяется на внутренний и внешний аудит. </w:t>
      </w:r>
      <w:r>
        <w:rPr>
          <w:rFonts w:ascii="Times New Roman" w:eastAsia="Times New Roman" w:hAnsi="Times New Roman"/>
          <w:sz w:val="28"/>
          <w:szCs w:val="28"/>
        </w:rPr>
        <w:t>ОМСУ</w:t>
      </w:r>
      <w:r w:rsidRPr="007C0D97">
        <w:rPr>
          <w:rFonts w:ascii="Times New Roman" w:eastAsia="Times New Roman" w:hAnsi="Times New Roman"/>
          <w:sz w:val="28"/>
          <w:szCs w:val="28"/>
        </w:rPr>
        <w:t xml:space="preserve"> самостоятельно выбирает способ аудита.</w:t>
      </w:r>
    </w:p>
    <w:p w:rsidR="009350FC" w:rsidRPr="007C0D97" w:rsidRDefault="009350FC" w:rsidP="009350FC">
      <w:pPr>
        <w:shd w:val="clear" w:color="auto" w:fill="FFFFFF"/>
        <w:spacing w:after="0" w:line="240" w:lineRule="auto"/>
        <w:ind w:right="29" w:firstLine="566"/>
        <w:jc w:val="both"/>
        <w:rPr>
          <w:rFonts w:ascii="Times New Roman" w:hAnsi="Times New Roman"/>
          <w:sz w:val="28"/>
          <w:szCs w:val="28"/>
        </w:rPr>
      </w:pPr>
      <w:r w:rsidRPr="007C0D97">
        <w:rPr>
          <w:rFonts w:ascii="Times New Roman" w:eastAsia="Times New Roman" w:hAnsi="Times New Roman"/>
          <w:sz w:val="28"/>
          <w:szCs w:val="28"/>
        </w:rPr>
        <w:t xml:space="preserve">Внутренний аудит. Осуществляется ответственным специалистом за защиту информации. </w:t>
      </w:r>
      <w:r>
        <w:rPr>
          <w:rFonts w:ascii="Times New Roman" w:eastAsia="Times New Roman" w:hAnsi="Times New Roman"/>
          <w:sz w:val="28"/>
          <w:szCs w:val="28"/>
        </w:rPr>
        <w:t>ОМСУ</w:t>
      </w:r>
      <w:r w:rsidRPr="007C0D97">
        <w:rPr>
          <w:rFonts w:ascii="Times New Roman" w:eastAsia="Times New Roman" w:hAnsi="Times New Roman"/>
          <w:sz w:val="28"/>
          <w:szCs w:val="28"/>
        </w:rPr>
        <w:t xml:space="preserve"> должен:</w:t>
      </w:r>
    </w:p>
    <w:p w:rsidR="009350FC" w:rsidRPr="007C0D97" w:rsidRDefault="009350FC" w:rsidP="009350FC">
      <w:pPr>
        <w:shd w:val="clear" w:color="auto" w:fill="FFFFFF"/>
        <w:spacing w:after="0" w:line="240" w:lineRule="auto"/>
        <w:ind w:right="38" w:firstLine="566"/>
        <w:jc w:val="both"/>
        <w:rPr>
          <w:rFonts w:ascii="Times New Roman" w:hAnsi="Times New Roman"/>
          <w:sz w:val="28"/>
          <w:szCs w:val="28"/>
        </w:rPr>
      </w:pPr>
      <w:r w:rsidRPr="007C0D97">
        <w:rPr>
          <w:rFonts w:ascii="Times New Roman" w:eastAsia="Times New Roman" w:hAnsi="Times New Roman"/>
          <w:sz w:val="28"/>
          <w:szCs w:val="28"/>
        </w:rPr>
        <w:t>назначить ответственного специалиста за проведение мероприятий по обеспечению защиты информации ИС и контроль ее безопасного функционирования (специалист должен: иметь соответствующее профессиональное образование в сфере защиты информации или информационной безопасности и стаж по специальности не менее 1 года;</w:t>
      </w:r>
    </w:p>
    <w:p w:rsidR="009350FC" w:rsidRPr="007C0D97" w:rsidRDefault="009350FC" w:rsidP="009350FC">
      <w:pPr>
        <w:shd w:val="clear" w:color="auto" w:fill="FFFFFF"/>
        <w:spacing w:after="0" w:line="240" w:lineRule="auto"/>
        <w:ind w:right="38" w:firstLine="566"/>
        <w:jc w:val="both"/>
        <w:rPr>
          <w:rFonts w:ascii="Times New Roman" w:hAnsi="Times New Roman"/>
          <w:sz w:val="28"/>
          <w:szCs w:val="28"/>
        </w:rPr>
        <w:sectPr w:rsidR="009350FC" w:rsidRPr="007C0D97" w:rsidSect="009350FC">
          <w:pgSz w:w="11907" w:h="16839" w:code="9"/>
          <w:pgMar w:top="1198" w:right="1134" w:bottom="360" w:left="1524" w:header="720" w:footer="720" w:gutter="0"/>
          <w:cols w:space="60"/>
          <w:noEndnote/>
          <w:docGrid w:linePitch="272"/>
        </w:sectPr>
      </w:pPr>
    </w:p>
    <w:p w:rsidR="009350FC" w:rsidRPr="007C0D97" w:rsidRDefault="009350FC" w:rsidP="009350FC">
      <w:pPr>
        <w:shd w:val="clear" w:color="auto" w:fill="FFFFFF"/>
        <w:spacing w:after="0" w:line="240" w:lineRule="auto"/>
        <w:ind w:left="58"/>
        <w:jc w:val="both"/>
        <w:rPr>
          <w:rFonts w:ascii="Times New Roman" w:hAnsi="Times New Roman"/>
          <w:sz w:val="28"/>
          <w:szCs w:val="28"/>
        </w:rPr>
      </w:pPr>
      <w:r w:rsidRPr="007C0D97">
        <w:rPr>
          <w:rFonts w:ascii="Times New Roman" w:eastAsia="Times New Roman" w:hAnsi="Times New Roman"/>
          <w:sz w:val="28"/>
          <w:szCs w:val="28"/>
        </w:rPr>
        <w:lastRenderedPageBreak/>
        <w:t>получить письменное заключение от уполномоченного органа о возможности работы в сфере защиты информации);</w:t>
      </w:r>
    </w:p>
    <w:p w:rsidR="009350FC" w:rsidRPr="007C0D97" w:rsidRDefault="009350FC" w:rsidP="009350FC">
      <w:pPr>
        <w:shd w:val="clear" w:color="auto" w:fill="FFFFFF"/>
        <w:spacing w:after="0" w:line="240" w:lineRule="auto"/>
        <w:ind w:left="48" w:right="10" w:firstLine="576"/>
        <w:jc w:val="both"/>
        <w:rPr>
          <w:rFonts w:ascii="Times New Roman" w:hAnsi="Times New Roman"/>
          <w:sz w:val="28"/>
          <w:szCs w:val="28"/>
        </w:rPr>
      </w:pPr>
      <w:r w:rsidRPr="007C0D97">
        <w:rPr>
          <w:rFonts w:ascii="Times New Roman" w:eastAsia="Times New Roman" w:hAnsi="Times New Roman"/>
          <w:sz w:val="28"/>
          <w:szCs w:val="28"/>
        </w:rPr>
        <w:t>осуществить подбор сертифицированного программного обеспечения для проведения аудита информационной безопасности ИС.</w:t>
      </w:r>
    </w:p>
    <w:p w:rsidR="009350FC" w:rsidRPr="007C0D97" w:rsidRDefault="009350FC" w:rsidP="009350FC">
      <w:pPr>
        <w:shd w:val="clear" w:color="auto" w:fill="FFFFFF"/>
        <w:spacing w:after="0" w:line="240" w:lineRule="auto"/>
        <w:ind w:left="48" w:firstLine="557"/>
        <w:jc w:val="both"/>
        <w:rPr>
          <w:rFonts w:ascii="Times New Roman" w:hAnsi="Times New Roman"/>
          <w:sz w:val="28"/>
          <w:szCs w:val="28"/>
        </w:rPr>
      </w:pPr>
      <w:r w:rsidRPr="007C0D97">
        <w:rPr>
          <w:rFonts w:ascii="Times New Roman" w:eastAsia="Times New Roman" w:hAnsi="Times New Roman"/>
          <w:sz w:val="28"/>
          <w:szCs w:val="28"/>
        </w:rPr>
        <w:t xml:space="preserve">Внешний аудит. Осуществляется организацией, имеющей лицензии на проведение мероприятий по обеспечению информационной безопасности. </w:t>
      </w:r>
      <w:r>
        <w:rPr>
          <w:rFonts w:ascii="Times New Roman" w:eastAsia="Times New Roman" w:hAnsi="Times New Roman"/>
          <w:sz w:val="28"/>
          <w:szCs w:val="28"/>
        </w:rPr>
        <w:t>ОМСУ</w:t>
      </w:r>
      <w:r w:rsidRPr="007C0D97">
        <w:rPr>
          <w:rFonts w:ascii="Times New Roman" w:eastAsia="Times New Roman" w:hAnsi="Times New Roman"/>
          <w:sz w:val="28"/>
          <w:szCs w:val="28"/>
        </w:rPr>
        <w:t xml:space="preserve"> должен назначить </w:t>
      </w:r>
      <w:proofErr w:type="gramStart"/>
      <w:r w:rsidRPr="007C0D97">
        <w:rPr>
          <w:rFonts w:ascii="Times New Roman" w:eastAsia="Times New Roman" w:hAnsi="Times New Roman"/>
          <w:sz w:val="28"/>
          <w:szCs w:val="28"/>
        </w:rPr>
        <w:t>ответственного</w:t>
      </w:r>
      <w:proofErr w:type="gramEnd"/>
      <w:r w:rsidRPr="007C0D97">
        <w:rPr>
          <w:rFonts w:ascii="Times New Roman" w:eastAsia="Times New Roman" w:hAnsi="Times New Roman"/>
          <w:sz w:val="28"/>
          <w:szCs w:val="28"/>
        </w:rPr>
        <w:t xml:space="preserve"> за:</w:t>
      </w:r>
    </w:p>
    <w:p w:rsidR="009350FC" w:rsidRPr="007C0D97" w:rsidRDefault="009350FC" w:rsidP="009350FC">
      <w:pPr>
        <w:shd w:val="clear" w:color="auto" w:fill="FFFFFF"/>
        <w:spacing w:after="0" w:line="240" w:lineRule="auto"/>
        <w:ind w:left="624"/>
        <w:rPr>
          <w:rFonts w:ascii="Times New Roman" w:hAnsi="Times New Roman"/>
          <w:sz w:val="28"/>
          <w:szCs w:val="28"/>
        </w:rPr>
      </w:pPr>
      <w:r w:rsidRPr="007C0D97">
        <w:rPr>
          <w:rFonts w:ascii="Times New Roman" w:eastAsia="Times New Roman" w:hAnsi="Times New Roman"/>
          <w:sz w:val="28"/>
          <w:szCs w:val="28"/>
        </w:rPr>
        <w:t>составление плана-графика проведения аудита;</w:t>
      </w:r>
    </w:p>
    <w:p w:rsidR="009350FC" w:rsidRPr="007C0D97" w:rsidRDefault="009350FC" w:rsidP="009350FC">
      <w:pPr>
        <w:shd w:val="clear" w:color="auto" w:fill="FFFFFF"/>
        <w:spacing w:after="0" w:line="240" w:lineRule="auto"/>
        <w:ind w:left="48" w:right="10" w:firstLine="576"/>
        <w:jc w:val="both"/>
        <w:rPr>
          <w:rFonts w:ascii="Times New Roman" w:hAnsi="Times New Roman"/>
          <w:sz w:val="28"/>
          <w:szCs w:val="28"/>
        </w:rPr>
      </w:pPr>
      <w:r w:rsidRPr="007C0D97">
        <w:rPr>
          <w:rFonts w:ascii="Times New Roman" w:eastAsia="Times New Roman" w:hAnsi="Times New Roman"/>
          <w:sz w:val="28"/>
          <w:szCs w:val="28"/>
        </w:rPr>
        <w:t>контроль выполнения организацией мероприятий данного плана-графика;</w:t>
      </w:r>
    </w:p>
    <w:p w:rsidR="009350FC" w:rsidRPr="007C0D97" w:rsidRDefault="009350FC" w:rsidP="009350FC">
      <w:pPr>
        <w:shd w:val="clear" w:color="auto" w:fill="FFFFFF"/>
        <w:spacing w:after="0" w:line="240" w:lineRule="auto"/>
        <w:ind w:left="614"/>
        <w:rPr>
          <w:rFonts w:ascii="Times New Roman" w:hAnsi="Times New Roman"/>
          <w:sz w:val="28"/>
          <w:szCs w:val="28"/>
        </w:rPr>
      </w:pPr>
      <w:r w:rsidRPr="007C0D97">
        <w:rPr>
          <w:rFonts w:ascii="Times New Roman" w:eastAsia="Times New Roman" w:hAnsi="Times New Roman"/>
          <w:sz w:val="28"/>
          <w:szCs w:val="28"/>
        </w:rPr>
        <w:t>составление отчетов для уполномоченного органа.</w:t>
      </w:r>
    </w:p>
    <w:p w:rsidR="009350FC" w:rsidRPr="007C0D97" w:rsidRDefault="009350FC" w:rsidP="00EC4323">
      <w:pPr>
        <w:shd w:val="clear" w:color="auto" w:fill="FFFFFF"/>
        <w:spacing w:after="0" w:line="240" w:lineRule="auto"/>
        <w:ind w:left="48" w:hanging="48"/>
        <w:jc w:val="center"/>
        <w:rPr>
          <w:rFonts w:ascii="Times New Roman" w:hAnsi="Times New Roman"/>
          <w:b/>
          <w:bCs/>
          <w:sz w:val="28"/>
          <w:szCs w:val="28"/>
        </w:rPr>
      </w:pPr>
    </w:p>
    <w:p w:rsidR="009350FC" w:rsidRDefault="00EC4323" w:rsidP="00EC4323">
      <w:pPr>
        <w:shd w:val="clear" w:color="auto" w:fill="FFFFFF"/>
        <w:spacing w:after="0" w:line="240" w:lineRule="auto"/>
        <w:ind w:left="48" w:hanging="48"/>
        <w:jc w:val="center"/>
        <w:rPr>
          <w:rFonts w:ascii="Times New Roman" w:eastAsia="Times New Roman" w:hAnsi="Times New Roman"/>
          <w:b/>
          <w:bCs/>
          <w:sz w:val="28"/>
          <w:szCs w:val="28"/>
        </w:rPr>
      </w:pPr>
      <w:r>
        <w:rPr>
          <w:rFonts w:ascii="Times New Roman" w:hAnsi="Times New Roman"/>
          <w:b/>
          <w:bCs/>
          <w:sz w:val="28"/>
          <w:szCs w:val="28"/>
        </w:rPr>
        <w:t xml:space="preserve">3. </w:t>
      </w:r>
      <w:r w:rsidR="009350FC" w:rsidRPr="007C0D97">
        <w:rPr>
          <w:rFonts w:ascii="Times New Roman" w:eastAsia="Times New Roman" w:hAnsi="Times New Roman"/>
          <w:b/>
          <w:bCs/>
          <w:sz w:val="28"/>
          <w:szCs w:val="28"/>
        </w:rPr>
        <w:t>Проведение контроля защищенности ИС, доступных в сети «Интернет»</w:t>
      </w:r>
    </w:p>
    <w:p w:rsidR="00EC4323" w:rsidRPr="007C0D97" w:rsidRDefault="00EC4323" w:rsidP="00EC4323">
      <w:pPr>
        <w:shd w:val="clear" w:color="auto" w:fill="FFFFFF"/>
        <w:spacing w:after="0" w:line="240" w:lineRule="auto"/>
        <w:ind w:left="48" w:hanging="48"/>
        <w:jc w:val="center"/>
        <w:rPr>
          <w:rFonts w:ascii="Times New Roman" w:eastAsia="Times New Roman" w:hAnsi="Times New Roman"/>
          <w:b/>
          <w:bCs/>
          <w:sz w:val="28"/>
          <w:szCs w:val="28"/>
        </w:rPr>
      </w:pPr>
    </w:p>
    <w:p w:rsidR="009350FC" w:rsidRPr="007C0D97" w:rsidRDefault="009350FC" w:rsidP="0043696F">
      <w:pPr>
        <w:widowControl w:val="0"/>
        <w:numPr>
          <w:ilvl w:val="0"/>
          <w:numId w:val="7"/>
        </w:numPr>
        <w:shd w:val="clear" w:color="auto" w:fill="FFFFFF"/>
        <w:tabs>
          <w:tab w:val="left" w:pos="1507"/>
        </w:tabs>
        <w:autoSpaceDE w:val="0"/>
        <w:autoSpaceDN w:val="0"/>
        <w:adjustRightInd w:val="0"/>
        <w:spacing w:after="0" w:line="240" w:lineRule="auto"/>
        <w:ind w:left="38" w:right="10" w:firstLine="576"/>
        <w:jc w:val="both"/>
        <w:rPr>
          <w:rFonts w:ascii="Times New Roman" w:hAnsi="Times New Roman"/>
          <w:sz w:val="28"/>
          <w:szCs w:val="28"/>
        </w:rPr>
      </w:pPr>
      <w:r w:rsidRPr="007C0D97">
        <w:rPr>
          <w:rFonts w:ascii="Times New Roman" w:eastAsia="Times New Roman" w:hAnsi="Times New Roman"/>
          <w:sz w:val="28"/>
          <w:szCs w:val="28"/>
        </w:rPr>
        <w:t>Проведение контроля защищенности общедоступных ресурсов не реже 1 раза в квартал.</w:t>
      </w:r>
    </w:p>
    <w:p w:rsidR="009350FC" w:rsidRPr="007C0D97" w:rsidRDefault="009350FC" w:rsidP="0043696F">
      <w:pPr>
        <w:widowControl w:val="0"/>
        <w:numPr>
          <w:ilvl w:val="0"/>
          <w:numId w:val="7"/>
        </w:numPr>
        <w:shd w:val="clear" w:color="auto" w:fill="FFFFFF"/>
        <w:tabs>
          <w:tab w:val="left" w:pos="1507"/>
        </w:tabs>
        <w:autoSpaceDE w:val="0"/>
        <w:autoSpaceDN w:val="0"/>
        <w:adjustRightInd w:val="0"/>
        <w:spacing w:after="0" w:line="240" w:lineRule="auto"/>
        <w:ind w:left="38" w:right="19" w:firstLine="576"/>
        <w:jc w:val="both"/>
        <w:rPr>
          <w:rFonts w:ascii="Times New Roman" w:hAnsi="Times New Roman"/>
          <w:sz w:val="28"/>
          <w:szCs w:val="28"/>
        </w:rPr>
      </w:pPr>
      <w:r w:rsidRPr="007C0D97">
        <w:rPr>
          <w:rFonts w:ascii="Times New Roman" w:eastAsia="Times New Roman" w:hAnsi="Times New Roman"/>
          <w:sz w:val="28"/>
          <w:szCs w:val="28"/>
        </w:rPr>
        <w:t>Контроль состояния защиты информации, заключается в оценке:</w:t>
      </w:r>
    </w:p>
    <w:p w:rsidR="009350FC" w:rsidRPr="007C0D97" w:rsidRDefault="00EC4323" w:rsidP="00EC4323">
      <w:pPr>
        <w:shd w:val="clear" w:color="auto" w:fill="FFFFFF"/>
        <w:tabs>
          <w:tab w:val="left" w:pos="2842"/>
          <w:tab w:val="left" w:pos="5030"/>
          <w:tab w:val="left" w:pos="7046"/>
        </w:tabs>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 xml:space="preserve">Соблюдения требований правовых, </w:t>
      </w:r>
      <w:r w:rsidR="009350FC" w:rsidRPr="007C0D97">
        <w:rPr>
          <w:rFonts w:ascii="Times New Roman" w:eastAsia="Times New Roman" w:hAnsi="Times New Roman"/>
          <w:sz w:val="28"/>
          <w:szCs w:val="28"/>
        </w:rPr>
        <w:t>организационно-распорядительных и нормативных документов по защите информации;</w:t>
      </w:r>
    </w:p>
    <w:p w:rsidR="009350FC" w:rsidRPr="007C0D97" w:rsidRDefault="009350FC" w:rsidP="00EC4323">
      <w:pPr>
        <w:shd w:val="clear" w:color="auto" w:fill="FFFFFF"/>
        <w:spacing w:after="0" w:line="240" w:lineRule="auto"/>
        <w:ind w:right="19" w:firstLine="709"/>
        <w:jc w:val="both"/>
        <w:rPr>
          <w:rFonts w:ascii="Times New Roman" w:hAnsi="Times New Roman"/>
          <w:sz w:val="28"/>
          <w:szCs w:val="28"/>
        </w:rPr>
      </w:pPr>
      <w:r w:rsidRPr="007C0D97">
        <w:rPr>
          <w:rFonts w:ascii="Times New Roman" w:eastAsia="Times New Roman" w:hAnsi="Times New Roman"/>
          <w:sz w:val="28"/>
          <w:szCs w:val="28"/>
        </w:rPr>
        <w:t>корректности использования и работоспособности применяемых мер и средств защиты информации в соответствии с их эксплуатационной документацией;</w:t>
      </w:r>
    </w:p>
    <w:p w:rsidR="009350FC" w:rsidRPr="007C0D97" w:rsidRDefault="009350FC" w:rsidP="009350FC">
      <w:pPr>
        <w:shd w:val="clear" w:color="auto" w:fill="FFFFFF"/>
        <w:spacing w:after="0" w:line="240" w:lineRule="auto"/>
        <w:ind w:left="29" w:right="19" w:firstLine="576"/>
        <w:jc w:val="both"/>
        <w:rPr>
          <w:rFonts w:ascii="Times New Roman" w:hAnsi="Times New Roman"/>
          <w:sz w:val="28"/>
          <w:szCs w:val="28"/>
        </w:rPr>
      </w:pPr>
      <w:r w:rsidRPr="007C0D97">
        <w:rPr>
          <w:rFonts w:ascii="Times New Roman" w:eastAsia="Times New Roman" w:hAnsi="Times New Roman"/>
          <w:sz w:val="28"/>
          <w:szCs w:val="28"/>
        </w:rPr>
        <w:t>знаний и выполнения персоналом своих функциональных обязанностей в части защиты информации.</w:t>
      </w:r>
    </w:p>
    <w:p w:rsidR="009350FC" w:rsidRPr="007C0D97" w:rsidRDefault="009350FC" w:rsidP="0043696F">
      <w:pPr>
        <w:widowControl w:val="0"/>
        <w:numPr>
          <w:ilvl w:val="0"/>
          <w:numId w:val="8"/>
        </w:numPr>
        <w:shd w:val="clear" w:color="auto" w:fill="FFFFFF"/>
        <w:tabs>
          <w:tab w:val="left" w:pos="1421"/>
        </w:tabs>
        <w:autoSpaceDE w:val="0"/>
        <w:autoSpaceDN w:val="0"/>
        <w:adjustRightInd w:val="0"/>
        <w:spacing w:after="0" w:line="240" w:lineRule="auto"/>
        <w:ind w:left="19" w:right="19" w:firstLine="566"/>
        <w:jc w:val="both"/>
        <w:rPr>
          <w:rFonts w:ascii="Times New Roman" w:hAnsi="Times New Roman"/>
          <w:sz w:val="28"/>
          <w:szCs w:val="28"/>
        </w:rPr>
      </w:pPr>
      <w:r w:rsidRPr="007C0D97">
        <w:rPr>
          <w:rFonts w:ascii="Times New Roman" w:eastAsia="Times New Roman" w:hAnsi="Times New Roman"/>
          <w:sz w:val="28"/>
          <w:szCs w:val="28"/>
        </w:rPr>
        <w:t>По результатам контроля разрабатывается план по устранению недостатков в обеспечении информационной безопасности и по совершенствованию СЗИ ИС, в соответствии с которым в организации разрабатываются и проводятся необходимые мероприятия.</w:t>
      </w:r>
    </w:p>
    <w:p w:rsidR="009350FC" w:rsidRPr="007C0D97" w:rsidRDefault="009350FC" w:rsidP="0043696F">
      <w:pPr>
        <w:widowControl w:val="0"/>
        <w:numPr>
          <w:ilvl w:val="0"/>
          <w:numId w:val="9"/>
        </w:numPr>
        <w:shd w:val="clear" w:color="auto" w:fill="FFFFFF"/>
        <w:tabs>
          <w:tab w:val="left" w:pos="1421"/>
        </w:tabs>
        <w:autoSpaceDE w:val="0"/>
        <w:autoSpaceDN w:val="0"/>
        <w:adjustRightInd w:val="0"/>
        <w:spacing w:after="0" w:line="240" w:lineRule="auto"/>
        <w:ind w:left="586"/>
        <w:rPr>
          <w:rFonts w:ascii="Times New Roman" w:hAnsi="Times New Roman"/>
          <w:sz w:val="28"/>
          <w:szCs w:val="28"/>
        </w:rPr>
      </w:pPr>
      <w:r w:rsidRPr="007C0D97">
        <w:rPr>
          <w:rFonts w:ascii="Times New Roman" w:eastAsia="Times New Roman" w:hAnsi="Times New Roman"/>
          <w:sz w:val="28"/>
          <w:szCs w:val="28"/>
        </w:rPr>
        <w:t>Устранение выявленных уязвимостей:</w:t>
      </w:r>
    </w:p>
    <w:p w:rsidR="009350FC" w:rsidRPr="007C0D97" w:rsidRDefault="009350FC" w:rsidP="009350FC">
      <w:pPr>
        <w:shd w:val="clear" w:color="auto" w:fill="FFFFFF"/>
        <w:spacing w:after="0" w:line="240" w:lineRule="auto"/>
        <w:ind w:left="19" w:right="29" w:firstLine="576"/>
        <w:jc w:val="both"/>
        <w:rPr>
          <w:rFonts w:ascii="Times New Roman" w:hAnsi="Times New Roman"/>
          <w:sz w:val="28"/>
          <w:szCs w:val="28"/>
        </w:rPr>
      </w:pPr>
      <w:r w:rsidRPr="007C0D97">
        <w:rPr>
          <w:rFonts w:ascii="Times New Roman" w:eastAsia="Times New Roman" w:hAnsi="Times New Roman"/>
          <w:sz w:val="28"/>
          <w:szCs w:val="28"/>
        </w:rPr>
        <w:t xml:space="preserve">перечень выявленных уязвимостей направляется </w:t>
      </w:r>
      <w:proofErr w:type="spellStart"/>
      <w:r w:rsidRPr="007C0D97">
        <w:rPr>
          <w:rFonts w:ascii="Times New Roman" w:eastAsia="Times New Roman" w:hAnsi="Times New Roman"/>
          <w:sz w:val="28"/>
          <w:szCs w:val="28"/>
        </w:rPr>
        <w:t>хостинг-провайдеру</w:t>
      </w:r>
      <w:proofErr w:type="spellEnd"/>
      <w:r w:rsidRPr="007C0D97">
        <w:rPr>
          <w:rFonts w:ascii="Times New Roman" w:eastAsia="Times New Roman" w:hAnsi="Times New Roman"/>
          <w:sz w:val="28"/>
          <w:szCs w:val="28"/>
        </w:rPr>
        <w:t xml:space="preserve"> с указанием необходимости их устранения;</w:t>
      </w:r>
    </w:p>
    <w:p w:rsidR="009350FC" w:rsidRPr="007C0D97" w:rsidRDefault="009350FC" w:rsidP="009350FC">
      <w:pPr>
        <w:shd w:val="clear" w:color="auto" w:fill="FFFFFF"/>
        <w:spacing w:after="0" w:line="240" w:lineRule="auto"/>
        <w:ind w:left="29" w:right="29" w:firstLine="557"/>
        <w:jc w:val="both"/>
        <w:rPr>
          <w:rFonts w:ascii="Times New Roman" w:hAnsi="Times New Roman"/>
          <w:sz w:val="28"/>
          <w:szCs w:val="28"/>
        </w:rPr>
      </w:pPr>
      <w:r w:rsidRPr="007C0D97">
        <w:rPr>
          <w:rFonts w:ascii="Times New Roman" w:eastAsia="Times New Roman" w:hAnsi="Times New Roman"/>
          <w:sz w:val="28"/>
          <w:szCs w:val="28"/>
        </w:rPr>
        <w:t xml:space="preserve">если выявленные уязвимости не были устранены, необходимо направить </w:t>
      </w:r>
      <w:proofErr w:type="spellStart"/>
      <w:r w:rsidRPr="007C0D97">
        <w:rPr>
          <w:rFonts w:ascii="Times New Roman" w:eastAsia="Times New Roman" w:hAnsi="Times New Roman"/>
          <w:sz w:val="28"/>
          <w:szCs w:val="28"/>
        </w:rPr>
        <w:t>хостинг-провайдеру</w:t>
      </w:r>
      <w:proofErr w:type="spellEnd"/>
      <w:r w:rsidRPr="007C0D97">
        <w:rPr>
          <w:rFonts w:ascii="Times New Roman" w:eastAsia="Times New Roman" w:hAnsi="Times New Roman"/>
          <w:sz w:val="28"/>
          <w:szCs w:val="28"/>
        </w:rPr>
        <w:t xml:space="preserve"> повторный запрос;</w:t>
      </w:r>
    </w:p>
    <w:p w:rsidR="009350FC" w:rsidRPr="007C0D97" w:rsidRDefault="009350FC" w:rsidP="009350FC">
      <w:pPr>
        <w:shd w:val="clear" w:color="auto" w:fill="FFFFFF"/>
        <w:spacing w:after="0" w:line="240" w:lineRule="auto"/>
        <w:ind w:left="10" w:right="29" w:firstLine="566"/>
        <w:jc w:val="both"/>
        <w:rPr>
          <w:rFonts w:ascii="Times New Roman" w:hAnsi="Times New Roman"/>
          <w:sz w:val="28"/>
          <w:szCs w:val="28"/>
        </w:rPr>
      </w:pPr>
      <w:r w:rsidRPr="007C0D97">
        <w:rPr>
          <w:rFonts w:ascii="Times New Roman" w:eastAsia="Times New Roman" w:hAnsi="Times New Roman"/>
          <w:sz w:val="28"/>
          <w:szCs w:val="28"/>
        </w:rPr>
        <w:t>в случае отсутствия исполнения повторного запроса необходимо направить письмо о данной ситуации в комитет информатизации, государственных и муниципальных услуг Курской области с целью совместного решения сложившейся проблемы.</w:t>
      </w:r>
    </w:p>
    <w:p w:rsidR="009350FC" w:rsidRPr="007C0D97" w:rsidRDefault="009350FC" w:rsidP="009350FC">
      <w:pPr>
        <w:shd w:val="clear" w:color="auto" w:fill="FFFFFF"/>
        <w:tabs>
          <w:tab w:val="left" w:pos="1421"/>
        </w:tabs>
        <w:spacing w:after="0" w:line="240" w:lineRule="auto"/>
        <w:ind w:left="19" w:right="38" w:firstLine="566"/>
        <w:jc w:val="both"/>
        <w:rPr>
          <w:rFonts w:ascii="Times New Roman" w:hAnsi="Times New Roman"/>
          <w:sz w:val="28"/>
          <w:szCs w:val="28"/>
        </w:rPr>
      </w:pPr>
      <w:r w:rsidRPr="007C0D97">
        <w:rPr>
          <w:rFonts w:ascii="Times New Roman" w:hAnsi="Times New Roman"/>
          <w:sz w:val="28"/>
          <w:szCs w:val="28"/>
        </w:rPr>
        <w:t>3.5.</w:t>
      </w:r>
      <w:r w:rsidRPr="007C0D97">
        <w:rPr>
          <w:rFonts w:ascii="Times New Roman" w:hAnsi="Times New Roman"/>
          <w:sz w:val="28"/>
          <w:szCs w:val="28"/>
        </w:rPr>
        <w:tab/>
      </w:r>
      <w:r w:rsidRPr="007C0D97">
        <w:rPr>
          <w:rFonts w:ascii="Times New Roman" w:eastAsia="Times New Roman" w:hAnsi="Times New Roman"/>
          <w:sz w:val="28"/>
          <w:szCs w:val="28"/>
        </w:rPr>
        <w:t>Информирование комитета информатизации, государственных</w:t>
      </w:r>
      <w:r w:rsidR="00EC4323">
        <w:rPr>
          <w:rFonts w:ascii="Times New Roman" w:eastAsia="Times New Roman" w:hAnsi="Times New Roman"/>
          <w:sz w:val="28"/>
          <w:szCs w:val="28"/>
        </w:rPr>
        <w:t xml:space="preserve"> </w:t>
      </w:r>
      <w:r w:rsidRPr="007C0D97">
        <w:rPr>
          <w:rFonts w:ascii="Times New Roman" w:eastAsia="Times New Roman" w:hAnsi="Times New Roman"/>
          <w:sz w:val="28"/>
          <w:szCs w:val="28"/>
        </w:rPr>
        <w:t>и муниципальных услуг Курской области:</w:t>
      </w:r>
    </w:p>
    <w:p w:rsidR="009350FC" w:rsidRPr="007C0D97" w:rsidRDefault="009350FC" w:rsidP="009350FC">
      <w:pPr>
        <w:shd w:val="clear" w:color="auto" w:fill="FFFFFF"/>
        <w:spacing w:after="0" w:line="240" w:lineRule="auto"/>
        <w:ind w:left="10" w:right="38" w:firstLine="576"/>
        <w:jc w:val="both"/>
        <w:rPr>
          <w:rFonts w:ascii="Times New Roman" w:hAnsi="Times New Roman"/>
          <w:sz w:val="28"/>
          <w:szCs w:val="28"/>
        </w:rPr>
      </w:pPr>
      <w:r w:rsidRPr="007C0D97">
        <w:rPr>
          <w:rFonts w:ascii="Times New Roman" w:eastAsia="Times New Roman" w:hAnsi="Times New Roman"/>
          <w:sz w:val="28"/>
          <w:szCs w:val="28"/>
        </w:rPr>
        <w:t>о проведен</w:t>
      </w:r>
      <w:proofErr w:type="gramStart"/>
      <w:r w:rsidRPr="007C0D97">
        <w:rPr>
          <w:rFonts w:ascii="Times New Roman" w:eastAsia="Times New Roman" w:hAnsi="Times New Roman"/>
          <w:sz w:val="28"/>
          <w:szCs w:val="28"/>
        </w:rPr>
        <w:t>ии ау</w:t>
      </w:r>
      <w:proofErr w:type="gramEnd"/>
      <w:r w:rsidRPr="007C0D97">
        <w:rPr>
          <w:rFonts w:ascii="Times New Roman" w:eastAsia="Times New Roman" w:hAnsi="Times New Roman"/>
          <w:sz w:val="28"/>
          <w:szCs w:val="28"/>
        </w:rPr>
        <w:t>дита, наличии выявленных уязвимостей, принятых мерах и результатах по их устранению;</w:t>
      </w:r>
    </w:p>
    <w:p w:rsidR="009350FC" w:rsidRPr="007C0D97" w:rsidRDefault="009350FC" w:rsidP="009350FC">
      <w:pPr>
        <w:shd w:val="clear" w:color="auto" w:fill="FFFFFF"/>
        <w:spacing w:after="0" w:line="240" w:lineRule="auto"/>
        <w:ind w:right="38" w:firstLine="576"/>
        <w:jc w:val="both"/>
        <w:rPr>
          <w:rFonts w:ascii="Times New Roman" w:hAnsi="Times New Roman"/>
          <w:sz w:val="28"/>
          <w:szCs w:val="28"/>
        </w:rPr>
      </w:pPr>
      <w:r w:rsidRPr="007C0D97">
        <w:rPr>
          <w:rFonts w:ascii="Times New Roman" w:eastAsia="Times New Roman" w:hAnsi="Times New Roman"/>
          <w:sz w:val="28"/>
          <w:szCs w:val="28"/>
        </w:rPr>
        <w:t>в случае возникновения трудностей при проведении мероприятий по устранению выявленных уязвимостей;</w:t>
      </w:r>
    </w:p>
    <w:p w:rsidR="009350FC" w:rsidRPr="007C0D97" w:rsidRDefault="009350FC" w:rsidP="009350FC">
      <w:pPr>
        <w:shd w:val="clear" w:color="auto" w:fill="FFFFFF"/>
        <w:spacing w:after="0" w:line="240" w:lineRule="auto"/>
        <w:ind w:firstLine="557"/>
        <w:jc w:val="both"/>
        <w:rPr>
          <w:rFonts w:ascii="Times New Roman" w:hAnsi="Times New Roman"/>
          <w:sz w:val="28"/>
          <w:szCs w:val="28"/>
        </w:rPr>
      </w:pPr>
      <w:r w:rsidRPr="007C0D97">
        <w:rPr>
          <w:rFonts w:ascii="Times New Roman" w:eastAsia="Times New Roman" w:hAnsi="Times New Roman"/>
          <w:sz w:val="28"/>
          <w:szCs w:val="28"/>
        </w:rPr>
        <w:lastRenderedPageBreak/>
        <w:t>два раза в год не позднее 1 апреля и 1 октября о внесенных изменениях в перечень ИС, доступных в сети «Интернет» и других изменениях или об отсутствии таких изменений.</w:t>
      </w:r>
    </w:p>
    <w:p w:rsidR="00EC4323" w:rsidRDefault="00EC4323" w:rsidP="009350FC">
      <w:pPr>
        <w:shd w:val="clear" w:color="auto" w:fill="FFFFFF"/>
        <w:spacing w:after="0" w:line="240" w:lineRule="auto"/>
        <w:ind w:left="3168"/>
        <w:jc w:val="right"/>
        <w:rPr>
          <w:rFonts w:ascii="Times New Roman" w:eastAsia="Times New Roman" w:hAnsi="Times New Roman"/>
          <w:sz w:val="28"/>
          <w:szCs w:val="28"/>
        </w:rPr>
      </w:pPr>
    </w:p>
    <w:p w:rsidR="00EC4323" w:rsidRDefault="00EC4323" w:rsidP="009350FC">
      <w:pPr>
        <w:shd w:val="clear" w:color="auto" w:fill="FFFFFF"/>
        <w:spacing w:after="0" w:line="240" w:lineRule="auto"/>
        <w:ind w:left="3168"/>
        <w:jc w:val="right"/>
        <w:rPr>
          <w:rFonts w:ascii="Times New Roman" w:eastAsia="Times New Roman" w:hAnsi="Times New Roman"/>
          <w:sz w:val="28"/>
          <w:szCs w:val="28"/>
        </w:rPr>
      </w:pPr>
    </w:p>
    <w:p w:rsidR="00EC4323" w:rsidRDefault="00EC4323" w:rsidP="009350FC">
      <w:pPr>
        <w:shd w:val="clear" w:color="auto" w:fill="FFFFFF"/>
        <w:spacing w:after="0" w:line="240" w:lineRule="auto"/>
        <w:ind w:left="3168"/>
        <w:jc w:val="right"/>
        <w:rPr>
          <w:rFonts w:ascii="Times New Roman" w:eastAsia="Times New Roman" w:hAnsi="Times New Roman"/>
          <w:sz w:val="28"/>
          <w:szCs w:val="28"/>
        </w:rPr>
      </w:pPr>
    </w:p>
    <w:p w:rsidR="00EC4323" w:rsidRDefault="00EC4323" w:rsidP="009350FC">
      <w:pPr>
        <w:shd w:val="clear" w:color="auto" w:fill="FFFFFF"/>
        <w:spacing w:after="0" w:line="240" w:lineRule="auto"/>
        <w:ind w:left="3168"/>
        <w:jc w:val="right"/>
        <w:rPr>
          <w:rFonts w:ascii="Times New Roman" w:eastAsia="Times New Roman" w:hAnsi="Times New Roman"/>
          <w:sz w:val="28"/>
          <w:szCs w:val="28"/>
        </w:rPr>
      </w:pPr>
    </w:p>
    <w:p w:rsidR="00EC4323" w:rsidRDefault="00EC4323" w:rsidP="009350FC">
      <w:pPr>
        <w:shd w:val="clear" w:color="auto" w:fill="FFFFFF"/>
        <w:spacing w:after="0" w:line="240" w:lineRule="auto"/>
        <w:ind w:left="3168"/>
        <w:jc w:val="right"/>
        <w:rPr>
          <w:rFonts w:ascii="Times New Roman" w:eastAsia="Times New Roman" w:hAnsi="Times New Roman"/>
          <w:sz w:val="28"/>
          <w:szCs w:val="28"/>
        </w:rPr>
      </w:pPr>
    </w:p>
    <w:p w:rsidR="00EC4323" w:rsidRDefault="00EC4323" w:rsidP="009350FC">
      <w:pPr>
        <w:shd w:val="clear" w:color="auto" w:fill="FFFFFF"/>
        <w:spacing w:after="0" w:line="240" w:lineRule="auto"/>
        <w:ind w:left="3168"/>
        <w:jc w:val="right"/>
        <w:rPr>
          <w:rFonts w:ascii="Times New Roman" w:eastAsia="Times New Roman" w:hAnsi="Times New Roman"/>
          <w:sz w:val="28"/>
          <w:szCs w:val="28"/>
        </w:rPr>
      </w:pPr>
    </w:p>
    <w:p w:rsidR="00EC4323" w:rsidRDefault="00EC4323" w:rsidP="009350FC">
      <w:pPr>
        <w:shd w:val="clear" w:color="auto" w:fill="FFFFFF"/>
        <w:spacing w:after="0" w:line="240" w:lineRule="auto"/>
        <w:ind w:left="3168"/>
        <w:jc w:val="right"/>
        <w:rPr>
          <w:rFonts w:ascii="Times New Roman" w:eastAsia="Times New Roman" w:hAnsi="Times New Roman"/>
          <w:sz w:val="28"/>
          <w:szCs w:val="28"/>
        </w:rPr>
      </w:pPr>
    </w:p>
    <w:p w:rsidR="00EC4323" w:rsidRDefault="00EC4323" w:rsidP="009350FC">
      <w:pPr>
        <w:shd w:val="clear" w:color="auto" w:fill="FFFFFF"/>
        <w:spacing w:after="0" w:line="240" w:lineRule="auto"/>
        <w:ind w:left="3168"/>
        <w:jc w:val="right"/>
        <w:rPr>
          <w:rFonts w:ascii="Times New Roman" w:eastAsia="Times New Roman" w:hAnsi="Times New Roman"/>
          <w:sz w:val="28"/>
          <w:szCs w:val="28"/>
        </w:rPr>
      </w:pPr>
    </w:p>
    <w:p w:rsidR="00EC4323" w:rsidRDefault="00EC4323" w:rsidP="009350FC">
      <w:pPr>
        <w:shd w:val="clear" w:color="auto" w:fill="FFFFFF"/>
        <w:spacing w:after="0" w:line="240" w:lineRule="auto"/>
        <w:ind w:left="3168"/>
        <w:jc w:val="right"/>
        <w:rPr>
          <w:rFonts w:ascii="Times New Roman" w:eastAsia="Times New Roman" w:hAnsi="Times New Roman"/>
          <w:sz w:val="28"/>
          <w:szCs w:val="28"/>
        </w:rPr>
      </w:pPr>
    </w:p>
    <w:p w:rsidR="00EC4323" w:rsidRDefault="00EC4323" w:rsidP="009350FC">
      <w:pPr>
        <w:shd w:val="clear" w:color="auto" w:fill="FFFFFF"/>
        <w:spacing w:after="0" w:line="240" w:lineRule="auto"/>
        <w:ind w:left="3168"/>
        <w:jc w:val="right"/>
        <w:rPr>
          <w:rFonts w:ascii="Times New Roman" w:eastAsia="Times New Roman" w:hAnsi="Times New Roman"/>
          <w:sz w:val="28"/>
          <w:szCs w:val="28"/>
        </w:rPr>
      </w:pPr>
    </w:p>
    <w:p w:rsidR="00EC4323" w:rsidRDefault="00EC4323" w:rsidP="009350FC">
      <w:pPr>
        <w:shd w:val="clear" w:color="auto" w:fill="FFFFFF"/>
        <w:spacing w:after="0" w:line="240" w:lineRule="auto"/>
        <w:ind w:left="3168"/>
        <w:jc w:val="right"/>
        <w:rPr>
          <w:rFonts w:ascii="Times New Roman" w:eastAsia="Times New Roman" w:hAnsi="Times New Roman"/>
          <w:sz w:val="28"/>
          <w:szCs w:val="28"/>
        </w:rPr>
      </w:pPr>
    </w:p>
    <w:p w:rsidR="00EC4323" w:rsidRDefault="00EC4323" w:rsidP="009350FC">
      <w:pPr>
        <w:shd w:val="clear" w:color="auto" w:fill="FFFFFF"/>
        <w:spacing w:after="0" w:line="240" w:lineRule="auto"/>
        <w:ind w:left="3168"/>
        <w:jc w:val="right"/>
        <w:rPr>
          <w:rFonts w:ascii="Times New Roman" w:eastAsia="Times New Roman" w:hAnsi="Times New Roman"/>
          <w:sz w:val="28"/>
          <w:szCs w:val="28"/>
        </w:rPr>
      </w:pPr>
    </w:p>
    <w:p w:rsidR="00EC4323" w:rsidRDefault="00EC4323" w:rsidP="009350FC">
      <w:pPr>
        <w:shd w:val="clear" w:color="auto" w:fill="FFFFFF"/>
        <w:spacing w:after="0" w:line="240" w:lineRule="auto"/>
        <w:ind w:left="3168"/>
        <w:jc w:val="right"/>
        <w:rPr>
          <w:rFonts w:ascii="Times New Roman" w:eastAsia="Times New Roman" w:hAnsi="Times New Roman"/>
          <w:sz w:val="28"/>
          <w:szCs w:val="28"/>
        </w:rPr>
      </w:pPr>
    </w:p>
    <w:p w:rsidR="00EC4323" w:rsidRDefault="00EC4323" w:rsidP="009350FC">
      <w:pPr>
        <w:shd w:val="clear" w:color="auto" w:fill="FFFFFF"/>
        <w:spacing w:after="0" w:line="240" w:lineRule="auto"/>
        <w:ind w:left="3168"/>
        <w:jc w:val="right"/>
        <w:rPr>
          <w:rFonts w:ascii="Times New Roman" w:eastAsia="Times New Roman" w:hAnsi="Times New Roman"/>
          <w:sz w:val="28"/>
          <w:szCs w:val="28"/>
        </w:rPr>
      </w:pPr>
    </w:p>
    <w:p w:rsidR="00EC4323" w:rsidRDefault="00EC4323" w:rsidP="009350FC">
      <w:pPr>
        <w:shd w:val="clear" w:color="auto" w:fill="FFFFFF"/>
        <w:spacing w:after="0" w:line="240" w:lineRule="auto"/>
        <w:ind w:left="3168"/>
        <w:jc w:val="right"/>
        <w:rPr>
          <w:rFonts w:ascii="Times New Roman" w:eastAsia="Times New Roman" w:hAnsi="Times New Roman"/>
          <w:sz w:val="28"/>
          <w:szCs w:val="28"/>
        </w:rPr>
      </w:pPr>
    </w:p>
    <w:p w:rsidR="00EC4323" w:rsidRDefault="00EC4323" w:rsidP="009350FC">
      <w:pPr>
        <w:shd w:val="clear" w:color="auto" w:fill="FFFFFF"/>
        <w:spacing w:after="0" w:line="240" w:lineRule="auto"/>
        <w:ind w:left="3168"/>
        <w:jc w:val="right"/>
        <w:rPr>
          <w:rFonts w:ascii="Times New Roman" w:eastAsia="Times New Roman" w:hAnsi="Times New Roman"/>
          <w:sz w:val="28"/>
          <w:szCs w:val="28"/>
        </w:rPr>
      </w:pPr>
    </w:p>
    <w:p w:rsidR="00EC4323" w:rsidRDefault="00EC4323" w:rsidP="009350FC">
      <w:pPr>
        <w:shd w:val="clear" w:color="auto" w:fill="FFFFFF"/>
        <w:spacing w:after="0" w:line="240" w:lineRule="auto"/>
        <w:ind w:left="3168"/>
        <w:jc w:val="right"/>
        <w:rPr>
          <w:rFonts w:ascii="Times New Roman" w:eastAsia="Times New Roman" w:hAnsi="Times New Roman"/>
          <w:sz w:val="28"/>
          <w:szCs w:val="28"/>
        </w:rPr>
      </w:pPr>
    </w:p>
    <w:p w:rsidR="00EC4323" w:rsidRDefault="00EC4323" w:rsidP="009350FC">
      <w:pPr>
        <w:shd w:val="clear" w:color="auto" w:fill="FFFFFF"/>
        <w:spacing w:after="0" w:line="240" w:lineRule="auto"/>
        <w:ind w:left="3168"/>
        <w:jc w:val="right"/>
        <w:rPr>
          <w:rFonts w:ascii="Times New Roman" w:eastAsia="Times New Roman" w:hAnsi="Times New Roman"/>
          <w:sz w:val="28"/>
          <w:szCs w:val="28"/>
        </w:rPr>
      </w:pPr>
    </w:p>
    <w:p w:rsidR="00EC4323" w:rsidRDefault="00EC4323" w:rsidP="009350FC">
      <w:pPr>
        <w:shd w:val="clear" w:color="auto" w:fill="FFFFFF"/>
        <w:spacing w:after="0" w:line="240" w:lineRule="auto"/>
        <w:ind w:left="3168"/>
        <w:jc w:val="right"/>
        <w:rPr>
          <w:rFonts w:ascii="Times New Roman" w:eastAsia="Times New Roman" w:hAnsi="Times New Roman"/>
          <w:sz w:val="28"/>
          <w:szCs w:val="28"/>
        </w:rPr>
      </w:pPr>
    </w:p>
    <w:p w:rsidR="00EC4323" w:rsidRDefault="00EC4323" w:rsidP="009350FC">
      <w:pPr>
        <w:shd w:val="clear" w:color="auto" w:fill="FFFFFF"/>
        <w:spacing w:after="0" w:line="240" w:lineRule="auto"/>
        <w:ind w:left="3168"/>
        <w:jc w:val="right"/>
        <w:rPr>
          <w:rFonts w:ascii="Times New Roman" w:eastAsia="Times New Roman" w:hAnsi="Times New Roman"/>
          <w:sz w:val="28"/>
          <w:szCs w:val="28"/>
        </w:rPr>
      </w:pPr>
    </w:p>
    <w:p w:rsidR="00EC4323" w:rsidRDefault="00EC4323" w:rsidP="009350FC">
      <w:pPr>
        <w:shd w:val="clear" w:color="auto" w:fill="FFFFFF"/>
        <w:spacing w:after="0" w:line="240" w:lineRule="auto"/>
        <w:ind w:left="3168"/>
        <w:jc w:val="right"/>
        <w:rPr>
          <w:rFonts w:ascii="Times New Roman" w:eastAsia="Times New Roman" w:hAnsi="Times New Roman"/>
          <w:sz w:val="28"/>
          <w:szCs w:val="28"/>
        </w:rPr>
      </w:pPr>
    </w:p>
    <w:p w:rsidR="00EC4323" w:rsidRDefault="00EC4323" w:rsidP="009350FC">
      <w:pPr>
        <w:shd w:val="clear" w:color="auto" w:fill="FFFFFF"/>
        <w:spacing w:after="0" w:line="240" w:lineRule="auto"/>
        <w:ind w:left="3168"/>
        <w:jc w:val="right"/>
        <w:rPr>
          <w:rFonts w:ascii="Times New Roman" w:eastAsia="Times New Roman" w:hAnsi="Times New Roman"/>
          <w:sz w:val="28"/>
          <w:szCs w:val="28"/>
        </w:rPr>
      </w:pPr>
    </w:p>
    <w:p w:rsidR="00EC4323" w:rsidRDefault="00EC4323" w:rsidP="009350FC">
      <w:pPr>
        <w:shd w:val="clear" w:color="auto" w:fill="FFFFFF"/>
        <w:spacing w:after="0" w:line="240" w:lineRule="auto"/>
        <w:ind w:left="3168"/>
        <w:jc w:val="right"/>
        <w:rPr>
          <w:rFonts w:ascii="Times New Roman" w:eastAsia="Times New Roman" w:hAnsi="Times New Roman"/>
          <w:sz w:val="28"/>
          <w:szCs w:val="28"/>
        </w:rPr>
      </w:pPr>
    </w:p>
    <w:p w:rsidR="00EC4323" w:rsidRDefault="00EC4323" w:rsidP="009350FC">
      <w:pPr>
        <w:shd w:val="clear" w:color="auto" w:fill="FFFFFF"/>
        <w:spacing w:after="0" w:line="240" w:lineRule="auto"/>
        <w:ind w:left="3168"/>
        <w:jc w:val="right"/>
        <w:rPr>
          <w:rFonts w:ascii="Times New Roman" w:eastAsia="Times New Roman" w:hAnsi="Times New Roman"/>
          <w:sz w:val="28"/>
          <w:szCs w:val="28"/>
        </w:rPr>
      </w:pPr>
    </w:p>
    <w:p w:rsidR="00EC4323" w:rsidRDefault="00EC4323" w:rsidP="009350FC">
      <w:pPr>
        <w:shd w:val="clear" w:color="auto" w:fill="FFFFFF"/>
        <w:spacing w:after="0" w:line="240" w:lineRule="auto"/>
        <w:ind w:left="3168"/>
        <w:jc w:val="right"/>
        <w:rPr>
          <w:rFonts w:ascii="Times New Roman" w:eastAsia="Times New Roman" w:hAnsi="Times New Roman"/>
          <w:sz w:val="28"/>
          <w:szCs w:val="28"/>
        </w:rPr>
      </w:pPr>
    </w:p>
    <w:p w:rsidR="00EC4323" w:rsidRDefault="00EC4323" w:rsidP="009350FC">
      <w:pPr>
        <w:shd w:val="clear" w:color="auto" w:fill="FFFFFF"/>
        <w:spacing w:after="0" w:line="240" w:lineRule="auto"/>
        <w:ind w:left="3168"/>
        <w:jc w:val="right"/>
        <w:rPr>
          <w:rFonts w:ascii="Times New Roman" w:eastAsia="Times New Roman" w:hAnsi="Times New Roman"/>
          <w:sz w:val="28"/>
          <w:szCs w:val="28"/>
        </w:rPr>
      </w:pPr>
    </w:p>
    <w:p w:rsidR="00EC4323" w:rsidRDefault="00EC4323" w:rsidP="009350FC">
      <w:pPr>
        <w:shd w:val="clear" w:color="auto" w:fill="FFFFFF"/>
        <w:spacing w:after="0" w:line="240" w:lineRule="auto"/>
        <w:ind w:left="3168"/>
        <w:jc w:val="right"/>
        <w:rPr>
          <w:rFonts w:ascii="Times New Roman" w:eastAsia="Times New Roman" w:hAnsi="Times New Roman"/>
          <w:sz w:val="28"/>
          <w:szCs w:val="28"/>
        </w:rPr>
      </w:pPr>
    </w:p>
    <w:p w:rsidR="00EC4323" w:rsidRDefault="00EC4323" w:rsidP="009350FC">
      <w:pPr>
        <w:shd w:val="clear" w:color="auto" w:fill="FFFFFF"/>
        <w:spacing w:after="0" w:line="240" w:lineRule="auto"/>
        <w:ind w:left="3168"/>
        <w:jc w:val="right"/>
        <w:rPr>
          <w:rFonts w:ascii="Times New Roman" w:eastAsia="Times New Roman" w:hAnsi="Times New Roman"/>
          <w:sz w:val="28"/>
          <w:szCs w:val="28"/>
        </w:rPr>
      </w:pPr>
    </w:p>
    <w:p w:rsidR="00EC4323" w:rsidRDefault="00EC4323" w:rsidP="009350FC">
      <w:pPr>
        <w:shd w:val="clear" w:color="auto" w:fill="FFFFFF"/>
        <w:spacing w:after="0" w:line="240" w:lineRule="auto"/>
        <w:ind w:left="3168"/>
        <w:jc w:val="right"/>
        <w:rPr>
          <w:rFonts w:ascii="Times New Roman" w:eastAsia="Times New Roman" w:hAnsi="Times New Roman"/>
          <w:sz w:val="28"/>
          <w:szCs w:val="28"/>
        </w:rPr>
      </w:pPr>
    </w:p>
    <w:p w:rsidR="00EC4323" w:rsidRDefault="00EC4323" w:rsidP="009350FC">
      <w:pPr>
        <w:shd w:val="clear" w:color="auto" w:fill="FFFFFF"/>
        <w:spacing w:after="0" w:line="240" w:lineRule="auto"/>
        <w:ind w:left="3168"/>
        <w:jc w:val="right"/>
        <w:rPr>
          <w:rFonts w:ascii="Times New Roman" w:eastAsia="Times New Roman" w:hAnsi="Times New Roman"/>
          <w:sz w:val="28"/>
          <w:szCs w:val="28"/>
        </w:rPr>
      </w:pPr>
    </w:p>
    <w:p w:rsidR="00EC4323" w:rsidRDefault="00EC4323" w:rsidP="009350FC">
      <w:pPr>
        <w:shd w:val="clear" w:color="auto" w:fill="FFFFFF"/>
        <w:spacing w:after="0" w:line="240" w:lineRule="auto"/>
        <w:ind w:left="3168"/>
        <w:jc w:val="right"/>
        <w:rPr>
          <w:rFonts w:ascii="Times New Roman" w:eastAsia="Times New Roman" w:hAnsi="Times New Roman"/>
          <w:sz w:val="28"/>
          <w:szCs w:val="28"/>
        </w:rPr>
      </w:pPr>
    </w:p>
    <w:p w:rsidR="00EC4323" w:rsidRDefault="00EC4323" w:rsidP="009350FC">
      <w:pPr>
        <w:shd w:val="clear" w:color="auto" w:fill="FFFFFF"/>
        <w:spacing w:after="0" w:line="240" w:lineRule="auto"/>
        <w:ind w:left="3168"/>
        <w:jc w:val="right"/>
        <w:rPr>
          <w:rFonts w:ascii="Times New Roman" w:eastAsia="Times New Roman" w:hAnsi="Times New Roman"/>
          <w:sz w:val="28"/>
          <w:szCs w:val="28"/>
        </w:rPr>
      </w:pPr>
    </w:p>
    <w:p w:rsidR="00EC4323" w:rsidRDefault="00EC4323" w:rsidP="009350FC">
      <w:pPr>
        <w:shd w:val="clear" w:color="auto" w:fill="FFFFFF"/>
        <w:spacing w:after="0" w:line="240" w:lineRule="auto"/>
        <w:ind w:left="3168"/>
        <w:jc w:val="right"/>
        <w:rPr>
          <w:rFonts w:ascii="Times New Roman" w:eastAsia="Times New Roman" w:hAnsi="Times New Roman"/>
          <w:sz w:val="28"/>
          <w:szCs w:val="28"/>
        </w:rPr>
      </w:pPr>
    </w:p>
    <w:p w:rsidR="00EC4323" w:rsidRDefault="00EC4323" w:rsidP="009350FC">
      <w:pPr>
        <w:shd w:val="clear" w:color="auto" w:fill="FFFFFF"/>
        <w:spacing w:after="0" w:line="240" w:lineRule="auto"/>
        <w:ind w:left="3168"/>
        <w:jc w:val="right"/>
        <w:rPr>
          <w:rFonts w:ascii="Times New Roman" w:eastAsia="Times New Roman" w:hAnsi="Times New Roman"/>
          <w:sz w:val="28"/>
          <w:szCs w:val="28"/>
        </w:rPr>
      </w:pPr>
    </w:p>
    <w:p w:rsidR="00EC4323" w:rsidRDefault="00EC4323" w:rsidP="009350FC">
      <w:pPr>
        <w:shd w:val="clear" w:color="auto" w:fill="FFFFFF"/>
        <w:spacing w:after="0" w:line="240" w:lineRule="auto"/>
        <w:ind w:left="3168"/>
        <w:jc w:val="right"/>
        <w:rPr>
          <w:rFonts w:ascii="Times New Roman" w:eastAsia="Times New Roman" w:hAnsi="Times New Roman"/>
          <w:sz w:val="28"/>
          <w:szCs w:val="28"/>
        </w:rPr>
      </w:pPr>
    </w:p>
    <w:p w:rsidR="00EC4323" w:rsidRDefault="00EC4323" w:rsidP="009350FC">
      <w:pPr>
        <w:shd w:val="clear" w:color="auto" w:fill="FFFFFF"/>
        <w:spacing w:after="0" w:line="240" w:lineRule="auto"/>
        <w:ind w:left="3168"/>
        <w:jc w:val="right"/>
        <w:rPr>
          <w:rFonts w:ascii="Times New Roman" w:eastAsia="Times New Roman" w:hAnsi="Times New Roman"/>
          <w:sz w:val="28"/>
          <w:szCs w:val="28"/>
        </w:rPr>
      </w:pPr>
    </w:p>
    <w:p w:rsidR="00EC4323" w:rsidRDefault="00EC4323" w:rsidP="009350FC">
      <w:pPr>
        <w:shd w:val="clear" w:color="auto" w:fill="FFFFFF"/>
        <w:spacing w:after="0" w:line="240" w:lineRule="auto"/>
        <w:ind w:left="3168"/>
        <w:jc w:val="right"/>
        <w:rPr>
          <w:rFonts w:ascii="Times New Roman" w:eastAsia="Times New Roman" w:hAnsi="Times New Roman"/>
          <w:sz w:val="28"/>
          <w:szCs w:val="28"/>
        </w:rPr>
      </w:pPr>
    </w:p>
    <w:p w:rsidR="00EC4323" w:rsidRDefault="00EC4323" w:rsidP="009350FC">
      <w:pPr>
        <w:shd w:val="clear" w:color="auto" w:fill="FFFFFF"/>
        <w:spacing w:after="0" w:line="240" w:lineRule="auto"/>
        <w:ind w:left="3168"/>
        <w:jc w:val="right"/>
        <w:rPr>
          <w:rFonts w:ascii="Times New Roman" w:eastAsia="Times New Roman" w:hAnsi="Times New Roman"/>
          <w:sz w:val="28"/>
          <w:szCs w:val="28"/>
        </w:rPr>
      </w:pPr>
    </w:p>
    <w:p w:rsidR="00EC4323" w:rsidRDefault="00EC4323" w:rsidP="009350FC">
      <w:pPr>
        <w:shd w:val="clear" w:color="auto" w:fill="FFFFFF"/>
        <w:spacing w:after="0" w:line="240" w:lineRule="auto"/>
        <w:ind w:left="3168"/>
        <w:jc w:val="right"/>
        <w:rPr>
          <w:rFonts w:ascii="Times New Roman" w:eastAsia="Times New Roman" w:hAnsi="Times New Roman"/>
          <w:sz w:val="28"/>
          <w:szCs w:val="28"/>
        </w:rPr>
      </w:pPr>
    </w:p>
    <w:p w:rsidR="00EC4323" w:rsidRDefault="00EC4323" w:rsidP="009350FC">
      <w:pPr>
        <w:shd w:val="clear" w:color="auto" w:fill="FFFFFF"/>
        <w:spacing w:after="0" w:line="240" w:lineRule="auto"/>
        <w:ind w:left="3168"/>
        <w:jc w:val="right"/>
        <w:rPr>
          <w:rFonts w:ascii="Times New Roman" w:eastAsia="Times New Roman" w:hAnsi="Times New Roman"/>
          <w:sz w:val="28"/>
          <w:szCs w:val="28"/>
        </w:rPr>
      </w:pPr>
    </w:p>
    <w:p w:rsidR="00EC4323" w:rsidRDefault="00EC4323" w:rsidP="009350FC">
      <w:pPr>
        <w:shd w:val="clear" w:color="auto" w:fill="FFFFFF"/>
        <w:spacing w:after="0" w:line="240" w:lineRule="auto"/>
        <w:ind w:left="3168"/>
        <w:jc w:val="right"/>
        <w:rPr>
          <w:rFonts w:ascii="Times New Roman" w:eastAsia="Times New Roman" w:hAnsi="Times New Roman"/>
          <w:sz w:val="28"/>
          <w:szCs w:val="28"/>
        </w:rPr>
      </w:pPr>
    </w:p>
    <w:p w:rsidR="009350FC" w:rsidRPr="007C0D97" w:rsidRDefault="009350FC" w:rsidP="009350FC">
      <w:pPr>
        <w:shd w:val="clear" w:color="auto" w:fill="FFFFFF"/>
        <w:spacing w:after="0" w:line="240" w:lineRule="auto"/>
        <w:ind w:left="3168"/>
        <w:jc w:val="right"/>
        <w:rPr>
          <w:rFonts w:ascii="Times New Roman" w:hAnsi="Times New Roman"/>
          <w:sz w:val="28"/>
          <w:szCs w:val="28"/>
        </w:rPr>
      </w:pPr>
      <w:r w:rsidRPr="007C0D97">
        <w:rPr>
          <w:rFonts w:ascii="Times New Roman" w:eastAsia="Times New Roman" w:hAnsi="Times New Roman"/>
          <w:sz w:val="28"/>
          <w:szCs w:val="28"/>
        </w:rPr>
        <w:lastRenderedPageBreak/>
        <w:t>Приложение № 4</w:t>
      </w:r>
    </w:p>
    <w:p w:rsidR="009350FC" w:rsidRPr="007C0D97" w:rsidRDefault="009350FC" w:rsidP="009350FC">
      <w:pPr>
        <w:shd w:val="clear" w:color="auto" w:fill="FFFFFF"/>
        <w:spacing w:after="0" w:line="240" w:lineRule="auto"/>
        <w:ind w:left="3168"/>
        <w:jc w:val="right"/>
        <w:rPr>
          <w:rFonts w:ascii="Times New Roman" w:hAnsi="Times New Roman"/>
          <w:sz w:val="28"/>
          <w:szCs w:val="28"/>
        </w:rPr>
      </w:pPr>
      <w:r w:rsidRPr="007C0D97">
        <w:rPr>
          <w:rFonts w:ascii="Times New Roman" w:eastAsia="Times New Roman" w:hAnsi="Times New Roman"/>
          <w:sz w:val="28"/>
          <w:szCs w:val="28"/>
        </w:rPr>
        <w:t>к Основным направлениям политики</w:t>
      </w:r>
    </w:p>
    <w:p w:rsidR="009350FC" w:rsidRPr="007C0D97" w:rsidRDefault="009350FC" w:rsidP="009350FC">
      <w:pPr>
        <w:shd w:val="clear" w:color="auto" w:fill="FFFFFF"/>
        <w:spacing w:after="0" w:line="240" w:lineRule="auto"/>
        <w:ind w:left="3168"/>
        <w:jc w:val="right"/>
        <w:rPr>
          <w:rFonts w:ascii="Times New Roman" w:hAnsi="Times New Roman"/>
          <w:sz w:val="28"/>
          <w:szCs w:val="28"/>
        </w:rPr>
      </w:pPr>
      <w:r w:rsidRPr="007C0D97">
        <w:rPr>
          <w:rFonts w:ascii="Times New Roman" w:eastAsia="Times New Roman" w:hAnsi="Times New Roman"/>
          <w:sz w:val="28"/>
          <w:szCs w:val="28"/>
        </w:rPr>
        <w:t>информационной безопасности</w:t>
      </w:r>
    </w:p>
    <w:p w:rsidR="009350FC" w:rsidRPr="007C0D97" w:rsidRDefault="009350FC" w:rsidP="009350FC">
      <w:pPr>
        <w:shd w:val="clear" w:color="auto" w:fill="FFFFFF"/>
        <w:spacing w:after="0" w:line="240" w:lineRule="auto"/>
        <w:ind w:left="3158"/>
        <w:jc w:val="right"/>
        <w:rPr>
          <w:rFonts w:ascii="Times New Roman" w:eastAsia="Times New Roman" w:hAnsi="Times New Roman"/>
          <w:sz w:val="28"/>
          <w:szCs w:val="28"/>
        </w:rPr>
      </w:pPr>
      <w:r w:rsidRPr="007C0D97">
        <w:rPr>
          <w:rFonts w:ascii="Times New Roman" w:eastAsia="Times New Roman" w:hAnsi="Times New Roman"/>
          <w:sz w:val="28"/>
          <w:szCs w:val="28"/>
        </w:rPr>
        <w:t xml:space="preserve">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w:t>
      </w:r>
    </w:p>
    <w:p w:rsidR="009350FC" w:rsidRPr="007C0D97" w:rsidRDefault="009350FC" w:rsidP="009350FC">
      <w:pPr>
        <w:shd w:val="clear" w:color="auto" w:fill="FFFFFF"/>
        <w:spacing w:after="0" w:line="240" w:lineRule="auto"/>
        <w:ind w:left="3158"/>
        <w:jc w:val="right"/>
        <w:rPr>
          <w:rFonts w:ascii="Times New Roman" w:hAnsi="Times New Roman"/>
          <w:sz w:val="28"/>
          <w:szCs w:val="28"/>
        </w:rPr>
      </w:pPr>
      <w:r w:rsidRPr="007C0D97">
        <w:rPr>
          <w:rFonts w:ascii="Times New Roman" w:eastAsia="Times New Roman" w:hAnsi="Times New Roman"/>
          <w:sz w:val="28"/>
          <w:szCs w:val="28"/>
        </w:rPr>
        <w:t>Курской области</w:t>
      </w:r>
    </w:p>
    <w:p w:rsidR="009350FC" w:rsidRPr="007C0D97" w:rsidRDefault="009350FC" w:rsidP="00294C92">
      <w:pPr>
        <w:shd w:val="clear" w:color="auto" w:fill="FFFFFF"/>
        <w:spacing w:after="0" w:line="240" w:lineRule="auto"/>
        <w:jc w:val="center"/>
        <w:rPr>
          <w:rFonts w:ascii="Times New Roman" w:hAnsi="Times New Roman"/>
          <w:sz w:val="28"/>
          <w:szCs w:val="28"/>
        </w:rPr>
      </w:pPr>
      <w:r w:rsidRPr="007C0D97">
        <w:rPr>
          <w:rFonts w:ascii="Times New Roman" w:eastAsia="Times New Roman" w:hAnsi="Times New Roman"/>
          <w:b/>
          <w:bCs/>
          <w:sz w:val="28"/>
          <w:szCs w:val="28"/>
        </w:rPr>
        <w:t>ПЛАН</w:t>
      </w:r>
    </w:p>
    <w:p w:rsidR="009350FC" w:rsidRPr="007C0D97" w:rsidRDefault="009350FC" w:rsidP="00294C92">
      <w:pPr>
        <w:shd w:val="clear" w:color="auto" w:fill="FFFFFF"/>
        <w:spacing w:after="0" w:line="240" w:lineRule="auto"/>
        <w:jc w:val="center"/>
        <w:rPr>
          <w:rFonts w:ascii="Times New Roman" w:eastAsia="Times New Roman" w:hAnsi="Times New Roman"/>
          <w:b/>
          <w:bCs/>
          <w:sz w:val="28"/>
          <w:szCs w:val="28"/>
        </w:rPr>
      </w:pPr>
      <w:r w:rsidRPr="007C0D97">
        <w:rPr>
          <w:rFonts w:ascii="Times New Roman" w:eastAsia="Times New Roman" w:hAnsi="Times New Roman"/>
          <w:b/>
          <w:bCs/>
          <w:sz w:val="28"/>
          <w:szCs w:val="28"/>
        </w:rPr>
        <w:t xml:space="preserve">проведения </w:t>
      </w:r>
      <w:proofErr w:type="gramStart"/>
      <w:r w:rsidRPr="007C0D97">
        <w:rPr>
          <w:rFonts w:ascii="Times New Roman" w:eastAsia="Times New Roman" w:hAnsi="Times New Roman"/>
          <w:b/>
          <w:bCs/>
          <w:sz w:val="28"/>
          <w:szCs w:val="28"/>
        </w:rPr>
        <w:t>контроля состояния систем защиты информации</w:t>
      </w:r>
      <w:proofErr w:type="gramEnd"/>
      <w:r w:rsidRPr="007C0D97">
        <w:rPr>
          <w:rFonts w:ascii="Times New Roman" w:eastAsia="Times New Roman" w:hAnsi="Times New Roman"/>
          <w:b/>
          <w:bCs/>
          <w:sz w:val="28"/>
          <w:szCs w:val="28"/>
        </w:rPr>
        <w:t xml:space="preserve"> в Администрации </w:t>
      </w:r>
      <w:r>
        <w:rPr>
          <w:rFonts w:ascii="Times New Roman" w:eastAsia="Times New Roman" w:hAnsi="Times New Roman"/>
          <w:b/>
          <w:bCs/>
          <w:sz w:val="28"/>
          <w:szCs w:val="28"/>
        </w:rPr>
        <w:t>Солнцевского</w:t>
      </w:r>
      <w:r w:rsidRPr="007C0D97">
        <w:rPr>
          <w:rFonts w:ascii="Times New Roman" w:eastAsia="Times New Roman" w:hAnsi="Times New Roman"/>
          <w:b/>
          <w:bCs/>
          <w:sz w:val="28"/>
          <w:szCs w:val="28"/>
        </w:rPr>
        <w:t xml:space="preserve"> района Курской области</w:t>
      </w:r>
    </w:p>
    <w:p w:rsidR="009350FC" w:rsidRPr="007C0D97" w:rsidRDefault="009350FC" w:rsidP="00294C92">
      <w:pPr>
        <w:shd w:val="clear" w:color="auto" w:fill="FFFFFF"/>
        <w:spacing w:after="0" w:line="240" w:lineRule="auto"/>
        <w:jc w:val="center"/>
        <w:rPr>
          <w:rFonts w:ascii="Times New Roman" w:hAnsi="Times New Roman"/>
          <w:sz w:val="28"/>
          <w:szCs w:val="28"/>
        </w:rPr>
      </w:pPr>
    </w:p>
    <w:p w:rsidR="009350FC" w:rsidRPr="007C0D97" w:rsidRDefault="009350FC" w:rsidP="009350FC">
      <w:pPr>
        <w:shd w:val="clear" w:color="auto" w:fill="FFFFFF"/>
        <w:spacing w:after="0" w:line="240" w:lineRule="auto"/>
        <w:ind w:left="48" w:firstLine="701"/>
        <w:jc w:val="both"/>
        <w:rPr>
          <w:rFonts w:ascii="Times New Roman" w:hAnsi="Times New Roman"/>
          <w:sz w:val="28"/>
          <w:szCs w:val="28"/>
        </w:rPr>
      </w:pPr>
      <w:proofErr w:type="gramStart"/>
      <w:r w:rsidRPr="007C0D97">
        <w:rPr>
          <w:rFonts w:ascii="Times New Roman" w:eastAsia="Times New Roman" w:hAnsi="Times New Roman"/>
          <w:sz w:val="28"/>
          <w:szCs w:val="28"/>
        </w:rPr>
        <w:t xml:space="preserve">С целью своевременного выявления и предотвращения утечки информации по техническим каналам, исключения или существенного затруднения несанкционированного доступа к ней и предотвращения специальных программно-технических воздействий, вызывающих нарушение конфиденциальности, целостности или доступности информации, в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 проводится контроль состояния защиты информации комитетом информатизации, государственных и муниципальных услуг Курской области, который заключается в:</w:t>
      </w:r>
      <w:proofErr w:type="gramEnd"/>
    </w:p>
    <w:p w:rsidR="009350FC" w:rsidRPr="007C0D97" w:rsidRDefault="009350FC" w:rsidP="0043696F">
      <w:pPr>
        <w:widowControl w:val="0"/>
        <w:numPr>
          <w:ilvl w:val="0"/>
          <w:numId w:val="10"/>
        </w:numPr>
        <w:shd w:val="clear" w:color="auto" w:fill="FFFFFF"/>
        <w:tabs>
          <w:tab w:val="left" w:pos="739"/>
        </w:tabs>
        <w:autoSpaceDE w:val="0"/>
        <w:autoSpaceDN w:val="0"/>
        <w:adjustRightInd w:val="0"/>
        <w:spacing w:after="0" w:line="240" w:lineRule="auto"/>
        <w:ind w:left="48" w:firstLine="701"/>
        <w:jc w:val="both"/>
        <w:rPr>
          <w:rFonts w:ascii="Times New Roman" w:hAnsi="Times New Roman"/>
          <w:sz w:val="28"/>
          <w:szCs w:val="28"/>
        </w:rPr>
      </w:pPr>
      <w:r w:rsidRPr="007C0D97">
        <w:rPr>
          <w:rFonts w:ascii="Times New Roman" w:eastAsia="Times New Roman" w:hAnsi="Times New Roman"/>
          <w:sz w:val="28"/>
          <w:szCs w:val="28"/>
        </w:rPr>
        <w:t xml:space="preserve">оценке полноты и соответствия требованиям основных руководящих документов в сфере обеспечения безопасности информации, разработанных в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w:t>
      </w:r>
    </w:p>
    <w:p w:rsidR="009350FC" w:rsidRPr="007C0D97" w:rsidRDefault="009350FC" w:rsidP="0043696F">
      <w:pPr>
        <w:widowControl w:val="0"/>
        <w:numPr>
          <w:ilvl w:val="0"/>
          <w:numId w:val="10"/>
        </w:numPr>
        <w:shd w:val="clear" w:color="auto" w:fill="FFFFFF"/>
        <w:tabs>
          <w:tab w:val="left" w:pos="739"/>
        </w:tabs>
        <w:autoSpaceDE w:val="0"/>
        <w:autoSpaceDN w:val="0"/>
        <w:adjustRightInd w:val="0"/>
        <w:spacing w:after="0" w:line="240" w:lineRule="auto"/>
        <w:ind w:left="48" w:right="10" w:firstLine="701"/>
        <w:jc w:val="both"/>
        <w:rPr>
          <w:rFonts w:ascii="Times New Roman" w:hAnsi="Times New Roman"/>
          <w:sz w:val="28"/>
          <w:szCs w:val="28"/>
        </w:rPr>
      </w:pPr>
      <w:r w:rsidRPr="007C0D97">
        <w:rPr>
          <w:rFonts w:ascii="Times New Roman" w:eastAsia="Times New Roman" w:hAnsi="Times New Roman"/>
          <w:sz w:val="28"/>
          <w:szCs w:val="28"/>
        </w:rPr>
        <w:t>оценке состояния технической защиты конфиденциальной информации (наличие и настройки необходимых средств защиты информации, установленных на представленных объектах информатизации) с указанием результатов регистрации событий;</w:t>
      </w:r>
    </w:p>
    <w:p w:rsidR="009350FC" w:rsidRPr="007C0D97" w:rsidRDefault="009350FC" w:rsidP="0043696F">
      <w:pPr>
        <w:widowControl w:val="0"/>
        <w:numPr>
          <w:ilvl w:val="0"/>
          <w:numId w:val="11"/>
        </w:numPr>
        <w:shd w:val="clear" w:color="auto" w:fill="FFFFFF"/>
        <w:tabs>
          <w:tab w:val="left" w:pos="739"/>
        </w:tabs>
        <w:autoSpaceDE w:val="0"/>
        <w:autoSpaceDN w:val="0"/>
        <w:adjustRightInd w:val="0"/>
        <w:spacing w:after="0" w:line="240" w:lineRule="auto"/>
        <w:ind w:left="48" w:firstLine="701"/>
        <w:rPr>
          <w:rFonts w:ascii="Times New Roman" w:hAnsi="Times New Roman"/>
          <w:sz w:val="28"/>
          <w:szCs w:val="28"/>
        </w:rPr>
      </w:pPr>
      <w:r w:rsidRPr="007C0D97">
        <w:rPr>
          <w:rFonts w:ascii="Times New Roman" w:eastAsia="Times New Roman" w:hAnsi="Times New Roman"/>
          <w:sz w:val="28"/>
          <w:szCs w:val="28"/>
        </w:rPr>
        <w:t>проверке актуальности ведения журналов;</w:t>
      </w:r>
    </w:p>
    <w:p w:rsidR="009350FC" w:rsidRPr="007C0D97" w:rsidRDefault="009350FC" w:rsidP="0043696F">
      <w:pPr>
        <w:widowControl w:val="0"/>
        <w:numPr>
          <w:ilvl w:val="0"/>
          <w:numId w:val="11"/>
        </w:numPr>
        <w:shd w:val="clear" w:color="auto" w:fill="FFFFFF"/>
        <w:tabs>
          <w:tab w:val="left" w:pos="739"/>
        </w:tabs>
        <w:autoSpaceDE w:val="0"/>
        <w:autoSpaceDN w:val="0"/>
        <w:adjustRightInd w:val="0"/>
        <w:spacing w:after="0" w:line="240" w:lineRule="auto"/>
        <w:ind w:left="48" w:firstLine="701"/>
        <w:rPr>
          <w:rFonts w:ascii="Times New Roman" w:hAnsi="Times New Roman"/>
          <w:sz w:val="28"/>
          <w:szCs w:val="28"/>
        </w:rPr>
      </w:pPr>
      <w:proofErr w:type="gramStart"/>
      <w:r w:rsidRPr="007C0D97">
        <w:rPr>
          <w:rFonts w:ascii="Times New Roman" w:eastAsia="Times New Roman" w:hAnsi="Times New Roman"/>
          <w:sz w:val="28"/>
          <w:szCs w:val="28"/>
        </w:rPr>
        <w:t>результате</w:t>
      </w:r>
      <w:proofErr w:type="gramEnd"/>
      <w:r w:rsidRPr="007C0D97">
        <w:rPr>
          <w:rFonts w:ascii="Times New Roman" w:eastAsia="Times New Roman" w:hAnsi="Times New Roman"/>
          <w:sz w:val="28"/>
          <w:szCs w:val="28"/>
        </w:rPr>
        <w:t xml:space="preserve"> контроля, формировании протокола.</w:t>
      </w:r>
    </w:p>
    <w:p w:rsidR="009350FC" w:rsidRPr="007C0D97" w:rsidRDefault="009350FC" w:rsidP="009350FC">
      <w:pPr>
        <w:widowControl w:val="0"/>
        <w:shd w:val="clear" w:color="auto" w:fill="FFFFFF"/>
        <w:tabs>
          <w:tab w:val="left" w:pos="739"/>
        </w:tabs>
        <w:autoSpaceDE w:val="0"/>
        <w:autoSpaceDN w:val="0"/>
        <w:adjustRightInd w:val="0"/>
        <w:spacing w:after="0" w:line="240" w:lineRule="auto"/>
        <w:ind w:left="749"/>
        <w:rPr>
          <w:rFonts w:ascii="Times New Roman" w:hAnsi="Times New Roman"/>
          <w:sz w:val="28"/>
          <w:szCs w:val="28"/>
        </w:rPr>
      </w:pPr>
    </w:p>
    <w:p w:rsidR="009350FC" w:rsidRPr="007C0D97" w:rsidRDefault="009350FC" w:rsidP="0043696F">
      <w:pPr>
        <w:widowControl w:val="0"/>
        <w:numPr>
          <w:ilvl w:val="0"/>
          <w:numId w:val="17"/>
        </w:numPr>
        <w:shd w:val="clear" w:color="auto" w:fill="FFFFFF"/>
        <w:autoSpaceDE w:val="0"/>
        <w:autoSpaceDN w:val="0"/>
        <w:adjustRightInd w:val="0"/>
        <w:spacing w:after="0" w:line="240" w:lineRule="auto"/>
        <w:ind w:left="48" w:firstLine="701"/>
        <w:jc w:val="both"/>
        <w:rPr>
          <w:rFonts w:ascii="Times New Roman" w:hAnsi="Times New Roman"/>
          <w:sz w:val="28"/>
          <w:szCs w:val="28"/>
        </w:rPr>
      </w:pPr>
      <w:r w:rsidRPr="007C0D97">
        <w:rPr>
          <w:rFonts w:ascii="Times New Roman" w:eastAsia="Times New Roman" w:hAnsi="Times New Roman"/>
          <w:b/>
          <w:bCs/>
          <w:sz w:val="28"/>
          <w:szCs w:val="28"/>
        </w:rPr>
        <w:t xml:space="preserve">Изучение и оценка документации, разработанной в целях организации обеспечения безопасности информации в Администрации </w:t>
      </w:r>
      <w:r>
        <w:rPr>
          <w:rFonts w:ascii="Times New Roman" w:eastAsia="Times New Roman" w:hAnsi="Times New Roman"/>
          <w:b/>
          <w:bCs/>
          <w:sz w:val="28"/>
          <w:szCs w:val="28"/>
        </w:rPr>
        <w:t>Солнцевского</w:t>
      </w:r>
      <w:r w:rsidRPr="007C0D97">
        <w:rPr>
          <w:rFonts w:ascii="Times New Roman" w:eastAsia="Times New Roman" w:hAnsi="Times New Roman"/>
          <w:b/>
          <w:bCs/>
          <w:sz w:val="28"/>
          <w:szCs w:val="28"/>
        </w:rPr>
        <w:t xml:space="preserve"> района Курской области</w:t>
      </w:r>
    </w:p>
    <w:p w:rsidR="009350FC" w:rsidRPr="007C0D97" w:rsidRDefault="009350FC" w:rsidP="009350FC">
      <w:pPr>
        <w:shd w:val="clear" w:color="auto" w:fill="FFFFFF"/>
        <w:spacing w:after="0" w:line="240" w:lineRule="auto"/>
        <w:ind w:left="48" w:right="19" w:firstLine="701"/>
        <w:jc w:val="both"/>
        <w:rPr>
          <w:rFonts w:ascii="Times New Roman" w:hAnsi="Times New Roman"/>
          <w:sz w:val="28"/>
          <w:szCs w:val="28"/>
        </w:rPr>
      </w:pPr>
      <w:r w:rsidRPr="007C0D97">
        <w:rPr>
          <w:rFonts w:ascii="Times New Roman" w:eastAsia="Times New Roman" w:hAnsi="Times New Roman"/>
          <w:sz w:val="28"/>
          <w:szCs w:val="28"/>
        </w:rPr>
        <w:t xml:space="preserve">Перечень организационно-распорядительной документации, регламентирующей вопросы организации обработки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и обеспечения безопасности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w:t>
      </w:r>
    </w:p>
    <w:p w:rsidR="009350FC" w:rsidRPr="007C0D97" w:rsidRDefault="009350FC" w:rsidP="0043696F">
      <w:pPr>
        <w:widowControl w:val="0"/>
        <w:numPr>
          <w:ilvl w:val="0"/>
          <w:numId w:val="12"/>
        </w:numPr>
        <w:shd w:val="clear" w:color="auto" w:fill="FFFFFF"/>
        <w:tabs>
          <w:tab w:val="left" w:pos="710"/>
        </w:tabs>
        <w:autoSpaceDE w:val="0"/>
        <w:autoSpaceDN w:val="0"/>
        <w:adjustRightInd w:val="0"/>
        <w:spacing w:after="0" w:line="240" w:lineRule="auto"/>
        <w:ind w:left="48" w:right="29" w:firstLine="701"/>
        <w:jc w:val="both"/>
        <w:rPr>
          <w:rFonts w:ascii="Times New Roman" w:hAnsi="Times New Roman"/>
          <w:sz w:val="28"/>
          <w:szCs w:val="28"/>
        </w:rPr>
      </w:pPr>
      <w:r w:rsidRPr="007C0D97">
        <w:rPr>
          <w:rFonts w:ascii="Times New Roman" w:eastAsia="Times New Roman" w:hAnsi="Times New Roman"/>
          <w:sz w:val="28"/>
          <w:szCs w:val="28"/>
        </w:rPr>
        <w:t xml:space="preserve">Распоряжение о назначении администратора безопасности информации в автоматизированной системе объекта информатизации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 и возложении на него функциональных обязанностей.</w:t>
      </w:r>
    </w:p>
    <w:p w:rsidR="009350FC" w:rsidRPr="007C0D97" w:rsidRDefault="009350FC" w:rsidP="0043696F">
      <w:pPr>
        <w:widowControl w:val="0"/>
        <w:numPr>
          <w:ilvl w:val="0"/>
          <w:numId w:val="12"/>
        </w:numPr>
        <w:shd w:val="clear" w:color="auto" w:fill="FFFFFF"/>
        <w:tabs>
          <w:tab w:val="left" w:pos="710"/>
        </w:tabs>
        <w:autoSpaceDE w:val="0"/>
        <w:autoSpaceDN w:val="0"/>
        <w:adjustRightInd w:val="0"/>
        <w:spacing w:after="0" w:line="240" w:lineRule="auto"/>
        <w:ind w:left="48" w:right="29" w:firstLine="701"/>
        <w:jc w:val="both"/>
        <w:rPr>
          <w:rFonts w:ascii="Times New Roman" w:hAnsi="Times New Roman"/>
          <w:sz w:val="28"/>
          <w:szCs w:val="28"/>
        </w:rPr>
      </w:pPr>
      <w:r w:rsidRPr="007C0D97">
        <w:rPr>
          <w:rFonts w:ascii="Times New Roman" w:eastAsia="Times New Roman" w:hAnsi="Times New Roman"/>
          <w:sz w:val="28"/>
          <w:szCs w:val="28"/>
        </w:rPr>
        <w:t xml:space="preserve">Функциональные обязанности администратора безопасности информации в автоматизированной системе объектов информатизации </w:t>
      </w:r>
      <w:r>
        <w:rPr>
          <w:rFonts w:ascii="Times New Roman" w:eastAsia="Times New Roman" w:hAnsi="Times New Roman"/>
          <w:sz w:val="28"/>
          <w:szCs w:val="28"/>
        </w:rPr>
        <w:t>ОМСУ</w:t>
      </w:r>
      <w:r w:rsidRPr="007C0D97">
        <w:rPr>
          <w:rFonts w:ascii="Times New Roman" w:eastAsia="Times New Roman" w:hAnsi="Times New Roman"/>
          <w:sz w:val="28"/>
          <w:szCs w:val="28"/>
        </w:rPr>
        <w:t>.</w:t>
      </w:r>
    </w:p>
    <w:p w:rsidR="009350FC" w:rsidRPr="007C0D97" w:rsidRDefault="009350FC" w:rsidP="0043696F">
      <w:pPr>
        <w:widowControl w:val="0"/>
        <w:numPr>
          <w:ilvl w:val="0"/>
          <w:numId w:val="12"/>
        </w:numPr>
        <w:shd w:val="clear" w:color="auto" w:fill="FFFFFF"/>
        <w:tabs>
          <w:tab w:val="left" w:pos="710"/>
        </w:tabs>
        <w:autoSpaceDE w:val="0"/>
        <w:autoSpaceDN w:val="0"/>
        <w:adjustRightInd w:val="0"/>
        <w:spacing w:after="0" w:line="240" w:lineRule="auto"/>
        <w:ind w:left="48" w:right="38" w:firstLine="701"/>
        <w:jc w:val="both"/>
        <w:rPr>
          <w:rFonts w:ascii="Times New Roman" w:hAnsi="Times New Roman"/>
          <w:sz w:val="28"/>
          <w:szCs w:val="28"/>
        </w:rPr>
      </w:pPr>
      <w:proofErr w:type="gramStart"/>
      <w:r w:rsidRPr="007C0D97">
        <w:rPr>
          <w:rFonts w:ascii="Times New Roman" w:eastAsia="Times New Roman" w:hAnsi="Times New Roman"/>
          <w:sz w:val="28"/>
          <w:szCs w:val="28"/>
        </w:rPr>
        <w:t xml:space="preserve">Расписка в ознакомлении лиц, доступ которых к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обрабатываемым в ИС, необходим для выполнения ими своих трудовых обязанностей, с перечнем и содержанием нормативно-правовых актов, в том </w:t>
      </w:r>
      <w:r w:rsidRPr="007C0D97">
        <w:rPr>
          <w:rFonts w:ascii="Times New Roman" w:eastAsia="Times New Roman" w:hAnsi="Times New Roman"/>
          <w:sz w:val="28"/>
          <w:szCs w:val="28"/>
        </w:rPr>
        <w:lastRenderedPageBreak/>
        <w:t xml:space="preserve">числе локальных, устанавливающих требования по соблюдению конфиденциальности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а также требования по обеспечению безопасности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и меры ответственности за их несоблюдение.</w:t>
      </w:r>
      <w:proofErr w:type="gramEnd"/>
    </w:p>
    <w:p w:rsidR="009350FC" w:rsidRPr="007C0D97" w:rsidRDefault="009350FC" w:rsidP="0043696F">
      <w:pPr>
        <w:widowControl w:val="0"/>
        <w:numPr>
          <w:ilvl w:val="0"/>
          <w:numId w:val="13"/>
        </w:numPr>
        <w:shd w:val="clear" w:color="auto" w:fill="FFFFFF"/>
        <w:tabs>
          <w:tab w:val="left" w:pos="720"/>
        </w:tabs>
        <w:autoSpaceDE w:val="0"/>
        <w:autoSpaceDN w:val="0"/>
        <w:adjustRightInd w:val="0"/>
        <w:spacing w:after="0" w:line="240" w:lineRule="auto"/>
        <w:ind w:left="48" w:right="10" w:firstLine="701"/>
        <w:jc w:val="both"/>
        <w:rPr>
          <w:rFonts w:ascii="Times New Roman" w:hAnsi="Times New Roman"/>
          <w:sz w:val="28"/>
          <w:szCs w:val="28"/>
        </w:rPr>
      </w:pPr>
      <w:r w:rsidRPr="007C0D97">
        <w:rPr>
          <w:rFonts w:ascii="Times New Roman" w:eastAsia="Times New Roman" w:hAnsi="Times New Roman"/>
          <w:sz w:val="28"/>
          <w:szCs w:val="28"/>
        </w:rPr>
        <w:t xml:space="preserve">Приказ (распоряжение) об определении перечня помещений, предназначенных для обработки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в </w:t>
      </w:r>
      <w:r>
        <w:rPr>
          <w:rFonts w:ascii="Times New Roman" w:eastAsia="Times New Roman" w:hAnsi="Times New Roman"/>
          <w:sz w:val="28"/>
          <w:szCs w:val="28"/>
        </w:rPr>
        <w:t>ОМСУ</w:t>
      </w:r>
      <w:r w:rsidRPr="007C0D97">
        <w:rPr>
          <w:rFonts w:ascii="Times New Roman" w:eastAsia="Times New Roman" w:hAnsi="Times New Roman"/>
          <w:sz w:val="28"/>
          <w:szCs w:val="28"/>
        </w:rPr>
        <w:t>.</w:t>
      </w:r>
    </w:p>
    <w:p w:rsidR="009350FC" w:rsidRPr="007C0D97" w:rsidRDefault="009350FC" w:rsidP="0043696F">
      <w:pPr>
        <w:widowControl w:val="0"/>
        <w:numPr>
          <w:ilvl w:val="0"/>
          <w:numId w:val="13"/>
        </w:numPr>
        <w:shd w:val="clear" w:color="auto" w:fill="FFFFFF"/>
        <w:tabs>
          <w:tab w:val="left" w:pos="720"/>
        </w:tabs>
        <w:autoSpaceDE w:val="0"/>
        <w:autoSpaceDN w:val="0"/>
        <w:adjustRightInd w:val="0"/>
        <w:spacing w:after="0" w:line="240" w:lineRule="auto"/>
        <w:ind w:left="48" w:firstLine="701"/>
        <w:jc w:val="both"/>
        <w:rPr>
          <w:rFonts w:ascii="Times New Roman" w:hAnsi="Times New Roman"/>
          <w:sz w:val="28"/>
          <w:szCs w:val="28"/>
        </w:rPr>
      </w:pPr>
      <w:r w:rsidRPr="007C0D97">
        <w:rPr>
          <w:rFonts w:ascii="Times New Roman" w:eastAsia="Times New Roman" w:hAnsi="Times New Roman"/>
          <w:sz w:val="28"/>
          <w:szCs w:val="28"/>
        </w:rPr>
        <w:t xml:space="preserve">Перечень лиц, имеющих доступ в помещение, в котором обрабатываются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w:t>
      </w:r>
    </w:p>
    <w:p w:rsidR="009350FC" w:rsidRPr="007C0D97" w:rsidRDefault="009350FC" w:rsidP="0043696F">
      <w:pPr>
        <w:widowControl w:val="0"/>
        <w:numPr>
          <w:ilvl w:val="0"/>
          <w:numId w:val="13"/>
        </w:numPr>
        <w:shd w:val="clear" w:color="auto" w:fill="FFFFFF"/>
        <w:tabs>
          <w:tab w:val="left" w:pos="720"/>
        </w:tabs>
        <w:autoSpaceDE w:val="0"/>
        <w:autoSpaceDN w:val="0"/>
        <w:adjustRightInd w:val="0"/>
        <w:spacing w:after="0" w:line="240" w:lineRule="auto"/>
        <w:ind w:left="48" w:right="10" w:firstLine="701"/>
        <w:jc w:val="both"/>
        <w:rPr>
          <w:rFonts w:ascii="Times New Roman" w:hAnsi="Times New Roman"/>
          <w:sz w:val="28"/>
          <w:szCs w:val="28"/>
        </w:rPr>
      </w:pPr>
      <w:r w:rsidRPr="007C0D97">
        <w:rPr>
          <w:rFonts w:ascii="Times New Roman" w:eastAsia="Times New Roman" w:hAnsi="Times New Roman"/>
          <w:sz w:val="28"/>
          <w:szCs w:val="28"/>
        </w:rPr>
        <w:t xml:space="preserve">Перечень лиц, доступ которых к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w:t>
      </w:r>
      <w:proofErr w:type="gramStart"/>
      <w:r w:rsidRPr="007C0D97">
        <w:rPr>
          <w:rFonts w:ascii="Times New Roman" w:eastAsia="Times New Roman" w:hAnsi="Times New Roman"/>
          <w:sz w:val="28"/>
          <w:szCs w:val="28"/>
        </w:rPr>
        <w:t>обрабатываемым</w:t>
      </w:r>
      <w:proofErr w:type="gramEnd"/>
      <w:r w:rsidRPr="007C0D97">
        <w:rPr>
          <w:rFonts w:ascii="Times New Roman" w:eastAsia="Times New Roman" w:hAnsi="Times New Roman"/>
          <w:sz w:val="28"/>
          <w:szCs w:val="28"/>
        </w:rPr>
        <w:t xml:space="preserve"> в ИС, необходим для выполнения ими служебных (трудовых) обязанностей.</w:t>
      </w:r>
    </w:p>
    <w:p w:rsidR="009350FC" w:rsidRPr="007C0D97" w:rsidRDefault="009350FC" w:rsidP="0043696F">
      <w:pPr>
        <w:widowControl w:val="0"/>
        <w:numPr>
          <w:ilvl w:val="0"/>
          <w:numId w:val="13"/>
        </w:numPr>
        <w:shd w:val="clear" w:color="auto" w:fill="FFFFFF"/>
        <w:tabs>
          <w:tab w:val="left" w:pos="720"/>
        </w:tabs>
        <w:autoSpaceDE w:val="0"/>
        <w:autoSpaceDN w:val="0"/>
        <w:adjustRightInd w:val="0"/>
        <w:spacing w:after="0" w:line="240" w:lineRule="auto"/>
        <w:ind w:left="48" w:firstLine="701"/>
        <w:rPr>
          <w:rFonts w:ascii="Times New Roman" w:hAnsi="Times New Roman"/>
          <w:sz w:val="28"/>
          <w:szCs w:val="28"/>
        </w:rPr>
      </w:pPr>
      <w:r w:rsidRPr="007C0D97">
        <w:rPr>
          <w:rFonts w:ascii="Times New Roman" w:eastAsia="Times New Roman" w:hAnsi="Times New Roman"/>
          <w:sz w:val="28"/>
          <w:szCs w:val="28"/>
        </w:rPr>
        <w:t>Перечень защищаемых информационных ресурсов ИС.</w:t>
      </w:r>
    </w:p>
    <w:p w:rsidR="009350FC" w:rsidRPr="007C0D97" w:rsidRDefault="009350FC" w:rsidP="0043696F">
      <w:pPr>
        <w:widowControl w:val="0"/>
        <w:numPr>
          <w:ilvl w:val="0"/>
          <w:numId w:val="13"/>
        </w:numPr>
        <w:shd w:val="clear" w:color="auto" w:fill="FFFFFF"/>
        <w:tabs>
          <w:tab w:val="left" w:pos="720"/>
        </w:tabs>
        <w:autoSpaceDE w:val="0"/>
        <w:autoSpaceDN w:val="0"/>
        <w:adjustRightInd w:val="0"/>
        <w:spacing w:after="0" w:line="240" w:lineRule="auto"/>
        <w:ind w:left="48" w:firstLine="701"/>
        <w:rPr>
          <w:rFonts w:ascii="Times New Roman" w:hAnsi="Times New Roman"/>
          <w:sz w:val="28"/>
          <w:szCs w:val="28"/>
        </w:rPr>
      </w:pPr>
      <w:r w:rsidRPr="007C0D97">
        <w:rPr>
          <w:rFonts w:ascii="Times New Roman" w:eastAsia="Times New Roman" w:hAnsi="Times New Roman"/>
          <w:sz w:val="28"/>
          <w:szCs w:val="28"/>
        </w:rPr>
        <w:t>Технический паспорт объекта информатизации.</w:t>
      </w:r>
    </w:p>
    <w:p w:rsidR="009350FC" w:rsidRPr="007C0D97" w:rsidRDefault="009350FC" w:rsidP="0043696F">
      <w:pPr>
        <w:widowControl w:val="0"/>
        <w:numPr>
          <w:ilvl w:val="0"/>
          <w:numId w:val="13"/>
        </w:numPr>
        <w:shd w:val="clear" w:color="auto" w:fill="FFFFFF"/>
        <w:tabs>
          <w:tab w:val="left" w:pos="720"/>
        </w:tabs>
        <w:autoSpaceDE w:val="0"/>
        <w:autoSpaceDN w:val="0"/>
        <w:adjustRightInd w:val="0"/>
        <w:spacing w:after="0" w:line="240" w:lineRule="auto"/>
        <w:ind w:left="48" w:firstLine="701"/>
        <w:rPr>
          <w:rFonts w:ascii="Times New Roman" w:hAnsi="Times New Roman"/>
          <w:sz w:val="28"/>
          <w:szCs w:val="28"/>
        </w:rPr>
      </w:pPr>
      <w:r w:rsidRPr="007C0D97">
        <w:rPr>
          <w:rFonts w:ascii="Times New Roman" w:eastAsia="Times New Roman" w:hAnsi="Times New Roman"/>
          <w:sz w:val="28"/>
          <w:szCs w:val="28"/>
        </w:rPr>
        <w:t>Перечень параметров настройки ПО ИС.</w:t>
      </w:r>
    </w:p>
    <w:p w:rsidR="009350FC" w:rsidRPr="007C0D97" w:rsidRDefault="009350FC" w:rsidP="0043696F">
      <w:pPr>
        <w:widowControl w:val="0"/>
        <w:numPr>
          <w:ilvl w:val="0"/>
          <w:numId w:val="13"/>
        </w:numPr>
        <w:shd w:val="clear" w:color="auto" w:fill="FFFFFF"/>
        <w:tabs>
          <w:tab w:val="left" w:pos="720"/>
        </w:tabs>
        <w:autoSpaceDE w:val="0"/>
        <w:autoSpaceDN w:val="0"/>
        <w:adjustRightInd w:val="0"/>
        <w:spacing w:after="0" w:line="240" w:lineRule="auto"/>
        <w:ind w:left="48" w:right="10" w:firstLine="701"/>
        <w:jc w:val="both"/>
        <w:rPr>
          <w:rFonts w:ascii="Times New Roman" w:hAnsi="Times New Roman"/>
          <w:sz w:val="28"/>
          <w:szCs w:val="28"/>
        </w:rPr>
      </w:pPr>
      <w:r w:rsidRPr="007C0D97">
        <w:rPr>
          <w:rFonts w:ascii="Times New Roman" w:eastAsia="Times New Roman" w:hAnsi="Times New Roman"/>
          <w:sz w:val="28"/>
          <w:szCs w:val="28"/>
        </w:rPr>
        <w:t xml:space="preserve">Данные по уровню подготовки кадров, обеспечивающих защиту информации, в автоматизированной системе </w:t>
      </w:r>
      <w:proofErr w:type="spellStart"/>
      <w:r w:rsidRPr="007C0D97">
        <w:rPr>
          <w:rFonts w:ascii="Times New Roman" w:eastAsia="Times New Roman" w:hAnsi="Times New Roman"/>
          <w:sz w:val="28"/>
          <w:szCs w:val="28"/>
        </w:rPr>
        <w:t>ИСПДн</w:t>
      </w:r>
      <w:proofErr w:type="spellEnd"/>
      <w:r w:rsidRPr="007C0D97">
        <w:rPr>
          <w:rFonts w:ascii="Times New Roman" w:eastAsia="Times New Roman" w:hAnsi="Times New Roman"/>
          <w:sz w:val="28"/>
          <w:szCs w:val="28"/>
        </w:rPr>
        <w:t>.</w:t>
      </w:r>
    </w:p>
    <w:p w:rsidR="009350FC" w:rsidRPr="007C0D97" w:rsidRDefault="009350FC" w:rsidP="0043696F">
      <w:pPr>
        <w:widowControl w:val="0"/>
        <w:numPr>
          <w:ilvl w:val="0"/>
          <w:numId w:val="13"/>
        </w:numPr>
        <w:shd w:val="clear" w:color="auto" w:fill="FFFFFF"/>
        <w:tabs>
          <w:tab w:val="left" w:pos="720"/>
        </w:tabs>
        <w:autoSpaceDE w:val="0"/>
        <w:autoSpaceDN w:val="0"/>
        <w:adjustRightInd w:val="0"/>
        <w:spacing w:after="0" w:line="240" w:lineRule="auto"/>
        <w:ind w:left="48" w:firstLine="701"/>
        <w:rPr>
          <w:rFonts w:ascii="Times New Roman" w:hAnsi="Times New Roman"/>
          <w:sz w:val="28"/>
          <w:szCs w:val="28"/>
        </w:rPr>
      </w:pPr>
      <w:r w:rsidRPr="007C0D97">
        <w:rPr>
          <w:rFonts w:ascii="Times New Roman" w:eastAsia="Times New Roman" w:hAnsi="Times New Roman"/>
          <w:sz w:val="28"/>
          <w:szCs w:val="28"/>
        </w:rPr>
        <w:t>Распоряжение о классификации ИС.</w:t>
      </w:r>
    </w:p>
    <w:p w:rsidR="009350FC" w:rsidRPr="007C0D97" w:rsidRDefault="009350FC" w:rsidP="0043696F">
      <w:pPr>
        <w:widowControl w:val="0"/>
        <w:numPr>
          <w:ilvl w:val="0"/>
          <w:numId w:val="13"/>
        </w:numPr>
        <w:shd w:val="clear" w:color="auto" w:fill="FFFFFF"/>
        <w:tabs>
          <w:tab w:val="left" w:pos="720"/>
        </w:tabs>
        <w:autoSpaceDE w:val="0"/>
        <w:autoSpaceDN w:val="0"/>
        <w:adjustRightInd w:val="0"/>
        <w:spacing w:after="0" w:line="240" w:lineRule="auto"/>
        <w:ind w:left="48" w:firstLine="701"/>
        <w:rPr>
          <w:rFonts w:ascii="Times New Roman" w:hAnsi="Times New Roman"/>
          <w:sz w:val="28"/>
          <w:szCs w:val="28"/>
        </w:rPr>
      </w:pPr>
      <w:r w:rsidRPr="007C0D97">
        <w:rPr>
          <w:rFonts w:ascii="Times New Roman" w:eastAsia="Times New Roman" w:hAnsi="Times New Roman"/>
          <w:sz w:val="28"/>
          <w:szCs w:val="28"/>
        </w:rPr>
        <w:t>Акт классификации ИС.</w:t>
      </w:r>
    </w:p>
    <w:p w:rsidR="009350FC" w:rsidRPr="007C0D97" w:rsidRDefault="009350FC" w:rsidP="0043696F">
      <w:pPr>
        <w:widowControl w:val="0"/>
        <w:numPr>
          <w:ilvl w:val="0"/>
          <w:numId w:val="13"/>
        </w:numPr>
        <w:shd w:val="clear" w:color="auto" w:fill="FFFFFF"/>
        <w:tabs>
          <w:tab w:val="left" w:pos="720"/>
        </w:tabs>
        <w:autoSpaceDE w:val="0"/>
        <w:autoSpaceDN w:val="0"/>
        <w:adjustRightInd w:val="0"/>
        <w:spacing w:after="0" w:line="240" w:lineRule="auto"/>
        <w:ind w:left="48" w:right="10" w:firstLine="701"/>
        <w:jc w:val="both"/>
        <w:rPr>
          <w:rFonts w:ascii="Times New Roman" w:hAnsi="Times New Roman"/>
          <w:sz w:val="28"/>
          <w:szCs w:val="28"/>
        </w:rPr>
      </w:pPr>
      <w:r w:rsidRPr="007C0D97">
        <w:rPr>
          <w:rFonts w:ascii="Times New Roman" w:eastAsia="Times New Roman" w:hAnsi="Times New Roman"/>
          <w:sz w:val="28"/>
          <w:szCs w:val="28"/>
        </w:rPr>
        <w:t>Распоряжение об обследовании и классификации помещений.</w:t>
      </w:r>
    </w:p>
    <w:p w:rsidR="009350FC" w:rsidRPr="007C0D97" w:rsidRDefault="009350FC" w:rsidP="0043696F">
      <w:pPr>
        <w:widowControl w:val="0"/>
        <w:numPr>
          <w:ilvl w:val="0"/>
          <w:numId w:val="13"/>
        </w:numPr>
        <w:shd w:val="clear" w:color="auto" w:fill="FFFFFF"/>
        <w:tabs>
          <w:tab w:val="left" w:pos="720"/>
        </w:tabs>
        <w:autoSpaceDE w:val="0"/>
        <w:autoSpaceDN w:val="0"/>
        <w:adjustRightInd w:val="0"/>
        <w:spacing w:after="0" w:line="240" w:lineRule="auto"/>
        <w:ind w:left="48" w:right="10" w:firstLine="701"/>
        <w:jc w:val="both"/>
        <w:rPr>
          <w:rFonts w:ascii="Times New Roman" w:hAnsi="Times New Roman"/>
          <w:sz w:val="28"/>
          <w:szCs w:val="28"/>
        </w:rPr>
      </w:pPr>
      <w:r w:rsidRPr="007C0D97">
        <w:rPr>
          <w:rFonts w:ascii="Times New Roman" w:eastAsia="Times New Roman" w:hAnsi="Times New Roman"/>
          <w:sz w:val="28"/>
          <w:szCs w:val="28"/>
        </w:rPr>
        <w:t xml:space="preserve">Акт обследования помещений на предмет соответствия требованиям </w:t>
      </w:r>
      <w:proofErr w:type="gramStart"/>
      <w:r w:rsidRPr="007C0D97">
        <w:rPr>
          <w:rFonts w:ascii="Times New Roman" w:eastAsia="Times New Roman" w:hAnsi="Times New Roman"/>
          <w:sz w:val="28"/>
          <w:szCs w:val="28"/>
        </w:rPr>
        <w:t>к</w:t>
      </w:r>
      <w:proofErr w:type="gramEnd"/>
      <w:r w:rsidRPr="007C0D97">
        <w:rPr>
          <w:rFonts w:ascii="Times New Roman" w:eastAsia="Times New Roman" w:hAnsi="Times New Roman"/>
          <w:sz w:val="28"/>
          <w:szCs w:val="28"/>
        </w:rPr>
        <w:t xml:space="preserve"> инженерно-технической </w:t>
      </w:r>
      <w:proofErr w:type="spellStart"/>
      <w:r w:rsidRPr="007C0D97">
        <w:rPr>
          <w:rFonts w:ascii="Times New Roman" w:eastAsia="Times New Roman" w:hAnsi="Times New Roman"/>
          <w:sz w:val="28"/>
          <w:szCs w:val="28"/>
        </w:rPr>
        <w:t>укрепленности</w:t>
      </w:r>
      <w:proofErr w:type="spellEnd"/>
      <w:r w:rsidRPr="007C0D97">
        <w:rPr>
          <w:rFonts w:ascii="Times New Roman" w:eastAsia="Times New Roman" w:hAnsi="Times New Roman"/>
          <w:sz w:val="28"/>
          <w:szCs w:val="28"/>
        </w:rPr>
        <w:t xml:space="preserve"> по защите объектов от преступных посягательств.</w:t>
      </w:r>
    </w:p>
    <w:p w:rsidR="009350FC" w:rsidRPr="007C0D97" w:rsidRDefault="009350FC" w:rsidP="0043696F">
      <w:pPr>
        <w:widowControl w:val="0"/>
        <w:numPr>
          <w:ilvl w:val="0"/>
          <w:numId w:val="13"/>
        </w:numPr>
        <w:shd w:val="clear" w:color="auto" w:fill="FFFFFF"/>
        <w:tabs>
          <w:tab w:val="left" w:pos="720"/>
        </w:tabs>
        <w:autoSpaceDE w:val="0"/>
        <w:autoSpaceDN w:val="0"/>
        <w:adjustRightInd w:val="0"/>
        <w:spacing w:after="0" w:line="240" w:lineRule="auto"/>
        <w:ind w:left="48" w:right="10" w:firstLine="701"/>
        <w:jc w:val="both"/>
        <w:rPr>
          <w:rFonts w:ascii="Times New Roman" w:hAnsi="Times New Roman"/>
          <w:sz w:val="28"/>
          <w:szCs w:val="28"/>
        </w:rPr>
      </w:pPr>
      <w:r w:rsidRPr="007C0D97">
        <w:rPr>
          <w:rFonts w:ascii="Times New Roman" w:eastAsia="Times New Roman" w:hAnsi="Times New Roman"/>
          <w:sz w:val="28"/>
          <w:szCs w:val="28"/>
        </w:rPr>
        <w:t xml:space="preserve">Акт классификации помещений на предмет соответствия требованиям </w:t>
      </w:r>
      <w:proofErr w:type="gramStart"/>
      <w:r w:rsidRPr="007C0D97">
        <w:rPr>
          <w:rFonts w:ascii="Times New Roman" w:eastAsia="Times New Roman" w:hAnsi="Times New Roman"/>
          <w:sz w:val="28"/>
          <w:szCs w:val="28"/>
        </w:rPr>
        <w:t>к</w:t>
      </w:r>
      <w:proofErr w:type="gramEnd"/>
      <w:r w:rsidRPr="007C0D97">
        <w:rPr>
          <w:rFonts w:ascii="Times New Roman" w:eastAsia="Times New Roman" w:hAnsi="Times New Roman"/>
          <w:sz w:val="28"/>
          <w:szCs w:val="28"/>
        </w:rPr>
        <w:t xml:space="preserve"> инженерно-технической </w:t>
      </w:r>
      <w:proofErr w:type="spellStart"/>
      <w:r w:rsidRPr="007C0D97">
        <w:rPr>
          <w:rFonts w:ascii="Times New Roman" w:eastAsia="Times New Roman" w:hAnsi="Times New Roman"/>
          <w:sz w:val="28"/>
          <w:szCs w:val="28"/>
        </w:rPr>
        <w:t>укрепленности</w:t>
      </w:r>
      <w:proofErr w:type="spellEnd"/>
      <w:r w:rsidRPr="007C0D97">
        <w:rPr>
          <w:rFonts w:ascii="Times New Roman" w:eastAsia="Times New Roman" w:hAnsi="Times New Roman"/>
          <w:sz w:val="28"/>
          <w:szCs w:val="28"/>
        </w:rPr>
        <w:t xml:space="preserve"> по защите объектов от преступных посягательств.</w:t>
      </w:r>
    </w:p>
    <w:p w:rsidR="009350FC" w:rsidRPr="007C0D97" w:rsidRDefault="009350FC" w:rsidP="0043696F">
      <w:pPr>
        <w:widowControl w:val="0"/>
        <w:numPr>
          <w:ilvl w:val="0"/>
          <w:numId w:val="13"/>
        </w:numPr>
        <w:shd w:val="clear" w:color="auto" w:fill="FFFFFF"/>
        <w:tabs>
          <w:tab w:val="left" w:pos="720"/>
        </w:tabs>
        <w:autoSpaceDE w:val="0"/>
        <w:autoSpaceDN w:val="0"/>
        <w:adjustRightInd w:val="0"/>
        <w:spacing w:after="0" w:line="240" w:lineRule="auto"/>
        <w:ind w:left="48" w:right="19" w:firstLine="701"/>
        <w:jc w:val="both"/>
        <w:rPr>
          <w:rFonts w:ascii="Times New Roman" w:hAnsi="Times New Roman"/>
          <w:sz w:val="28"/>
          <w:szCs w:val="28"/>
        </w:rPr>
      </w:pPr>
      <w:r w:rsidRPr="007C0D97">
        <w:rPr>
          <w:rFonts w:ascii="Times New Roman" w:eastAsia="Times New Roman" w:hAnsi="Times New Roman"/>
          <w:sz w:val="28"/>
          <w:szCs w:val="28"/>
        </w:rPr>
        <w:t>Комплект инструкций администраторам системы и пользователям по обеспечению безопасности информации в автоматизированной системе.</w:t>
      </w:r>
    </w:p>
    <w:p w:rsidR="009350FC" w:rsidRPr="007C0D97" w:rsidRDefault="009350FC" w:rsidP="0043696F">
      <w:pPr>
        <w:widowControl w:val="0"/>
        <w:numPr>
          <w:ilvl w:val="0"/>
          <w:numId w:val="13"/>
        </w:numPr>
        <w:shd w:val="clear" w:color="auto" w:fill="FFFFFF"/>
        <w:tabs>
          <w:tab w:val="left" w:pos="720"/>
        </w:tabs>
        <w:autoSpaceDE w:val="0"/>
        <w:autoSpaceDN w:val="0"/>
        <w:adjustRightInd w:val="0"/>
        <w:spacing w:after="0" w:line="240" w:lineRule="auto"/>
        <w:ind w:left="48" w:right="19" w:firstLine="701"/>
        <w:jc w:val="both"/>
        <w:rPr>
          <w:rFonts w:ascii="Times New Roman" w:hAnsi="Times New Roman"/>
          <w:sz w:val="28"/>
          <w:szCs w:val="28"/>
        </w:rPr>
      </w:pPr>
      <w:r w:rsidRPr="007C0D97">
        <w:rPr>
          <w:rFonts w:ascii="Times New Roman" w:eastAsia="Times New Roman" w:hAnsi="Times New Roman"/>
          <w:sz w:val="28"/>
          <w:szCs w:val="28"/>
        </w:rPr>
        <w:t xml:space="preserve">Инструкция о действиях сотрудников при возникновении чрезвычайных ситуаций в помещениях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w:t>
      </w:r>
    </w:p>
    <w:p w:rsidR="009350FC" w:rsidRPr="007C0D97" w:rsidRDefault="009350FC" w:rsidP="0043696F">
      <w:pPr>
        <w:widowControl w:val="0"/>
        <w:numPr>
          <w:ilvl w:val="0"/>
          <w:numId w:val="13"/>
        </w:numPr>
        <w:shd w:val="clear" w:color="auto" w:fill="FFFFFF"/>
        <w:tabs>
          <w:tab w:val="left" w:pos="720"/>
        </w:tabs>
        <w:autoSpaceDE w:val="0"/>
        <w:autoSpaceDN w:val="0"/>
        <w:adjustRightInd w:val="0"/>
        <w:spacing w:after="0" w:line="240" w:lineRule="auto"/>
        <w:ind w:left="48" w:firstLine="701"/>
        <w:rPr>
          <w:rFonts w:ascii="Times New Roman" w:hAnsi="Times New Roman"/>
          <w:sz w:val="28"/>
          <w:szCs w:val="28"/>
        </w:rPr>
      </w:pPr>
      <w:r w:rsidRPr="007C0D97">
        <w:rPr>
          <w:rFonts w:ascii="Times New Roman" w:eastAsia="Times New Roman" w:hAnsi="Times New Roman"/>
          <w:sz w:val="28"/>
          <w:szCs w:val="28"/>
        </w:rPr>
        <w:t xml:space="preserve">Инструкция по приему под охрану помещений Администрации </w:t>
      </w:r>
      <w:r>
        <w:rPr>
          <w:rFonts w:ascii="Times New Roman" w:eastAsia="Times New Roman" w:hAnsi="Times New Roman"/>
          <w:sz w:val="28"/>
          <w:szCs w:val="28"/>
        </w:rPr>
        <w:t>Солнцевского</w:t>
      </w:r>
      <w:r w:rsidRPr="007C0D97">
        <w:rPr>
          <w:rFonts w:ascii="Times New Roman" w:eastAsia="Times New Roman" w:hAnsi="Times New Roman"/>
          <w:sz w:val="28"/>
          <w:szCs w:val="28"/>
        </w:rPr>
        <w:t xml:space="preserve"> района Курской области.</w:t>
      </w:r>
    </w:p>
    <w:p w:rsidR="009350FC" w:rsidRPr="007C0D97" w:rsidRDefault="009350FC" w:rsidP="0043696F">
      <w:pPr>
        <w:widowControl w:val="0"/>
        <w:numPr>
          <w:ilvl w:val="0"/>
          <w:numId w:val="13"/>
        </w:numPr>
        <w:shd w:val="clear" w:color="auto" w:fill="FFFFFF"/>
        <w:tabs>
          <w:tab w:val="left" w:pos="720"/>
        </w:tabs>
        <w:autoSpaceDE w:val="0"/>
        <w:autoSpaceDN w:val="0"/>
        <w:adjustRightInd w:val="0"/>
        <w:spacing w:after="0" w:line="240" w:lineRule="auto"/>
        <w:ind w:left="48" w:right="19" w:firstLine="701"/>
        <w:jc w:val="both"/>
        <w:rPr>
          <w:rFonts w:ascii="Times New Roman" w:hAnsi="Times New Roman"/>
          <w:sz w:val="28"/>
          <w:szCs w:val="28"/>
        </w:rPr>
      </w:pPr>
      <w:r w:rsidRPr="007C0D97">
        <w:rPr>
          <w:rFonts w:ascii="Times New Roman" w:eastAsia="Times New Roman" w:hAnsi="Times New Roman"/>
          <w:sz w:val="28"/>
          <w:szCs w:val="28"/>
        </w:rPr>
        <w:t xml:space="preserve">Инструкция по резервированию и восстановлению работоспособности технических средств и ПО, баз данных и средств защиты информации в </w:t>
      </w:r>
      <w:proofErr w:type="spellStart"/>
      <w:r w:rsidRPr="007C0D97">
        <w:rPr>
          <w:rFonts w:ascii="Times New Roman" w:eastAsia="Times New Roman" w:hAnsi="Times New Roman"/>
          <w:sz w:val="28"/>
          <w:szCs w:val="28"/>
        </w:rPr>
        <w:t>ИСПДн</w:t>
      </w:r>
      <w:proofErr w:type="spellEnd"/>
      <w:r w:rsidRPr="007C0D97">
        <w:rPr>
          <w:rFonts w:ascii="Times New Roman" w:eastAsia="Times New Roman" w:hAnsi="Times New Roman"/>
          <w:sz w:val="28"/>
          <w:szCs w:val="28"/>
        </w:rPr>
        <w:t>.</w:t>
      </w:r>
    </w:p>
    <w:p w:rsidR="009350FC" w:rsidRPr="007C0D97" w:rsidRDefault="009350FC" w:rsidP="0043696F">
      <w:pPr>
        <w:widowControl w:val="0"/>
        <w:numPr>
          <w:ilvl w:val="0"/>
          <w:numId w:val="13"/>
        </w:numPr>
        <w:shd w:val="clear" w:color="auto" w:fill="FFFFFF"/>
        <w:tabs>
          <w:tab w:val="left" w:pos="720"/>
        </w:tabs>
        <w:autoSpaceDE w:val="0"/>
        <w:autoSpaceDN w:val="0"/>
        <w:adjustRightInd w:val="0"/>
        <w:spacing w:after="0" w:line="240" w:lineRule="auto"/>
        <w:ind w:left="48" w:right="19" w:firstLine="701"/>
        <w:jc w:val="both"/>
        <w:rPr>
          <w:rFonts w:ascii="Times New Roman" w:hAnsi="Times New Roman"/>
          <w:sz w:val="28"/>
          <w:szCs w:val="28"/>
        </w:rPr>
      </w:pPr>
      <w:r w:rsidRPr="007C0D97">
        <w:rPr>
          <w:rFonts w:ascii="Times New Roman" w:eastAsia="Times New Roman" w:hAnsi="Times New Roman"/>
          <w:sz w:val="28"/>
          <w:szCs w:val="28"/>
        </w:rPr>
        <w:t>Распоряжение о вводе в эксплуатацию объекта информатизации.</w:t>
      </w:r>
    </w:p>
    <w:p w:rsidR="009350FC" w:rsidRPr="007C0D97" w:rsidRDefault="009350FC" w:rsidP="00294C92">
      <w:pPr>
        <w:shd w:val="clear" w:color="auto" w:fill="FFFFFF"/>
        <w:spacing w:after="0" w:line="240" w:lineRule="auto"/>
        <w:jc w:val="center"/>
        <w:rPr>
          <w:rFonts w:ascii="Times New Roman" w:hAnsi="Times New Roman"/>
          <w:b/>
          <w:bCs/>
          <w:iCs/>
          <w:sz w:val="28"/>
          <w:szCs w:val="28"/>
        </w:rPr>
      </w:pPr>
    </w:p>
    <w:p w:rsidR="009350FC" w:rsidRDefault="00294C92" w:rsidP="00294C92">
      <w:pPr>
        <w:shd w:val="clear" w:color="auto" w:fill="FFFFFF"/>
        <w:spacing w:after="0" w:line="240" w:lineRule="auto"/>
        <w:jc w:val="center"/>
        <w:rPr>
          <w:rFonts w:ascii="Times New Roman" w:eastAsia="Times New Roman" w:hAnsi="Times New Roman"/>
          <w:b/>
          <w:bCs/>
          <w:sz w:val="28"/>
          <w:szCs w:val="28"/>
        </w:rPr>
      </w:pPr>
      <w:r>
        <w:rPr>
          <w:rFonts w:ascii="Times New Roman" w:hAnsi="Times New Roman"/>
          <w:b/>
          <w:bCs/>
          <w:iCs/>
          <w:sz w:val="28"/>
          <w:szCs w:val="28"/>
        </w:rPr>
        <w:t xml:space="preserve">2. </w:t>
      </w:r>
      <w:r w:rsidR="009350FC" w:rsidRPr="007C0D97">
        <w:rPr>
          <w:rFonts w:ascii="Times New Roman" w:eastAsia="Times New Roman" w:hAnsi="Times New Roman"/>
          <w:b/>
          <w:bCs/>
          <w:sz w:val="28"/>
          <w:szCs w:val="28"/>
        </w:rPr>
        <w:t xml:space="preserve">Оценка состояния технической защиты информации в Администрации </w:t>
      </w:r>
      <w:r w:rsidR="009350FC">
        <w:rPr>
          <w:rFonts w:ascii="Times New Roman" w:eastAsia="Times New Roman" w:hAnsi="Times New Roman"/>
          <w:b/>
          <w:bCs/>
          <w:sz w:val="28"/>
          <w:szCs w:val="28"/>
        </w:rPr>
        <w:t>Солнцевского</w:t>
      </w:r>
      <w:r w:rsidR="009350FC" w:rsidRPr="007C0D97">
        <w:rPr>
          <w:rFonts w:ascii="Times New Roman" w:eastAsia="Times New Roman" w:hAnsi="Times New Roman"/>
          <w:b/>
          <w:bCs/>
          <w:sz w:val="28"/>
          <w:szCs w:val="28"/>
        </w:rPr>
        <w:t xml:space="preserve"> района Курской области</w:t>
      </w:r>
    </w:p>
    <w:p w:rsidR="00294C92" w:rsidRPr="007C0D97" w:rsidRDefault="00294C92" w:rsidP="00294C92">
      <w:pPr>
        <w:shd w:val="clear" w:color="auto" w:fill="FFFFFF"/>
        <w:spacing w:after="0" w:line="240" w:lineRule="auto"/>
        <w:jc w:val="center"/>
        <w:rPr>
          <w:rFonts w:ascii="Times New Roman" w:hAnsi="Times New Roman"/>
          <w:sz w:val="28"/>
          <w:szCs w:val="28"/>
        </w:rPr>
      </w:pPr>
    </w:p>
    <w:p w:rsidR="009350FC" w:rsidRPr="007C0D97" w:rsidRDefault="009350FC" w:rsidP="00294C92">
      <w:pPr>
        <w:shd w:val="clear" w:color="auto" w:fill="FFFFFF"/>
        <w:spacing w:after="0" w:line="240" w:lineRule="auto"/>
        <w:ind w:right="29" w:firstLine="710"/>
        <w:jc w:val="both"/>
        <w:rPr>
          <w:rFonts w:ascii="Times New Roman" w:hAnsi="Times New Roman"/>
          <w:sz w:val="28"/>
          <w:szCs w:val="28"/>
        </w:rPr>
      </w:pPr>
      <w:r w:rsidRPr="007C0D97">
        <w:rPr>
          <w:rFonts w:ascii="Times New Roman" w:eastAsia="Times New Roman" w:hAnsi="Times New Roman"/>
          <w:sz w:val="28"/>
          <w:szCs w:val="28"/>
        </w:rPr>
        <w:t>Оценка состояния технической защиты информации представляет собой проверку соответствия наличия и настроек средств защиты информации и программного обеспечения, указанных в аттестационной документации.</w:t>
      </w:r>
    </w:p>
    <w:p w:rsidR="009350FC" w:rsidRPr="007C0D97" w:rsidRDefault="009350FC" w:rsidP="00294C92">
      <w:pPr>
        <w:shd w:val="clear" w:color="auto" w:fill="FFFFFF"/>
        <w:spacing w:after="0" w:line="240" w:lineRule="auto"/>
        <w:ind w:right="48" w:firstLine="710"/>
        <w:jc w:val="both"/>
        <w:rPr>
          <w:rFonts w:ascii="Times New Roman" w:hAnsi="Times New Roman"/>
          <w:sz w:val="28"/>
          <w:szCs w:val="28"/>
        </w:rPr>
      </w:pPr>
      <w:r w:rsidRPr="007C0D97">
        <w:rPr>
          <w:rFonts w:ascii="Times New Roman" w:eastAsia="Times New Roman" w:hAnsi="Times New Roman"/>
          <w:sz w:val="28"/>
          <w:szCs w:val="28"/>
        </w:rPr>
        <w:t>При оценке состояния технической защиты конфиденциальной информации указываются:</w:t>
      </w:r>
    </w:p>
    <w:p w:rsidR="009350FC" w:rsidRPr="007C0D97" w:rsidRDefault="009350FC" w:rsidP="0043696F">
      <w:pPr>
        <w:widowControl w:val="0"/>
        <w:numPr>
          <w:ilvl w:val="0"/>
          <w:numId w:val="14"/>
        </w:numPr>
        <w:shd w:val="clear" w:color="auto" w:fill="FFFFFF"/>
        <w:tabs>
          <w:tab w:val="left" w:pos="643"/>
        </w:tabs>
        <w:autoSpaceDE w:val="0"/>
        <w:autoSpaceDN w:val="0"/>
        <w:adjustRightInd w:val="0"/>
        <w:spacing w:after="0" w:line="240" w:lineRule="auto"/>
        <w:ind w:firstLine="710"/>
        <w:jc w:val="both"/>
        <w:rPr>
          <w:rFonts w:ascii="Times New Roman" w:hAnsi="Times New Roman"/>
          <w:sz w:val="28"/>
          <w:szCs w:val="28"/>
        </w:rPr>
      </w:pPr>
      <w:r w:rsidRPr="007C0D97">
        <w:rPr>
          <w:rFonts w:ascii="Times New Roman" w:eastAsia="Times New Roman" w:hAnsi="Times New Roman"/>
          <w:sz w:val="28"/>
          <w:szCs w:val="28"/>
        </w:rPr>
        <w:lastRenderedPageBreak/>
        <w:t>наименование АРМ;</w:t>
      </w:r>
    </w:p>
    <w:p w:rsidR="009350FC" w:rsidRPr="007C0D97" w:rsidRDefault="009350FC" w:rsidP="0043696F">
      <w:pPr>
        <w:widowControl w:val="0"/>
        <w:numPr>
          <w:ilvl w:val="0"/>
          <w:numId w:val="14"/>
        </w:numPr>
        <w:shd w:val="clear" w:color="auto" w:fill="FFFFFF"/>
        <w:tabs>
          <w:tab w:val="left" w:pos="643"/>
        </w:tabs>
        <w:autoSpaceDE w:val="0"/>
        <w:autoSpaceDN w:val="0"/>
        <w:adjustRightInd w:val="0"/>
        <w:spacing w:after="0" w:line="240" w:lineRule="auto"/>
        <w:ind w:firstLine="710"/>
        <w:jc w:val="both"/>
        <w:rPr>
          <w:rFonts w:ascii="Times New Roman" w:hAnsi="Times New Roman"/>
          <w:sz w:val="28"/>
          <w:szCs w:val="28"/>
        </w:rPr>
      </w:pPr>
      <w:r w:rsidRPr="007C0D97">
        <w:rPr>
          <w:rFonts w:ascii="Times New Roman" w:eastAsia="Times New Roman" w:hAnsi="Times New Roman"/>
          <w:sz w:val="28"/>
          <w:szCs w:val="28"/>
        </w:rPr>
        <w:t>заводской (инвентарный) номер системного блока АРМ;</w:t>
      </w:r>
    </w:p>
    <w:p w:rsidR="009350FC" w:rsidRPr="007C0D97" w:rsidRDefault="009350FC" w:rsidP="0043696F">
      <w:pPr>
        <w:widowControl w:val="0"/>
        <w:numPr>
          <w:ilvl w:val="0"/>
          <w:numId w:val="14"/>
        </w:numPr>
        <w:shd w:val="clear" w:color="auto" w:fill="FFFFFF"/>
        <w:tabs>
          <w:tab w:val="left" w:pos="643"/>
        </w:tabs>
        <w:autoSpaceDE w:val="0"/>
        <w:autoSpaceDN w:val="0"/>
        <w:adjustRightInd w:val="0"/>
        <w:spacing w:after="0" w:line="240" w:lineRule="auto"/>
        <w:ind w:firstLine="710"/>
        <w:jc w:val="both"/>
        <w:rPr>
          <w:rFonts w:ascii="Times New Roman" w:hAnsi="Times New Roman"/>
          <w:sz w:val="28"/>
          <w:szCs w:val="28"/>
        </w:rPr>
      </w:pPr>
      <w:r w:rsidRPr="007C0D97">
        <w:rPr>
          <w:rFonts w:ascii="Times New Roman" w:eastAsia="Times New Roman" w:hAnsi="Times New Roman"/>
          <w:sz w:val="28"/>
          <w:szCs w:val="28"/>
        </w:rPr>
        <w:t>адрес размещения АРМ;</w:t>
      </w:r>
    </w:p>
    <w:p w:rsidR="009350FC" w:rsidRPr="007C0D97" w:rsidRDefault="009350FC" w:rsidP="0043696F">
      <w:pPr>
        <w:widowControl w:val="0"/>
        <w:numPr>
          <w:ilvl w:val="0"/>
          <w:numId w:val="14"/>
        </w:numPr>
        <w:shd w:val="clear" w:color="auto" w:fill="FFFFFF"/>
        <w:tabs>
          <w:tab w:val="left" w:pos="643"/>
        </w:tabs>
        <w:autoSpaceDE w:val="0"/>
        <w:autoSpaceDN w:val="0"/>
        <w:adjustRightInd w:val="0"/>
        <w:spacing w:after="0" w:line="240" w:lineRule="auto"/>
        <w:ind w:firstLine="710"/>
        <w:jc w:val="both"/>
        <w:rPr>
          <w:rFonts w:ascii="Times New Roman" w:hAnsi="Times New Roman"/>
          <w:sz w:val="28"/>
          <w:szCs w:val="28"/>
        </w:rPr>
      </w:pPr>
      <w:r w:rsidRPr="007C0D97">
        <w:rPr>
          <w:rFonts w:ascii="Times New Roman" w:eastAsia="Times New Roman" w:hAnsi="Times New Roman"/>
          <w:sz w:val="28"/>
          <w:szCs w:val="28"/>
        </w:rPr>
        <w:t xml:space="preserve">оценка состояния </w:t>
      </w:r>
      <w:proofErr w:type="gramStart"/>
      <w:r w:rsidRPr="007C0D97">
        <w:rPr>
          <w:rFonts w:ascii="Times New Roman" w:eastAsia="Times New Roman" w:hAnsi="Times New Roman"/>
          <w:sz w:val="28"/>
          <w:szCs w:val="28"/>
        </w:rPr>
        <w:t>технической</w:t>
      </w:r>
      <w:proofErr w:type="gramEnd"/>
      <w:r w:rsidRPr="007C0D97">
        <w:rPr>
          <w:rFonts w:ascii="Times New Roman" w:eastAsia="Times New Roman" w:hAnsi="Times New Roman"/>
          <w:sz w:val="28"/>
          <w:szCs w:val="28"/>
        </w:rPr>
        <w:t xml:space="preserve"> </w:t>
      </w:r>
      <w:proofErr w:type="spellStart"/>
      <w:r w:rsidRPr="007C0D97">
        <w:rPr>
          <w:rFonts w:ascii="Times New Roman" w:eastAsia="Times New Roman" w:hAnsi="Times New Roman"/>
          <w:sz w:val="28"/>
          <w:szCs w:val="28"/>
        </w:rPr>
        <w:t>укрепленности</w:t>
      </w:r>
      <w:proofErr w:type="spellEnd"/>
      <w:r w:rsidRPr="007C0D97">
        <w:rPr>
          <w:rFonts w:ascii="Times New Roman" w:eastAsia="Times New Roman" w:hAnsi="Times New Roman"/>
          <w:sz w:val="28"/>
          <w:szCs w:val="28"/>
        </w:rPr>
        <w:t xml:space="preserve"> помещений;</w:t>
      </w:r>
    </w:p>
    <w:p w:rsidR="009350FC" w:rsidRPr="007C0D97" w:rsidRDefault="009350FC" w:rsidP="0043696F">
      <w:pPr>
        <w:widowControl w:val="0"/>
        <w:numPr>
          <w:ilvl w:val="0"/>
          <w:numId w:val="15"/>
        </w:numPr>
        <w:shd w:val="clear" w:color="auto" w:fill="FFFFFF"/>
        <w:tabs>
          <w:tab w:val="left" w:pos="662"/>
        </w:tabs>
        <w:autoSpaceDE w:val="0"/>
        <w:autoSpaceDN w:val="0"/>
        <w:adjustRightInd w:val="0"/>
        <w:spacing w:after="0" w:line="240" w:lineRule="auto"/>
        <w:ind w:firstLine="710"/>
        <w:jc w:val="both"/>
        <w:rPr>
          <w:rFonts w:ascii="Times New Roman" w:hAnsi="Times New Roman"/>
          <w:sz w:val="28"/>
          <w:szCs w:val="28"/>
        </w:rPr>
      </w:pPr>
      <w:r w:rsidRPr="007C0D97">
        <w:rPr>
          <w:rFonts w:ascii="Times New Roman" w:eastAsia="Times New Roman" w:hAnsi="Times New Roman"/>
          <w:sz w:val="28"/>
          <w:szCs w:val="28"/>
        </w:rPr>
        <w:t>перечень установленных средств защиты информации;</w:t>
      </w:r>
    </w:p>
    <w:p w:rsidR="009350FC" w:rsidRPr="007C0D97" w:rsidRDefault="009350FC" w:rsidP="0043696F">
      <w:pPr>
        <w:widowControl w:val="0"/>
        <w:numPr>
          <w:ilvl w:val="0"/>
          <w:numId w:val="15"/>
        </w:numPr>
        <w:shd w:val="clear" w:color="auto" w:fill="FFFFFF"/>
        <w:tabs>
          <w:tab w:val="left" w:pos="662"/>
        </w:tabs>
        <w:autoSpaceDE w:val="0"/>
        <w:autoSpaceDN w:val="0"/>
        <w:adjustRightInd w:val="0"/>
        <w:spacing w:after="0" w:line="240" w:lineRule="auto"/>
        <w:ind w:firstLine="710"/>
        <w:jc w:val="both"/>
        <w:rPr>
          <w:rFonts w:ascii="Times New Roman" w:hAnsi="Times New Roman"/>
          <w:sz w:val="28"/>
          <w:szCs w:val="28"/>
        </w:rPr>
      </w:pPr>
      <w:r w:rsidRPr="007C0D97">
        <w:rPr>
          <w:rFonts w:ascii="Times New Roman" w:eastAsia="Times New Roman" w:hAnsi="Times New Roman"/>
          <w:sz w:val="28"/>
          <w:szCs w:val="28"/>
        </w:rPr>
        <w:t>контроль сетевых подключений;</w:t>
      </w:r>
    </w:p>
    <w:p w:rsidR="009350FC" w:rsidRPr="007C0D97" w:rsidRDefault="009350FC" w:rsidP="0043696F">
      <w:pPr>
        <w:widowControl w:val="0"/>
        <w:numPr>
          <w:ilvl w:val="0"/>
          <w:numId w:val="15"/>
        </w:numPr>
        <w:shd w:val="clear" w:color="auto" w:fill="FFFFFF"/>
        <w:tabs>
          <w:tab w:val="left" w:pos="662"/>
        </w:tabs>
        <w:autoSpaceDE w:val="0"/>
        <w:autoSpaceDN w:val="0"/>
        <w:adjustRightInd w:val="0"/>
        <w:spacing w:after="0" w:line="240" w:lineRule="auto"/>
        <w:ind w:firstLine="710"/>
        <w:jc w:val="both"/>
        <w:rPr>
          <w:rFonts w:ascii="Times New Roman" w:hAnsi="Times New Roman"/>
          <w:sz w:val="28"/>
          <w:szCs w:val="28"/>
        </w:rPr>
      </w:pPr>
      <w:r w:rsidRPr="007C0D97">
        <w:rPr>
          <w:rFonts w:ascii="Times New Roman" w:eastAsia="Times New Roman" w:hAnsi="Times New Roman"/>
          <w:sz w:val="28"/>
          <w:szCs w:val="28"/>
        </w:rPr>
        <w:t>настройки МЭ;</w:t>
      </w:r>
    </w:p>
    <w:p w:rsidR="009350FC" w:rsidRPr="007C0D97" w:rsidRDefault="009350FC" w:rsidP="0043696F">
      <w:pPr>
        <w:widowControl w:val="0"/>
        <w:numPr>
          <w:ilvl w:val="0"/>
          <w:numId w:val="15"/>
        </w:numPr>
        <w:shd w:val="clear" w:color="auto" w:fill="FFFFFF"/>
        <w:tabs>
          <w:tab w:val="left" w:pos="662"/>
        </w:tabs>
        <w:autoSpaceDE w:val="0"/>
        <w:autoSpaceDN w:val="0"/>
        <w:adjustRightInd w:val="0"/>
        <w:spacing w:after="0" w:line="240" w:lineRule="auto"/>
        <w:ind w:firstLine="710"/>
        <w:jc w:val="both"/>
        <w:rPr>
          <w:rFonts w:ascii="Times New Roman" w:hAnsi="Times New Roman"/>
          <w:sz w:val="28"/>
          <w:szCs w:val="28"/>
        </w:rPr>
      </w:pPr>
      <w:r w:rsidRPr="007C0D97">
        <w:rPr>
          <w:rFonts w:ascii="Times New Roman" w:eastAsia="Times New Roman" w:hAnsi="Times New Roman"/>
          <w:sz w:val="28"/>
          <w:szCs w:val="28"/>
        </w:rPr>
        <w:t>контроль подключения съемных носителей информации к ОИ;</w:t>
      </w:r>
    </w:p>
    <w:p w:rsidR="009350FC" w:rsidRPr="007C0D97" w:rsidRDefault="009350FC" w:rsidP="0043696F">
      <w:pPr>
        <w:widowControl w:val="0"/>
        <w:numPr>
          <w:ilvl w:val="0"/>
          <w:numId w:val="15"/>
        </w:numPr>
        <w:shd w:val="clear" w:color="auto" w:fill="FFFFFF"/>
        <w:tabs>
          <w:tab w:val="left" w:pos="662"/>
        </w:tabs>
        <w:autoSpaceDE w:val="0"/>
        <w:autoSpaceDN w:val="0"/>
        <w:adjustRightInd w:val="0"/>
        <w:spacing w:after="0" w:line="240" w:lineRule="auto"/>
        <w:ind w:firstLine="710"/>
        <w:jc w:val="both"/>
        <w:rPr>
          <w:rFonts w:ascii="Times New Roman" w:hAnsi="Times New Roman"/>
          <w:sz w:val="28"/>
          <w:szCs w:val="28"/>
        </w:rPr>
      </w:pPr>
      <w:r w:rsidRPr="007C0D97">
        <w:rPr>
          <w:rFonts w:ascii="Times New Roman" w:eastAsia="Times New Roman" w:hAnsi="Times New Roman"/>
          <w:sz w:val="28"/>
          <w:szCs w:val="28"/>
        </w:rPr>
        <w:t>контроль разграничения доступа в системе, НСД;</w:t>
      </w:r>
    </w:p>
    <w:p w:rsidR="009350FC" w:rsidRPr="007C0D97" w:rsidRDefault="009350FC" w:rsidP="0043696F">
      <w:pPr>
        <w:widowControl w:val="0"/>
        <w:numPr>
          <w:ilvl w:val="0"/>
          <w:numId w:val="16"/>
        </w:numPr>
        <w:shd w:val="clear" w:color="auto" w:fill="FFFFFF"/>
        <w:tabs>
          <w:tab w:val="left" w:pos="662"/>
        </w:tabs>
        <w:autoSpaceDE w:val="0"/>
        <w:autoSpaceDN w:val="0"/>
        <w:adjustRightInd w:val="0"/>
        <w:spacing w:after="0" w:line="240" w:lineRule="auto"/>
        <w:ind w:firstLine="663"/>
        <w:jc w:val="both"/>
        <w:rPr>
          <w:rFonts w:ascii="Times New Roman" w:hAnsi="Times New Roman"/>
          <w:sz w:val="28"/>
          <w:szCs w:val="28"/>
        </w:rPr>
      </w:pPr>
      <w:r>
        <w:rPr>
          <w:rFonts w:ascii="Times New Roman" w:eastAsia="Times New Roman" w:hAnsi="Times New Roman"/>
          <w:sz w:val="28"/>
          <w:szCs w:val="28"/>
        </w:rPr>
        <w:t xml:space="preserve"> </w:t>
      </w:r>
      <w:r w:rsidRPr="007C0D97">
        <w:rPr>
          <w:rFonts w:ascii="Times New Roman" w:eastAsia="Times New Roman" w:hAnsi="Times New Roman"/>
          <w:sz w:val="28"/>
          <w:szCs w:val="28"/>
        </w:rPr>
        <w:t>проверка целостности конфигурации оборудования и технических средств ОИ и проверка целостности программной среды ОИ;</w:t>
      </w:r>
    </w:p>
    <w:p w:rsidR="009350FC" w:rsidRPr="007C0D97" w:rsidRDefault="009350FC" w:rsidP="0043696F">
      <w:pPr>
        <w:widowControl w:val="0"/>
        <w:numPr>
          <w:ilvl w:val="0"/>
          <w:numId w:val="15"/>
        </w:numPr>
        <w:shd w:val="clear" w:color="auto" w:fill="FFFFFF"/>
        <w:tabs>
          <w:tab w:val="left" w:pos="662"/>
        </w:tabs>
        <w:autoSpaceDE w:val="0"/>
        <w:autoSpaceDN w:val="0"/>
        <w:adjustRightInd w:val="0"/>
        <w:spacing w:after="0" w:line="240" w:lineRule="auto"/>
        <w:ind w:firstLine="663"/>
        <w:jc w:val="both"/>
        <w:rPr>
          <w:rFonts w:ascii="Times New Roman" w:hAnsi="Times New Roman"/>
          <w:sz w:val="28"/>
          <w:szCs w:val="28"/>
        </w:rPr>
      </w:pPr>
      <w:r>
        <w:rPr>
          <w:rFonts w:ascii="Times New Roman" w:eastAsia="Times New Roman" w:hAnsi="Times New Roman"/>
          <w:sz w:val="28"/>
          <w:szCs w:val="28"/>
        </w:rPr>
        <w:t xml:space="preserve"> </w:t>
      </w:r>
      <w:r w:rsidRPr="007C0D97">
        <w:rPr>
          <w:rFonts w:ascii="Times New Roman" w:eastAsia="Times New Roman" w:hAnsi="Times New Roman"/>
          <w:sz w:val="28"/>
          <w:szCs w:val="28"/>
        </w:rPr>
        <w:t xml:space="preserve">своевременность обновления баз сигнатур антивирусного </w:t>
      </w:r>
      <w:proofErr w:type="gramStart"/>
      <w:r w:rsidRPr="007C0D97">
        <w:rPr>
          <w:rFonts w:ascii="Times New Roman" w:eastAsia="Times New Roman" w:hAnsi="Times New Roman"/>
          <w:sz w:val="28"/>
          <w:szCs w:val="28"/>
        </w:rPr>
        <w:t>ПО</w:t>
      </w:r>
      <w:proofErr w:type="gramEnd"/>
      <w:r w:rsidRPr="007C0D97">
        <w:rPr>
          <w:rFonts w:ascii="Times New Roman" w:eastAsia="Times New Roman" w:hAnsi="Times New Roman"/>
          <w:sz w:val="28"/>
          <w:szCs w:val="28"/>
        </w:rPr>
        <w:t>;</w:t>
      </w:r>
    </w:p>
    <w:p w:rsidR="009350FC" w:rsidRPr="007C0D97" w:rsidRDefault="009350FC" w:rsidP="0043696F">
      <w:pPr>
        <w:widowControl w:val="0"/>
        <w:numPr>
          <w:ilvl w:val="0"/>
          <w:numId w:val="15"/>
        </w:numPr>
        <w:shd w:val="clear" w:color="auto" w:fill="FFFFFF"/>
        <w:tabs>
          <w:tab w:val="left" w:pos="662"/>
        </w:tabs>
        <w:autoSpaceDE w:val="0"/>
        <w:autoSpaceDN w:val="0"/>
        <w:adjustRightInd w:val="0"/>
        <w:spacing w:after="0" w:line="240" w:lineRule="auto"/>
        <w:ind w:firstLine="663"/>
        <w:jc w:val="both"/>
        <w:rPr>
          <w:rFonts w:ascii="Times New Roman" w:hAnsi="Times New Roman"/>
          <w:sz w:val="28"/>
          <w:szCs w:val="28"/>
        </w:rPr>
      </w:pPr>
      <w:r>
        <w:rPr>
          <w:rFonts w:ascii="Times New Roman" w:eastAsia="Times New Roman" w:hAnsi="Times New Roman"/>
          <w:sz w:val="28"/>
          <w:szCs w:val="28"/>
        </w:rPr>
        <w:t xml:space="preserve"> </w:t>
      </w:r>
      <w:r w:rsidRPr="007C0D97">
        <w:rPr>
          <w:rFonts w:ascii="Times New Roman" w:eastAsia="Times New Roman" w:hAnsi="Times New Roman"/>
          <w:sz w:val="28"/>
          <w:szCs w:val="28"/>
        </w:rPr>
        <w:t xml:space="preserve">просмотр журналов событий и безопасности </w:t>
      </w:r>
      <w:proofErr w:type="gramStart"/>
      <w:r w:rsidRPr="007C0D97">
        <w:rPr>
          <w:rFonts w:ascii="Times New Roman" w:eastAsia="Times New Roman" w:hAnsi="Times New Roman"/>
          <w:sz w:val="28"/>
          <w:szCs w:val="28"/>
        </w:rPr>
        <w:t>ПО</w:t>
      </w:r>
      <w:proofErr w:type="gramEnd"/>
      <w:r w:rsidRPr="007C0D97">
        <w:rPr>
          <w:rFonts w:ascii="Times New Roman" w:eastAsia="Times New Roman" w:hAnsi="Times New Roman"/>
          <w:sz w:val="28"/>
          <w:szCs w:val="28"/>
        </w:rPr>
        <w:t>.</w:t>
      </w:r>
    </w:p>
    <w:p w:rsidR="009350FC" w:rsidRPr="007C0D97" w:rsidRDefault="009350FC" w:rsidP="00294C92">
      <w:pPr>
        <w:shd w:val="clear" w:color="auto" w:fill="FFFFFF"/>
        <w:spacing w:after="0" w:line="240" w:lineRule="auto"/>
        <w:ind w:firstLine="663"/>
        <w:jc w:val="both"/>
        <w:rPr>
          <w:rFonts w:ascii="Times New Roman" w:hAnsi="Times New Roman"/>
          <w:sz w:val="28"/>
          <w:szCs w:val="28"/>
        </w:rPr>
      </w:pPr>
      <w:r w:rsidRPr="007C0D97">
        <w:rPr>
          <w:rFonts w:ascii="Times New Roman" w:eastAsia="Times New Roman" w:hAnsi="Times New Roman"/>
          <w:sz w:val="28"/>
          <w:szCs w:val="28"/>
        </w:rPr>
        <w:t>По каждому из пунктов формируется детальное описание.</w:t>
      </w:r>
    </w:p>
    <w:p w:rsidR="009350FC" w:rsidRPr="007C0D97" w:rsidRDefault="009350FC" w:rsidP="00294C92">
      <w:pPr>
        <w:shd w:val="clear" w:color="auto" w:fill="FFFFFF"/>
        <w:tabs>
          <w:tab w:val="left" w:pos="1421"/>
        </w:tabs>
        <w:spacing w:after="0" w:line="240" w:lineRule="auto"/>
        <w:jc w:val="center"/>
        <w:rPr>
          <w:rFonts w:ascii="Times New Roman" w:hAnsi="Times New Roman"/>
          <w:b/>
          <w:bCs/>
          <w:sz w:val="28"/>
          <w:szCs w:val="28"/>
        </w:rPr>
      </w:pPr>
    </w:p>
    <w:p w:rsidR="009350FC" w:rsidRDefault="009350FC" w:rsidP="00294C92">
      <w:pPr>
        <w:shd w:val="clear" w:color="auto" w:fill="FFFFFF"/>
        <w:tabs>
          <w:tab w:val="left" w:pos="1421"/>
        </w:tabs>
        <w:spacing w:after="0" w:line="240" w:lineRule="auto"/>
        <w:jc w:val="center"/>
        <w:rPr>
          <w:rFonts w:ascii="Times New Roman" w:eastAsia="Times New Roman" w:hAnsi="Times New Roman"/>
          <w:b/>
          <w:bCs/>
          <w:sz w:val="28"/>
          <w:szCs w:val="28"/>
        </w:rPr>
      </w:pPr>
      <w:r w:rsidRPr="007C0D97">
        <w:rPr>
          <w:rFonts w:ascii="Times New Roman" w:hAnsi="Times New Roman"/>
          <w:b/>
          <w:bCs/>
          <w:sz w:val="28"/>
          <w:szCs w:val="28"/>
        </w:rPr>
        <w:t>3.</w:t>
      </w:r>
      <w:r w:rsidRPr="007C0D97">
        <w:rPr>
          <w:rFonts w:ascii="Times New Roman" w:hAnsi="Times New Roman"/>
          <w:b/>
          <w:bCs/>
          <w:sz w:val="28"/>
          <w:szCs w:val="28"/>
        </w:rPr>
        <w:tab/>
      </w:r>
      <w:r w:rsidRPr="007C0D97">
        <w:rPr>
          <w:rFonts w:ascii="Times New Roman" w:eastAsia="Times New Roman" w:hAnsi="Times New Roman"/>
          <w:b/>
          <w:bCs/>
          <w:sz w:val="28"/>
          <w:szCs w:val="28"/>
        </w:rPr>
        <w:t>Проверка актуальности ведения журналов учёта</w:t>
      </w:r>
    </w:p>
    <w:p w:rsidR="00294C92" w:rsidRPr="007C0D97" w:rsidRDefault="00294C92" w:rsidP="00294C92">
      <w:pPr>
        <w:shd w:val="clear" w:color="auto" w:fill="FFFFFF"/>
        <w:tabs>
          <w:tab w:val="left" w:pos="1421"/>
        </w:tabs>
        <w:spacing w:after="0" w:line="240" w:lineRule="auto"/>
        <w:jc w:val="center"/>
        <w:rPr>
          <w:rFonts w:ascii="Times New Roman" w:hAnsi="Times New Roman"/>
          <w:sz w:val="28"/>
          <w:szCs w:val="28"/>
        </w:rPr>
      </w:pPr>
    </w:p>
    <w:p w:rsidR="009350FC" w:rsidRDefault="009350FC" w:rsidP="00294C92">
      <w:pPr>
        <w:shd w:val="clear" w:color="auto" w:fill="FFFFFF"/>
        <w:spacing w:after="0" w:line="240" w:lineRule="auto"/>
        <w:ind w:firstLine="663"/>
        <w:jc w:val="both"/>
        <w:rPr>
          <w:rFonts w:ascii="Times New Roman" w:eastAsia="Times New Roman" w:hAnsi="Times New Roman"/>
          <w:sz w:val="28"/>
          <w:szCs w:val="28"/>
        </w:rPr>
      </w:pPr>
      <w:r>
        <w:rPr>
          <w:rFonts w:ascii="Times New Roman" w:eastAsia="Times New Roman" w:hAnsi="Times New Roman"/>
          <w:sz w:val="28"/>
          <w:szCs w:val="28"/>
        </w:rPr>
        <w:t xml:space="preserve">1. </w:t>
      </w:r>
      <w:r w:rsidRPr="007C0D97">
        <w:rPr>
          <w:rFonts w:ascii="Times New Roman" w:eastAsia="Times New Roman" w:hAnsi="Times New Roman"/>
          <w:sz w:val="28"/>
          <w:szCs w:val="28"/>
        </w:rPr>
        <w:t>Журнал приема (сдачи) под охрану кабинетов и к</w:t>
      </w:r>
      <w:r>
        <w:rPr>
          <w:rFonts w:ascii="Times New Roman" w:eastAsia="Times New Roman" w:hAnsi="Times New Roman"/>
          <w:sz w:val="28"/>
          <w:szCs w:val="28"/>
        </w:rPr>
        <w:t>лючей от них.</w:t>
      </w:r>
    </w:p>
    <w:p w:rsidR="009350FC" w:rsidRDefault="009350FC" w:rsidP="00294C92">
      <w:pPr>
        <w:shd w:val="clear" w:color="auto" w:fill="FFFFFF"/>
        <w:spacing w:after="0" w:line="240" w:lineRule="auto"/>
        <w:ind w:firstLine="663"/>
        <w:jc w:val="both"/>
        <w:rPr>
          <w:rFonts w:ascii="Times New Roman" w:eastAsia="Times New Roman" w:hAnsi="Times New Roman"/>
          <w:sz w:val="28"/>
          <w:szCs w:val="28"/>
        </w:rPr>
      </w:pPr>
      <w:r w:rsidRPr="007C0D97">
        <w:rPr>
          <w:rFonts w:ascii="Times New Roman" w:eastAsia="Times New Roman" w:hAnsi="Times New Roman"/>
          <w:sz w:val="28"/>
          <w:szCs w:val="28"/>
        </w:rPr>
        <w:t xml:space="preserve">2.Журнал регистрации и учета машинных носителей </w:t>
      </w:r>
      <w:proofErr w:type="spellStart"/>
      <w:r w:rsidRPr="007C0D97">
        <w:rPr>
          <w:rFonts w:ascii="Times New Roman" w:eastAsia="Times New Roman" w:hAnsi="Times New Roman"/>
          <w:sz w:val="28"/>
          <w:szCs w:val="28"/>
        </w:rPr>
        <w:t>ПДн</w:t>
      </w:r>
      <w:proofErr w:type="spellEnd"/>
      <w:r w:rsidRPr="007C0D97">
        <w:rPr>
          <w:rFonts w:ascii="Times New Roman" w:eastAsia="Times New Roman" w:hAnsi="Times New Roman"/>
          <w:sz w:val="28"/>
          <w:szCs w:val="28"/>
        </w:rPr>
        <w:t xml:space="preserve">. </w:t>
      </w:r>
    </w:p>
    <w:p w:rsidR="009350FC" w:rsidRDefault="009350FC" w:rsidP="00294C92">
      <w:pPr>
        <w:shd w:val="clear" w:color="auto" w:fill="FFFFFF"/>
        <w:spacing w:after="0" w:line="240" w:lineRule="auto"/>
        <w:ind w:firstLine="663"/>
        <w:jc w:val="both"/>
        <w:rPr>
          <w:rFonts w:ascii="Times New Roman" w:eastAsia="Times New Roman" w:hAnsi="Times New Roman"/>
          <w:sz w:val="28"/>
          <w:szCs w:val="28"/>
        </w:rPr>
      </w:pPr>
      <w:r w:rsidRPr="007C0D97">
        <w:rPr>
          <w:rFonts w:ascii="Times New Roman" w:eastAsia="Times New Roman" w:hAnsi="Times New Roman"/>
          <w:sz w:val="28"/>
          <w:szCs w:val="28"/>
        </w:rPr>
        <w:t xml:space="preserve">3.Журнал регистрации конфиденциальных документов. </w:t>
      </w:r>
    </w:p>
    <w:p w:rsidR="009350FC" w:rsidRPr="007C0D97" w:rsidRDefault="00294C92" w:rsidP="00294C92">
      <w:pPr>
        <w:shd w:val="clear" w:color="auto" w:fill="FFFFFF"/>
        <w:spacing w:after="0" w:line="240" w:lineRule="auto"/>
        <w:ind w:firstLine="663"/>
        <w:jc w:val="both"/>
        <w:rPr>
          <w:rFonts w:ascii="Times New Roman" w:hAnsi="Times New Roman"/>
          <w:sz w:val="28"/>
          <w:szCs w:val="28"/>
        </w:rPr>
      </w:pPr>
      <w:r>
        <w:rPr>
          <w:rFonts w:ascii="Times New Roman" w:eastAsia="Times New Roman" w:hAnsi="Times New Roman"/>
          <w:sz w:val="28"/>
          <w:szCs w:val="28"/>
        </w:rPr>
        <w:t xml:space="preserve">4.Журнал учета сейфов, металлических шкафов, </w:t>
      </w:r>
      <w:proofErr w:type="spellStart"/>
      <w:r>
        <w:rPr>
          <w:rFonts w:ascii="Times New Roman" w:eastAsia="Times New Roman" w:hAnsi="Times New Roman"/>
          <w:sz w:val="28"/>
          <w:szCs w:val="28"/>
        </w:rPr>
        <w:t>спецхранилищ</w:t>
      </w:r>
      <w:proofErr w:type="spellEnd"/>
      <w:r>
        <w:rPr>
          <w:rFonts w:ascii="Times New Roman" w:eastAsia="Times New Roman" w:hAnsi="Times New Roman"/>
          <w:sz w:val="28"/>
          <w:szCs w:val="28"/>
        </w:rPr>
        <w:t xml:space="preserve"> </w:t>
      </w:r>
      <w:r w:rsidR="009350FC" w:rsidRPr="007C0D97">
        <w:rPr>
          <w:rFonts w:ascii="Times New Roman" w:eastAsia="Times New Roman" w:hAnsi="Times New Roman"/>
          <w:sz w:val="28"/>
          <w:szCs w:val="28"/>
        </w:rPr>
        <w:t>и ключей от них.</w:t>
      </w:r>
    </w:p>
    <w:p w:rsidR="009350FC" w:rsidRPr="00294C92" w:rsidRDefault="009350FC" w:rsidP="00294C92">
      <w:pPr>
        <w:shd w:val="clear" w:color="auto" w:fill="FFFFFF"/>
        <w:tabs>
          <w:tab w:val="left" w:pos="1056"/>
        </w:tabs>
        <w:spacing w:after="0" w:line="240" w:lineRule="auto"/>
        <w:jc w:val="center"/>
        <w:rPr>
          <w:rFonts w:ascii="Times New Roman" w:hAnsi="Times New Roman"/>
          <w:b/>
          <w:bCs/>
          <w:sz w:val="28"/>
          <w:szCs w:val="28"/>
        </w:rPr>
      </w:pPr>
    </w:p>
    <w:p w:rsidR="009350FC" w:rsidRPr="00294C92" w:rsidRDefault="009350FC" w:rsidP="00294C92">
      <w:pPr>
        <w:shd w:val="clear" w:color="auto" w:fill="FFFFFF"/>
        <w:tabs>
          <w:tab w:val="left" w:pos="1056"/>
        </w:tabs>
        <w:spacing w:after="0" w:line="240" w:lineRule="auto"/>
        <w:jc w:val="center"/>
        <w:rPr>
          <w:rFonts w:ascii="Times New Roman" w:eastAsia="Times New Roman" w:hAnsi="Times New Roman"/>
          <w:b/>
          <w:bCs/>
          <w:sz w:val="28"/>
          <w:szCs w:val="28"/>
        </w:rPr>
      </w:pPr>
      <w:r w:rsidRPr="00294C92">
        <w:rPr>
          <w:rFonts w:ascii="Times New Roman" w:hAnsi="Times New Roman"/>
          <w:b/>
          <w:bCs/>
          <w:sz w:val="28"/>
          <w:szCs w:val="28"/>
        </w:rPr>
        <w:t>4.</w:t>
      </w:r>
      <w:r w:rsidRPr="00294C92">
        <w:rPr>
          <w:rFonts w:ascii="Times New Roman" w:hAnsi="Times New Roman"/>
          <w:b/>
          <w:bCs/>
          <w:sz w:val="28"/>
          <w:szCs w:val="28"/>
        </w:rPr>
        <w:tab/>
      </w:r>
      <w:r w:rsidRPr="00294C92">
        <w:rPr>
          <w:rFonts w:ascii="Times New Roman" w:eastAsia="Times New Roman" w:hAnsi="Times New Roman"/>
          <w:b/>
          <w:bCs/>
          <w:sz w:val="28"/>
          <w:szCs w:val="28"/>
        </w:rPr>
        <w:t>Формирование протокола контроля состояния систем зашиты</w:t>
      </w:r>
      <w:r w:rsidR="00294C92" w:rsidRPr="00294C92">
        <w:rPr>
          <w:rFonts w:ascii="Times New Roman" w:eastAsia="Times New Roman" w:hAnsi="Times New Roman"/>
          <w:b/>
          <w:bCs/>
          <w:sz w:val="28"/>
          <w:szCs w:val="28"/>
        </w:rPr>
        <w:t xml:space="preserve"> </w:t>
      </w:r>
      <w:r w:rsidRPr="00294C92">
        <w:rPr>
          <w:rFonts w:ascii="Times New Roman" w:eastAsia="Times New Roman" w:hAnsi="Times New Roman"/>
          <w:b/>
          <w:bCs/>
          <w:sz w:val="28"/>
          <w:szCs w:val="28"/>
        </w:rPr>
        <w:t>информации в Администрации Солнцевского района Курской области</w:t>
      </w:r>
    </w:p>
    <w:p w:rsidR="00294C92" w:rsidRPr="00294C92" w:rsidRDefault="00294C92" w:rsidP="00294C92">
      <w:pPr>
        <w:shd w:val="clear" w:color="auto" w:fill="FFFFFF"/>
        <w:tabs>
          <w:tab w:val="left" w:pos="1056"/>
        </w:tabs>
        <w:spacing w:after="0" w:line="240" w:lineRule="auto"/>
        <w:jc w:val="center"/>
        <w:rPr>
          <w:rFonts w:ascii="Times New Roman" w:hAnsi="Times New Roman"/>
          <w:b/>
          <w:sz w:val="28"/>
          <w:szCs w:val="28"/>
        </w:rPr>
      </w:pPr>
    </w:p>
    <w:p w:rsidR="009350FC" w:rsidRPr="007C0D97" w:rsidRDefault="009350FC" w:rsidP="009350FC">
      <w:pPr>
        <w:shd w:val="clear" w:color="auto" w:fill="FFFFFF"/>
        <w:spacing w:after="0" w:line="240" w:lineRule="auto"/>
        <w:ind w:firstLine="663"/>
        <w:jc w:val="both"/>
        <w:rPr>
          <w:rFonts w:ascii="Times New Roman" w:hAnsi="Times New Roman"/>
          <w:sz w:val="28"/>
          <w:szCs w:val="28"/>
        </w:rPr>
      </w:pPr>
      <w:r w:rsidRPr="007C0D97">
        <w:rPr>
          <w:rFonts w:ascii="Times New Roman" w:eastAsia="Times New Roman" w:hAnsi="Times New Roman"/>
          <w:sz w:val="28"/>
          <w:szCs w:val="28"/>
        </w:rPr>
        <w:t xml:space="preserve">Формирование </w:t>
      </w:r>
      <w:proofErr w:type="gramStart"/>
      <w:r w:rsidRPr="007C0D97">
        <w:rPr>
          <w:rFonts w:ascii="Times New Roman" w:eastAsia="Times New Roman" w:hAnsi="Times New Roman"/>
          <w:sz w:val="28"/>
          <w:szCs w:val="28"/>
        </w:rPr>
        <w:t>протокола контроля состояния систем защиты информации</w:t>
      </w:r>
      <w:proofErr w:type="gramEnd"/>
      <w:r w:rsidRPr="007C0D97">
        <w:rPr>
          <w:rFonts w:ascii="Times New Roman" w:eastAsia="Times New Roman" w:hAnsi="Times New Roman"/>
          <w:sz w:val="28"/>
          <w:szCs w:val="28"/>
        </w:rPr>
        <w:t xml:space="preserve"> представляет собой сборку и обработку результатов контроля:</w:t>
      </w:r>
    </w:p>
    <w:p w:rsidR="009350FC" w:rsidRPr="007C0D97" w:rsidRDefault="009350FC" w:rsidP="009350FC">
      <w:pPr>
        <w:shd w:val="clear" w:color="auto" w:fill="FFFFFF"/>
        <w:spacing w:after="0" w:line="240" w:lineRule="auto"/>
        <w:ind w:firstLine="663"/>
        <w:rPr>
          <w:rFonts w:ascii="Times New Roman" w:hAnsi="Times New Roman"/>
          <w:sz w:val="28"/>
          <w:szCs w:val="28"/>
        </w:rPr>
      </w:pPr>
      <w:r w:rsidRPr="007C0D97">
        <w:rPr>
          <w:rFonts w:ascii="Times New Roman" w:hAnsi="Times New Roman"/>
          <w:sz w:val="28"/>
          <w:szCs w:val="28"/>
        </w:rPr>
        <w:t>1 .</w:t>
      </w:r>
      <w:r w:rsidRPr="007C0D97">
        <w:rPr>
          <w:rFonts w:ascii="Times New Roman" w:eastAsia="Times New Roman" w:hAnsi="Times New Roman"/>
          <w:sz w:val="28"/>
          <w:szCs w:val="28"/>
        </w:rPr>
        <w:t xml:space="preserve">Составление протокола контроля защищенности ОИ в </w:t>
      </w:r>
      <w:r>
        <w:rPr>
          <w:rFonts w:ascii="Times New Roman" w:eastAsia="Times New Roman" w:hAnsi="Times New Roman"/>
          <w:sz w:val="28"/>
          <w:szCs w:val="28"/>
        </w:rPr>
        <w:t>ОМСУ</w:t>
      </w:r>
      <w:r w:rsidRPr="007C0D97">
        <w:rPr>
          <w:rFonts w:ascii="Times New Roman" w:eastAsia="Times New Roman" w:hAnsi="Times New Roman"/>
          <w:sz w:val="28"/>
          <w:szCs w:val="28"/>
        </w:rPr>
        <w:t>.</w:t>
      </w:r>
    </w:p>
    <w:p w:rsidR="009350FC" w:rsidRPr="007C0D97" w:rsidRDefault="009350FC" w:rsidP="009350FC">
      <w:pPr>
        <w:shd w:val="clear" w:color="auto" w:fill="FFFFFF"/>
        <w:spacing w:after="0" w:line="240" w:lineRule="auto"/>
        <w:ind w:firstLine="663"/>
        <w:jc w:val="both"/>
        <w:rPr>
          <w:rFonts w:ascii="Times New Roman" w:hAnsi="Times New Roman"/>
          <w:sz w:val="28"/>
          <w:szCs w:val="28"/>
        </w:rPr>
      </w:pPr>
      <w:r w:rsidRPr="007C0D97">
        <w:rPr>
          <w:rFonts w:ascii="Times New Roman" w:hAnsi="Times New Roman"/>
          <w:sz w:val="28"/>
          <w:szCs w:val="28"/>
        </w:rPr>
        <w:t xml:space="preserve">2. </w:t>
      </w:r>
      <w:r w:rsidRPr="007C0D97">
        <w:rPr>
          <w:rFonts w:ascii="Times New Roman" w:eastAsia="Times New Roman" w:hAnsi="Times New Roman"/>
          <w:sz w:val="28"/>
          <w:szCs w:val="28"/>
        </w:rPr>
        <w:t>Представление протокола под роспись ответственному лицу, в котором проводится контроль состояния систем защиты.</w:t>
      </w:r>
    </w:p>
    <w:p w:rsidR="009350FC" w:rsidRDefault="009350FC" w:rsidP="009350FC">
      <w:pPr>
        <w:spacing w:after="0" w:line="240" w:lineRule="auto"/>
        <w:ind w:right="6797"/>
        <w:rPr>
          <w:rFonts w:ascii="Times New Roman" w:hAnsi="Times New Roman"/>
          <w:sz w:val="28"/>
          <w:szCs w:val="28"/>
        </w:rPr>
      </w:pPr>
    </w:p>
    <w:p w:rsidR="002858C6" w:rsidRDefault="002858C6" w:rsidP="009350FC">
      <w:pPr>
        <w:spacing w:after="0" w:line="240" w:lineRule="auto"/>
        <w:ind w:right="6797"/>
        <w:rPr>
          <w:rFonts w:ascii="Times New Roman" w:hAnsi="Times New Roman"/>
          <w:sz w:val="28"/>
          <w:szCs w:val="28"/>
        </w:rPr>
      </w:pPr>
    </w:p>
    <w:p w:rsidR="002858C6" w:rsidRDefault="002858C6" w:rsidP="009350FC">
      <w:pPr>
        <w:spacing w:after="0" w:line="240" w:lineRule="auto"/>
        <w:ind w:right="6797"/>
        <w:rPr>
          <w:rFonts w:ascii="Times New Roman" w:hAnsi="Times New Roman"/>
          <w:sz w:val="28"/>
          <w:szCs w:val="28"/>
        </w:rPr>
      </w:pPr>
    </w:p>
    <w:p w:rsidR="002858C6" w:rsidRDefault="002858C6" w:rsidP="009350FC">
      <w:pPr>
        <w:spacing w:after="0" w:line="240" w:lineRule="auto"/>
        <w:ind w:right="6797"/>
        <w:rPr>
          <w:rFonts w:ascii="Times New Roman" w:hAnsi="Times New Roman"/>
          <w:sz w:val="28"/>
          <w:szCs w:val="28"/>
        </w:rPr>
      </w:pPr>
    </w:p>
    <w:p w:rsidR="002858C6" w:rsidRDefault="002858C6" w:rsidP="009350FC">
      <w:pPr>
        <w:spacing w:after="0" w:line="240" w:lineRule="auto"/>
        <w:ind w:right="6797"/>
        <w:rPr>
          <w:rFonts w:ascii="Times New Roman" w:hAnsi="Times New Roman"/>
          <w:sz w:val="28"/>
          <w:szCs w:val="28"/>
        </w:rPr>
      </w:pPr>
    </w:p>
    <w:p w:rsidR="002858C6" w:rsidRDefault="002858C6" w:rsidP="009350FC">
      <w:pPr>
        <w:spacing w:after="0" w:line="240" w:lineRule="auto"/>
        <w:ind w:right="6797"/>
        <w:rPr>
          <w:rFonts w:ascii="Times New Roman" w:hAnsi="Times New Roman"/>
          <w:sz w:val="28"/>
          <w:szCs w:val="28"/>
        </w:rPr>
      </w:pPr>
    </w:p>
    <w:p w:rsidR="002858C6" w:rsidRDefault="002858C6" w:rsidP="009350FC">
      <w:pPr>
        <w:spacing w:after="0" w:line="240" w:lineRule="auto"/>
        <w:ind w:right="6797"/>
        <w:rPr>
          <w:rFonts w:ascii="Times New Roman" w:hAnsi="Times New Roman"/>
          <w:sz w:val="28"/>
          <w:szCs w:val="28"/>
        </w:rPr>
      </w:pPr>
    </w:p>
    <w:p w:rsidR="002858C6" w:rsidRDefault="002858C6" w:rsidP="009350FC">
      <w:pPr>
        <w:spacing w:after="0" w:line="240" w:lineRule="auto"/>
        <w:ind w:right="6797"/>
        <w:rPr>
          <w:rFonts w:ascii="Times New Roman" w:hAnsi="Times New Roman"/>
          <w:sz w:val="28"/>
          <w:szCs w:val="28"/>
        </w:rPr>
      </w:pPr>
    </w:p>
    <w:p w:rsidR="002858C6" w:rsidRDefault="002858C6" w:rsidP="009350FC">
      <w:pPr>
        <w:spacing w:after="0" w:line="240" w:lineRule="auto"/>
        <w:ind w:right="6797"/>
        <w:rPr>
          <w:rFonts w:ascii="Times New Roman" w:hAnsi="Times New Roman"/>
          <w:sz w:val="28"/>
          <w:szCs w:val="28"/>
        </w:rPr>
      </w:pPr>
    </w:p>
    <w:p w:rsidR="002858C6" w:rsidRDefault="002858C6" w:rsidP="009350FC">
      <w:pPr>
        <w:spacing w:after="0" w:line="240" w:lineRule="auto"/>
        <w:ind w:right="6797"/>
        <w:rPr>
          <w:rFonts w:ascii="Times New Roman" w:hAnsi="Times New Roman"/>
          <w:sz w:val="28"/>
          <w:szCs w:val="28"/>
        </w:rPr>
      </w:pPr>
    </w:p>
    <w:p w:rsidR="002858C6" w:rsidRDefault="002858C6" w:rsidP="009350FC">
      <w:pPr>
        <w:spacing w:after="0" w:line="240" w:lineRule="auto"/>
        <w:ind w:right="6797"/>
        <w:rPr>
          <w:rFonts w:ascii="Times New Roman" w:hAnsi="Times New Roman"/>
          <w:sz w:val="28"/>
          <w:szCs w:val="28"/>
        </w:rPr>
      </w:pPr>
    </w:p>
    <w:p w:rsidR="002858C6" w:rsidRDefault="002858C6" w:rsidP="009350FC">
      <w:pPr>
        <w:spacing w:after="0" w:line="240" w:lineRule="auto"/>
        <w:ind w:right="6797"/>
        <w:rPr>
          <w:rFonts w:ascii="Times New Roman" w:hAnsi="Times New Roman"/>
          <w:sz w:val="28"/>
          <w:szCs w:val="28"/>
        </w:rPr>
      </w:pPr>
    </w:p>
    <w:p w:rsidR="002858C6" w:rsidRPr="007C0D97" w:rsidRDefault="002858C6" w:rsidP="009350FC">
      <w:pPr>
        <w:spacing w:after="0" w:line="240" w:lineRule="auto"/>
        <w:ind w:right="6797"/>
        <w:rPr>
          <w:rFonts w:ascii="Times New Roman" w:hAnsi="Times New Roman"/>
          <w:sz w:val="28"/>
          <w:szCs w:val="28"/>
        </w:rPr>
      </w:pPr>
    </w:p>
    <w:p w:rsidR="002858C6" w:rsidRPr="002858C6" w:rsidRDefault="002858C6" w:rsidP="002858C6">
      <w:pPr>
        <w:tabs>
          <w:tab w:val="left" w:pos="0"/>
          <w:tab w:val="left" w:pos="9355"/>
        </w:tabs>
        <w:spacing w:after="0" w:line="240" w:lineRule="auto"/>
        <w:ind w:right="-1"/>
        <w:jc w:val="center"/>
        <w:rPr>
          <w:rFonts w:ascii="Times New Roman" w:hAnsi="Times New Roman"/>
          <w:sz w:val="28"/>
          <w:szCs w:val="28"/>
        </w:rPr>
      </w:pPr>
      <w:r w:rsidRPr="002858C6">
        <w:rPr>
          <w:rFonts w:ascii="Times New Roman" w:hAnsi="Times New Roman"/>
          <w:sz w:val="28"/>
          <w:szCs w:val="28"/>
        </w:rPr>
        <w:lastRenderedPageBreak/>
        <w:t xml:space="preserve">Лист ознакомления сотрудников Администрации Солнцевского района Курской области с распоряжением Администрации Солнцевского района Курской области </w:t>
      </w:r>
    </w:p>
    <w:p w:rsidR="002858C6" w:rsidRPr="002858C6" w:rsidRDefault="00DA28F5" w:rsidP="002858C6">
      <w:pPr>
        <w:tabs>
          <w:tab w:val="left" w:pos="0"/>
          <w:tab w:val="left" w:pos="9355"/>
        </w:tabs>
        <w:spacing w:after="0" w:line="240" w:lineRule="auto"/>
        <w:ind w:right="-1"/>
        <w:jc w:val="center"/>
        <w:rPr>
          <w:rFonts w:ascii="Times New Roman" w:eastAsia="Times New Roman" w:hAnsi="Times New Roman"/>
          <w:color w:val="000000"/>
          <w:sz w:val="28"/>
          <w:szCs w:val="28"/>
        </w:rPr>
      </w:pPr>
      <w:r>
        <w:rPr>
          <w:rFonts w:ascii="Times New Roman" w:hAnsi="Times New Roman"/>
          <w:sz w:val="28"/>
          <w:szCs w:val="28"/>
        </w:rPr>
        <w:t>от 11 апреля 2019 г. №106-ра</w:t>
      </w:r>
      <w:r w:rsidR="002858C6" w:rsidRPr="002858C6">
        <w:rPr>
          <w:rFonts w:ascii="Times New Roman" w:hAnsi="Times New Roman"/>
          <w:sz w:val="28"/>
          <w:szCs w:val="28"/>
        </w:rPr>
        <w:t xml:space="preserve"> «</w:t>
      </w:r>
      <w:r w:rsidR="002858C6" w:rsidRPr="002858C6">
        <w:rPr>
          <w:rFonts w:ascii="Times New Roman" w:eastAsia="Times New Roman" w:hAnsi="Times New Roman"/>
          <w:color w:val="000000"/>
          <w:sz w:val="28"/>
          <w:szCs w:val="28"/>
        </w:rPr>
        <w:t>Об утверждении Основных направлений политики информационной безопасности Администрации Солнцевского района Курской области»</w:t>
      </w:r>
    </w:p>
    <w:p w:rsidR="002858C6" w:rsidRPr="002858C6" w:rsidRDefault="002858C6" w:rsidP="002858C6">
      <w:pPr>
        <w:tabs>
          <w:tab w:val="left" w:pos="0"/>
          <w:tab w:val="left" w:pos="9355"/>
        </w:tabs>
        <w:spacing w:after="0" w:line="240" w:lineRule="auto"/>
        <w:ind w:right="-1"/>
        <w:jc w:val="center"/>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2693"/>
        <w:gridCol w:w="4534"/>
        <w:gridCol w:w="1525"/>
      </w:tblGrid>
      <w:tr w:rsidR="002858C6" w:rsidRPr="00FD0169" w:rsidTr="00635A12">
        <w:tc>
          <w:tcPr>
            <w:tcW w:w="427" w:type="pct"/>
          </w:tcPr>
          <w:p w:rsidR="002858C6" w:rsidRPr="00FD0169" w:rsidRDefault="002858C6" w:rsidP="00635A12">
            <w:pPr>
              <w:suppressAutoHyphens/>
              <w:snapToGrid w:val="0"/>
              <w:spacing w:after="0" w:line="240" w:lineRule="auto"/>
              <w:jc w:val="center"/>
              <w:rPr>
                <w:rFonts w:ascii="Times New Roman" w:hAnsi="Times New Roman"/>
                <w:b/>
                <w:sz w:val="24"/>
                <w:szCs w:val="24"/>
              </w:rPr>
            </w:pPr>
            <w:r w:rsidRPr="00FD0169">
              <w:rPr>
                <w:rFonts w:ascii="Times New Roman" w:hAnsi="Times New Roman"/>
                <w:b/>
                <w:sz w:val="24"/>
                <w:szCs w:val="24"/>
              </w:rPr>
              <w:t xml:space="preserve">№ </w:t>
            </w:r>
            <w:proofErr w:type="spellStart"/>
            <w:proofErr w:type="gramStart"/>
            <w:r w:rsidRPr="00FD0169">
              <w:rPr>
                <w:rFonts w:ascii="Times New Roman" w:hAnsi="Times New Roman"/>
                <w:b/>
                <w:sz w:val="24"/>
                <w:szCs w:val="24"/>
              </w:rPr>
              <w:t>п</w:t>
            </w:r>
            <w:proofErr w:type="spellEnd"/>
            <w:proofErr w:type="gramEnd"/>
            <w:r w:rsidRPr="00FD0169">
              <w:rPr>
                <w:rFonts w:ascii="Times New Roman" w:hAnsi="Times New Roman"/>
                <w:b/>
                <w:sz w:val="24"/>
                <w:szCs w:val="24"/>
              </w:rPr>
              <w:t>/</w:t>
            </w:r>
            <w:proofErr w:type="spellStart"/>
            <w:r w:rsidRPr="00FD0169">
              <w:rPr>
                <w:rFonts w:ascii="Times New Roman" w:hAnsi="Times New Roman"/>
                <w:b/>
                <w:sz w:val="24"/>
                <w:szCs w:val="24"/>
              </w:rPr>
              <w:t>п</w:t>
            </w:r>
            <w:proofErr w:type="spellEnd"/>
          </w:p>
        </w:tc>
        <w:tc>
          <w:tcPr>
            <w:tcW w:w="1407" w:type="pct"/>
            <w:vAlign w:val="center"/>
          </w:tcPr>
          <w:p w:rsidR="002858C6" w:rsidRDefault="002858C6" w:rsidP="00635A12">
            <w:pPr>
              <w:suppressAutoHyphens/>
              <w:snapToGrid w:val="0"/>
              <w:spacing w:after="0" w:line="240" w:lineRule="auto"/>
              <w:jc w:val="center"/>
              <w:rPr>
                <w:rFonts w:ascii="Times New Roman" w:hAnsi="Times New Roman"/>
                <w:b/>
                <w:sz w:val="24"/>
                <w:szCs w:val="24"/>
              </w:rPr>
            </w:pPr>
            <w:r w:rsidRPr="00FD0169">
              <w:rPr>
                <w:rFonts w:ascii="Times New Roman" w:hAnsi="Times New Roman"/>
                <w:b/>
                <w:sz w:val="24"/>
                <w:szCs w:val="24"/>
              </w:rPr>
              <w:t xml:space="preserve">Ф.И.О. </w:t>
            </w:r>
          </w:p>
          <w:p w:rsidR="002858C6" w:rsidRPr="00FD0169" w:rsidRDefault="002858C6" w:rsidP="00635A12">
            <w:pPr>
              <w:suppressAutoHyphens/>
              <w:snapToGrid w:val="0"/>
              <w:spacing w:after="0" w:line="240" w:lineRule="auto"/>
              <w:jc w:val="center"/>
              <w:rPr>
                <w:rFonts w:ascii="Times New Roman" w:hAnsi="Times New Roman"/>
                <w:b/>
                <w:sz w:val="24"/>
                <w:szCs w:val="24"/>
              </w:rPr>
            </w:pPr>
            <w:r w:rsidRPr="00FD0169">
              <w:rPr>
                <w:rFonts w:ascii="Times New Roman" w:hAnsi="Times New Roman"/>
                <w:b/>
                <w:sz w:val="24"/>
                <w:szCs w:val="24"/>
              </w:rPr>
              <w:t>сотрудника</w:t>
            </w:r>
          </w:p>
        </w:tc>
        <w:tc>
          <w:tcPr>
            <w:tcW w:w="2369" w:type="pct"/>
            <w:vAlign w:val="center"/>
          </w:tcPr>
          <w:p w:rsidR="002858C6" w:rsidRPr="00FD0169" w:rsidRDefault="002858C6" w:rsidP="00635A12">
            <w:pPr>
              <w:suppressAutoHyphens/>
              <w:snapToGrid w:val="0"/>
              <w:spacing w:after="0" w:line="240" w:lineRule="auto"/>
              <w:jc w:val="center"/>
              <w:rPr>
                <w:rFonts w:ascii="Times New Roman" w:hAnsi="Times New Roman"/>
                <w:b/>
                <w:sz w:val="24"/>
                <w:szCs w:val="24"/>
              </w:rPr>
            </w:pPr>
            <w:r w:rsidRPr="00FD0169">
              <w:rPr>
                <w:rFonts w:ascii="Times New Roman" w:hAnsi="Times New Roman"/>
                <w:b/>
                <w:sz w:val="24"/>
                <w:szCs w:val="24"/>
              </w:rPr>
              <w:t>Должность</w:t>
            </w:r>
          </w:p>
        </w:tc>
        <w:tc>
          <w:tcPr>
            <w:tcW w:w="797" w:type="pct"/>
            <w:vAlign w:val="center"/>
          </w:tcPr>
          <w:p w:rsidR="002858C6" w:rsidRPr="00FD0169" w:rsidRDefault="002858C6" w:rsidP="00635A12">
            <w:pPr>
              <w:suppressAutoHyphens/>
              <w:snapToGrid w:val="0"/>
              <w:spacing w:after="0" w:line="240" w:lineRule="auto"/>
              <w:jc w:val="center"/>
              <w:rPr>
                <w:rFonts w:ascii="Times New Roman" w:hAnsi="Times New Roman"/>
                <w:b/>
                <w:sz w:val="24"/>
                <w:szCs w:val="24"/>
              </w:rPr>
            </w:pPr>
            <w:r w:rsidRPr="00FD0169">
              <w:rPr>
                <w:rFonts w:ascii="Times New Roman" w:hAnsi="Times New Roman"/>
                <w:b/>
                <w:sz w:val="24"/>
                <w:szCs w:val="24"/>
              </w:rPr>
              <w:t>Подпись/</w:t>
            </w:r>
          </w:p>
          <w:p w:rsidR="002858C6" w:rsidRPr="00FD0169" w:rsidRDefault="002858C6" w:rsidP="00635A12">
            <w:pPr>
              <w:suppressAutoHyphens/>
              <w:snapToGrid w:val="0"/>
              <w:spacing w:after="0" w:line="240" w:lineRule="auto"/>
              <w:jc w:val="center"/>
              <w:rPr>
                <w:rFonts w:ascii="Times New Roman" w:hAnsi="Times New Roman"/>
                <w:b/>
                <w:sz w:val="24"/>
                <w:szCs w:val="24"/>
              </w:rPr>
            </w:pPr>
            <w:r w:rsidRPr="00FD0169">
              <w:rPr>
                <w:rFonts w:ascii="Times New Roman" w:hAnsi="Times New Roman"/>
                <w:b/>
                <w:sz w:val="24"/>
                <w:szCs w:val="24"/>
              </w:rPr>
              <w:t>Дата</w:t>
            </w:r>
          </w:p>
        </w:tc>
      </w:tr>
      <w:tr w:rsidR="002858C6" w:rsidRPr="00FD0169" w:rsidTr="00635A12">
        <w:tc>
          <w:tcPr>
            <w:tcW w:w="427" w:type="pct"/>
          </w:tcPr>
          <w:p w:rsidR="002858C6" w:rsidRPr="00FD0169" w:rsidRDefault="002858C6" w:rsidP="002858C6">
            <w:pPr>
              <w:pStyle w:val="a4"/>
              <w:numPr>
                <w:ilvl w:val="0"/>
                <w:numId w:val="18"/>
              </w:numPr>
              <w:suppressAutoHyphens/>
              <w:snapToGrid w:val="0"/>
              <w:jc w:val="center"/>
              <w:rPr>
                <w:rFonts w:eastAsia="Times New Roman"/>
                <w:sz w:val="24"/>
                <w:szCs w:val="24"/>
              </w:rPr>
            </w:pPr>
          </w:p>
        </w:tc>
        <w:tc>
          <w:tcPr>
            <w:tcW w:w="1407" w:type="pct"/>
          </w:tcPr>
          <w:p w:rsidR="002858C6" w:rsidRPr="00FD0169" w:rsidRDefault="002858C6" w:rsidP="00635A12">
            <w:pPr>
              <w:suppressAutoHyphens/>
              <w:snapToGrid w:val="0"/>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Енютин</w:t>
            </w:r>
            <w:proofErr w:type="spellEnd"/>
            <w:r>
              <w:rPr>
                <w:rFonts w:ascii="Times New Roman" w:eastAsia="Times New Roman" w:hAnsi="Times New Roman"/>
                <w:sz w:val="24"/>
                <w:szCs w:val="24"/>
              </w:rPr>
              <w:t xml:space="preserve"> Геннадий Дмитриевич</w:t>
            </w:r>
          </w:p>
        </w:tc>
        <w:tc>
          <w:tcPr>
            <w:tcW w:w="2369" w:type="pct"/>
          </w:tcPr>
          <w:p w:rsidR="002858C6" w:rsidRPr="00FD0169" w:rsidRDefault="002858C6" w:rsidP="00635A12">
            <w:pPr>
              <w:suppressAutoHyphens/>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Глава Солнцевского района Курской области</w:t>
            </w:r>
          </w:p>
        </w:tc>
        <w:tc>
          <w:tcPr>
            <w:tcW w:w="797" w:type="pct"/>
          </w:tcPr>
          <w:p w:rsidR="002858C6" w:rsidRPr="00FD0169" w:rsidRDefault="002858C6" w:rsidP="00635A12">
            <w:pPr>
              <w:suppressAutoHyphens/>
              <w:snapToGrid w:val="0"/>
              <w:spacing w:after="0" w:line="240" w:lineRule="auto"/>
              <w:rPr>
                <w:rFonts w:ascii="Times New Roman" w:eastAsia="Times New Roman" w:hAnsi="Times New Roman"/>
                <w:sz w:val="24"/>
                <w:szCs w:val="24"/>
              </w:rPr>
            </w:pPr>
          </w:p>
        </w:tc>
      </w:tr>
      <w:tr w:rsidR="002858C6" w:rsidRPr="00FD0169" w:rsidTr="00635A12">
        <w:tc>
          <w:tcPr>
            <w:tcW w:w="427" w:type="pct"/>
          </w:tcPr>
          <w:p w:rsidR="002858C6" w:rsidRPr="00FD0169" w:rsidRDefault="002858C6" w:rsidP="002858C6">
            <w:pPr>
              <w:pStyle w:val="a4"/>
              <w:numPr>
                <w:ilvl w:val="0"/>
                <w:numId w:val="18"/>
              </w:numPr>
              <w:suppressAutoHyphens/>
              <w:snapToGrid w:val="0"/>
              <w:jc w:val="center"/>
              <w:rPr>
                <w:rFonts w:eastAsia="Times New Roman"/>
                <w:sz w:val="24"/>
                <w:szCs w:val="24"/>
              </w:rPr>
            </w:pPr>
          </w:p>
        </w:tc>
        <w:tc>
          <w:tcPr>
            <w:tcW w:w="1407" w:type="pct"/>
          </w:tcPr>
          <w:p w:rsidR="002858C6" w:rsidRPr="00FD0169" w:rsidRDefault="002858C6" w:rsidP="00635A12">
            <w:pPr>
              <w:suppressAutoHyphens/>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Басков Валерий Валерьевич</w:t>
            </w:r>
          </w:p>
        </w:tc>
        <w:tc>
          <w:tcPr>
            <w:tcW w:w="2369" w:type="pct"/>
          </w:tcPr>
          <w:p w:rsidR="002858C6" w:rsidRPr="00FD0169" w:rsidRDefault="002858C6" w:rsidP="00635A12">
            <w:pPr>
              <w:suppressAutoHyphens/>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Заместитель Главы Администрации Солнцевского района Курской области</w:t>
            </w:r>
          </w:p>
        </w:tc>
        <w:tc>
          <w:tcPr>
            <w:tcW w:w="797" w:type="pct"/>
          </w:tcPr>
          <w:p w:rsidR="002858C6" w:rsidRPr="00FD0169" w:rsidRDefault="002858C6" w:rsidP="00635A12">
            <w:pPr>
              <w:suppressAutoHyphens/>
              <w:snapToGrid w:val="0"/>
              <w:spacing w:after="0" w:line="240" w:lineRule="auto"/>
              <w:rPr>
                <w:rFonts w:ascii="Times New Roman" w:eastAsia="Times New Roman" w:hAnsi="Times New Roman"/>
                <w:sz w:val="24"/>
                <w:szCs w:val="24"/>
              </w:rPr>
            </w:pPr>
          </w:p>
        </w:tc>
      </w:tr>
      <w:tr w:rsidR="002858C6" w:rsidRPr="00FD0169" w:rsidTr="00635A12">
        <w:tc>
          <w:tcPr>
            <w:tcW w:w="427" w:type="pct"/>
          </w:tcPr>
          <w:p w:rsidR="002858C6" w:rsidRPr="00FD0169" w:rsidRDefault="002858C6" w:rsidP="002858C6">
            <w:pPr>
              <w:pStyle w:val="a4"/>
              <w:numPr>
                <w:ilvl w:val="0"/>
                <w:numId w:val="18"/>
              </w:numPr>
              <w:suppressAutoHyphens/>
              <w:snapToGrid w:val="0"/>
              <w:jc w:val="center"/>
              <w:rPr>
                <w:rFonts w:eastAsia="Times New Roman"/>
                <w:sz w:val="24"/>
                <w:szCs w:val="24"/>
              </w:rPr>
            </w:pPr>
          </w:p>
        </w:tc>
        <w:tc>
          <w:tcPr>
            <w:tcW w:w="1407" w:type="pct"/>
          </w:tcPr>
          <w:p w:rsidR="002858C6" w:rsidRPr="00FD0169" w:rsidRDefault="002858C6" w:rsidP="00635A12">
            <w:pPr>
              <w:suppressAutoHyphens/>
              <w:snapToGrid w:val="0"/>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Прозорова</w:t>
            </w:r>
            <w:proofErr w:type="spellEnd"/>
            <w:r>
              <w:rPr>
                <w:rFonts w:ascii="Times New Roman" w:eastAsia="Times New Roman" w:hAnsi="Times New Roman"/>
                <w:sz w:val="24"/>
                <w:szCs w:val="24"/>
              </w:rPr>
              <w:t xml:space="preserve"> Любовь Анатольевна</w:t>
            </w:r>
          </w:p>
        </w:tc>
        <w:tc>
          <w:tcPr>
            <w:tcW w:w="2369" w:type="pct"/>
          </w:tcPr>
          <w:p w:rsidR="002858C6" w:rsidRPr="00FD0169" w:rsidRDefault="002858C6" w:rsidP="00635A12">
            <w:pPr>
              <w:suppressAutoHyphens/>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Заместитель Главы Администрации Солнцевского района Курской области</w:t>
            </w:r>
          </w:p>
        </w:tc>
        <w:tc>
          <w:tcPr>
            <w:tcW w:w="797" w:type="pct"/>
          </w:tcPr>
          <w:p w:rsidR="002858C6" w:rsidRPr="00FD0169" w:rsidRDefault="002858C6" w:rsidP="00635A12">
            <w:pPr>
              <w:suppressAutoHyphens/>
              <w:snapToGrid w:val="0"/>
              <w:spacing w:after="0" w:line="240" w:lineRule="auto"/>
              <w:rPr>
                <w:rFonts w:ascii="Times New Roman" w:eastAsia="Times New Roman" w:hAnsi="Times New Roman"/>
                <w:sz w:val="24"/>
                <w:szCs w:val="24"/>
                <w:lang w:eastAsia="ar-SA"/>
              </w:rPr>
            </w:pPr>
          </w:p>
        </w:tc>
      </w:tr>
      <w:tr w:rsidR="002858C6" w:rsidRPr="00FD0169" w:rsidTr="00635A12">
        <w:tc>
          <w:tcPr>
            <w:tcW w:w="5000" w:type="pct"/>
            <w:gridSpan w:val="4"/>
          </w:tcPr>
          <w:p w:rsidR="002858C6" w:rsidRPr="00FD0169" w:rsidRDefault="002858C6" w:rsidP="00635A12">
            <w:pPr>
              <w:suppressAutoHyphens/>
              <w:snapToGrid w:val="0"/>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Управление аграрной политики</w:t>
            </w:r>
            <w:r w:rsidRPr="00FD0169">
              <w:rPr>
                <w:rFonts w:ascii="Times New Roman" w:eastAsia="Times New Roman" w:hAnsi="Times New Roman"/>
                <w:b/>
                <w:sz w:val="24"/>
                <w:szCs w:val="24"/>
                <w:lang w:eastAsia="ar-SA"/>
              </w:rPr>
              <w:t xml:space="preserve"> </w:t>
            </w:r>
            <w:r w:rsidRPr="00FD0169">
              <w:rPr>
                <w:rFonts w:ascii="Times New Roman" w:eastAsia="Times New Roman" w:hAnsi="Times New Roman"/>
                <w:b/>
                <w:sz w:val="24"/>
                <w:szCs w:val="24"/>
              </w:rPr>
              <w:t xml:space="preserve">Администрации </w:t>
            </w:r>
            <w:r>
              <w:rPr>
                <w:rFonts w:ascii="Times New Roman" w:eastAsia="Times New Roman" w:hAnsi="Times New Roman"/>
                <w:b/>
                <w:sz w:val="24"/>
                <w:szCs w:val="24"/>
              </w:rPr>
              <w:t>Солнцевского</w:t>
            </w:r>
            <w:r w:rsidRPr="00FD0169">
              <w:rPr>
                <w:rFonts w:ascii="Times New Roman" w:eastAsia="Times New Roman" w:hAnsi="Times New Roman"/>
                <w:b/>
                <w:sz w:val="24"/>
                <w:szCs w:val="24"/>
              </w:rPr>
              <w:t xml:space="preserve"> района Курской области</w:t>
            </w:r>
          </w:p>
        </w:tc>
      </w:tr>
      <w:tr w:rsidR="002858C6" w:rsidRPr="00FD0169" w:rsidTr="00635A12">
        <w:tc>
          <w:tcPr>
            <w:tcW w:w="427" w:type="pct"/>
          </w:tcPr>
          <w:p w:rsidR="002858C6" w:rsidRPr="00FD0169" w:rsidRDefault="002858C6" w:rsidP="002858C6">
            <w:pPr>
              <w:pStyle w:val="a4"/>
              <w:numPr>
                <w:ilvl w:val="0"/>
                <w:numId w:val="18"/>
              </w:numPr>
              <w:suppressAutoHyphens/>
              <w:snapToGrid w:val="0"/>
              <w:jc w:val="center"/>
              <w:rPr>
                <w:rFonts w:eastAsia="Times New Roman"/>
                <w:sz w:val="24"/>
                <w:szCs w:val="24"/>
              </w:rPr>
            </w:pPr>
          </w:p>
        </w:tc>
        <w:tc>
          <w:tcPr>
            <w:tcW w:w="1407" w:type="pct"/>
          </w:tcPr>
          <w:p w:rsidR="002858C6" w:rsidRPr="00FD0169" w:rsidRDefault="002858C6" w:rsidP="00635A12">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Гуляев Николай Михайлович</w:t>
            </w:r>
          </w:p>
        </w:tc>
        <w:tc>
          <w:tcPr>
            <w:tcW w:w="2369" w:type="pct"/>
          </w:tcPr>
          <w:p w:rsidR="002858C6" w:rsidRPr="002858C6" w:rsidRDefault="002858C6" w:rsidP="00635A12">
            <w:pPr>
              <w:pStyle w:val="7"/>
              <w:tabs>
                <w:tab w:val="left" w:pos="0"/>
              </w:tabs>
              <w:rPr>
                <w:rFonts w:ascii="Times New Roman" w:hAnsi="Times New Roman"/>
                <w:b/>
                <w:bCs/>
                <w:i w:val="0"/>
                <w:color w:val="000000" w:themeColor="text1"/>
                <w:sz w:val="24"/>
                <w:szCs w:val="24"/>
              </w:rPr>
            </w:pPr>
            <w:r w:rsidRPr="002858C6">
              <w:rPr>
                <w:rFonts w:ascii="Times New Roman" w:hAnsi="Times New Roman"/>
                <w:i w:val="0"/>
                <w:color w:val="000000" w:themeColor="text1"/>
                <w:sz w:val="24"/>
                <w:szCs w:val="24"/>
              </w:rPr>
              <w:t>Начальник управления</w:t>
            </w:r>
          </w:p>
        </w:tc>
        <w:tc>
          <w:tcPr>
            <w:tcW w:w="797" w:type="pct"/>
          </w:tcPr>
          <w:p w:rsidR="002858C6" w:rsidRPr="00FD0169" w:rsidRDefault="002858C6" w:rsidP="00635A12">
            <w:pPr>
              <w:suppressAutoHyphens/>
              <w:snapToGrid w:val="0"/>
              <w:spacing w:after="0" w:line="240" w:lineRule="auto"/>
              <w:rPr>
                <w:rFonts w:ascii="Times New Roman" w:eastAsia="Times New Roman" w:hAnsi="Times New Roman"/>
                <w:sz w:val="24"/>
                <w:szCs w:val="24"/>
              </w:rPr>
            </w:pPr>
          </w:p>
        </w:tc>
      </w:tr>
      <w:tr w:rsidR="002858C6" w:rsidRPr="00FD0169" w:rsidTr="00635A12">
        <w:tc>
          <w:tcPr>
            <w:tcW w:w="427" w:type="pct"/>
          </w:tcPr>
          <w:p w:rsidR="002858C6" w:rsidRPr="00FD0169" w:rsidRDefault="002858C6" w:rsidP="002858C6">
            <w:pPr>
              <w:pStyle w:val="a4"/>
              <w:numPr>
                <w:ilvl w:val="0"/>
                <w:numId w:val="18"/>
              </w:numPr>
              <w:jc w:val="center"/>
              <w:rPr>
                <w:rFonts w:eastAsia="Times New Roman"/>
                <w:sz w:val="24"/>
                <w:szCs w:val="24"/>
              </w:rPr>
            </w:pPr>
          </w:p>
        </w:tc>
        <w:tc>
          <w:tcPr>
            <w:tcW w:w="1407" w:type="pct"/>
          </w:tcPr>
          <w:p w:rsidR="002858C6" w:rsidRPr="00FD0169" w:rsidRDefault="002858C6" w:rsidP="00635A12">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Шепелева</w:t>
            </w:r>
            <w:proofErr w:type="spellEnd"/>
            <w:r>
              <w:rPr>
                <w:rFonts w:ascii="Times New Roman" w:eastAsia="Times New Roman" w:hAnsi="Times New Roman"/>
                <w:sz w:val="24"/>
                <w:szCs w:val="24"/>
              </w:rPr>
              <w:t xml:space="preserve"> Татьяна Евгеньевна</w:t>
            </w:r>
          </w:p>
        </w:tc>
        <w:tc>
          <w:tcPr>
            <w:tcW w:w="2369" w:type="pct"/>
          </w:tcPr>
          <w:p w:rsidR="002858C6" w:rsidRPr="002858C6" w:rsidRDefault="002858C6" w:rsidP="00635A12">
            <w:pPr>
              <w:pStyle w:val="7"/>
              <w:tabs>
                <w:tab w:val="left" w:pos="0"/>
              </w:tabs>
              <w:rPr>
                <w:rFonts w:ascii="Times New Roman" w:hAnsi="Times New Roman"/>
                <w:b/>
                <w:bCs/>
                <w:i w:val="0"/>
                <w:color w:val="000000" w:themeColor="text1"/>
                <w:sz w:val="24"/>
                <w:szCs w:val="24"/>
              </w:rPr>
            </w:pPr>
            <w:r w:rsidRPr="002858C6">
              <w:rPr>
                <w:rFonts w:ascii="Times New Roman" w:hAnsi="Times New Roman"/>
                <w:i w:val="0"/>
                <w:color w:val="000000" w:themeColor="text1"/>
                <w:sz w:val="24"/>
                <w:szCs w:val="24"/>
              </w:rPr>
              <w:t>Главный специалист - эксперт</w:t>
            </w:r>
          </w:p>
        </w:tc>
        <w:tc>
          <w:tcPr>
            <w:tcW w:w="797" w:type="pct"/>
          </w:tcPr>
          <w:p w:rsidR="002858C6" w:rsidRPr="00FD0169" w:rsidRDefault="002858C6" w:rsidP="00635A12">
            <w:pPr>
              <w:spacing w:after="0" w:line="240" w:lineRule="auto"/>
              <w:rPr>
                <w:rFonts w:ascii="Times New Roman" w:eastAsia="Times New Roman" w:hAnsi="Times New Roman"/>
                <w:sz w:val="24"/>
                <w:szCs w:val="24"/>
              </w:rPr>
            </w:pPr>
          </w:p>
        </w:tc>
      </w:tr>
      <w:tr w:rsidR="002858C6" w:rsidRPr="00FD0169" w:rsidTr="00635A12">
        <w:tc>
          <w:tcPr>
            <w:tcW w:w="427" w:type="pct"/>
          </w:tcPr>
          <w:p w:rsidR="002858C6" w:rsidRPr="00FD0169" w:rsidRDefault="002858C6" w:rsidP="002858C6">
            <w:pPr>
              <w:pStyle w:val="a4"/>
              <w:numPr>
                <w:ilvl w:val="0"/>
                <w:numId w:val="18"/>
              </w:numPr>
              <w:jc w:val="center"/>
              <w:rPr>
                <w:rFonts w:eastAsia="Times New Roman"/>
                <w:sz w:val="24"/>
                <w:szCs w:val="24"/>
              </w:rPr>
            </w:pPr>
          </w:p>
        </w:tc>
        <w:tc>
          <w:tcPr>
            <w:tcW w:w="1407" w:type="pct"/>
          </w:tcPr>
          <w:p w:rsidR="002858C6" w:rsidRPr="00FD0169" w:rsidRDefault="002858C6" w:rsidP="00635A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Сафонова Раиса Александровна</w:t>
            </w:r>
          </w:p>
        </w:tc>
        <w:tc>
          <w:tcPr>
            <w:tcW w:w="2369" w:type="pct"/>
          </w:tcPr>
          <w:p w:rsidR="002858C6" w:rsidRPr="002858C6" w:rsidRDefault="002858C6" w:rsidP="00635A12">
            <w:pPr>
              <w:pStyle w:val="7"/>
              <w:tabs>
                <w:tab w:val="left" w:pos="0"/>
              </w:tabs>
              <w:rPr>
                <w:rFonts w:ascii="Times New Roman" w:hAnsi="Times New Roman"/>
                <w:b/>
                <w:bCs/>
                <w:i w:val="0"/>
                <w:color w:val="000000" w:themeColor="text1"/>
                <w:sz w:val="24"/>
                <w:szCs w:val="24"/>
              </w:rPr>
            </w:pPr>
            <w:r w:rsidRPr="002858C6">
              <w:rPr>
                <w:rFonts w:ascii="Times New Roman" w:hAnsi="Times New Roman"/>
                <w:i w:val="0"/>
                <w:color w:val="000000" w:themeColor="text1"/>
                <w:sz w:val="24"/>
                <w:szCs w:val="24"/>
              </w:rPr>
              <w:t>Главный специалист - эксперт</w:t>
            </w:r>
          </w:p>
        </w:tc>
        <w:tc>
          <w:tcPr>
            <w:tcW w:w="797" w:type="pct"/>
          </w:tcPr>
          <w:p w:rsidR="002858C6" w:rsidRPr="00FD0169" w:rsidRDefault="002858C6" w:rsidP="00635A12">
            <w:pPr>
              <w:spacing w:after="0" w:line="240" w:lineRule="auto"/>
              <w:rPr>
                <w:rFonts w:ascii="Times New Roman" w:eastAsia="Times New Roman" w:hAnsi="Times New Roman"/>
                <w:sz w:val="24"/>
                <w:szCs w:val="24"/>
              </w:rPr>
            </w:pPr>
          </w:p>
        </w:tc>
      </w:tr>
      <w:tr w:rsidR="002858C6" w:rsidRPr="00FD0169" w:rsidTr="00635A12">
        <w:tc>
          <w:tcPr>
            <w:tcW w:w="427" w:type="pct"/>
          </w:tcPr>
          <w:p w:rsidR="002858C6" w:rsidRPr="00FD0169" w:rsidRDefault="002858C6" w:rsidP="002858C6">
            <w:pPr>
              <w:pStyle w:val="a4"/>
              <w:numPr>
                <w:ilvl w:val="0"/>
                <w:numId w:val="18"/>
              </w:numPr>
              <w:jc w:val="center"/>
              <w:rPr>
                <w:sz w:val="24"/>
                <w:szCs w:val="24"/>
              </w:rPr>
            </w:pPr>
          </w:p>
        </w:tc>
        <w:tc>
          <w:tcPr>
            <w:tcW w:w="1407" w:type="pct"/>
          </w:tcPr>
          <w:p w:rsidR="002858C6" w:rsidRPr="00FD0169" w:rsidRDefault="002858C6" w:rsidP="00635A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Бурцева Наталия Ивановна</w:t>
            </w:r>
          </w:p>
        </w:tc>
        <w:tc>
          <w:tcPr>
            <w:tcW w:w="2369" w:type="pct"/>
          </w:tcPr>
          <w:p w:rsidR="002858C6" w:rsidRPr="002858C6" w:rsidRDefault="002858C6" w:rsidP="00635A12">
            <w:pPr>
              <w:pStyle w:val="7"/>
              <w:tabs>
                <w:tab w:val="left" w:pos="0"/>
              </w:tabs>
              <w:rPr>
                <w:rFonts w:ascii="Times New Roman" w:hAnsi="Times New Roman"/>
                <w:b/>
                <w:bCs/>
                <w:i w:val="0"/>
                <w:color w:val="000000" w:themeColor="text1"/>
                <w:sz w:val="24"/>
                <w:szCs w:val="24"/>
              </w:rPr>
            </w:pPr>
            <w:r w:rsidRPr="002858C6">
              <w:rPr>
                <w:rFonts w:ascii="Times New Roman" w:hAnsi="Times New Roman"/>
                <w:i w:val="0"/>
                <w:color w:val="000000" w:themeColor="text1"/>
                <w:sz w:val="24"/>
                <w:szCs w:val="24"/>
              </w:rPr>
              <w:t>Ведущий специалист - эксперт</w:t>
            </w:r>
          </w:p>
        </w:tc>
        <w:tc>
          <w:tcPr>
            <w:tcW w:w="797" w:type="pct"/>
          </w:tcPr>
          <w:p w:rsidR="002858C6" w:rsidRPr="00FD0169" w:rsidRDefault="002858C6" w:rsidP="00635A12">
            <w:pPr>
              <w:spacing w:after="0" w:line="240" w:lineRule="auto"/>
              <w:rPr>
                <w:rFonts w:ascii="Times New Roman" w:eastAsia="Times New Roman" w:hAnsi="Times New Roman"/>
                <w:sz w:val="24"/>
                <w:szCs w:val="24"/>
              </w:rPr>
            </w:pPr>
          </w:p>
        </w:tc>
      </w:tr>
      <w:tr w:rsidR="002858C6" w:rsidRPr="00FD0169" w:rsidTr="00635A12">
        <w:tc>
          <w:tcPr>
            <w:tcW w:w="427" w:type="pct"/>
          </w:tcPr>
          <w:p w:rsidR="002858C6" w:rsidRPr="00FD0169" w:rsidRDefault="002858C6" w:rsidP="002858C6">
            <w:pPr>
              <w:pStyle w:val="a4"/>
              <w:numPr>
                <w:ilvl w:val="0"/>
                <w:numId w:val="18"/>
              </w:numPr>
              <w:jc w:val="center"/>
              <w:rPr>
                <w:sz w:val="24"/>
                <w:szCs w:val="24"/>
              </w:rPr>
            </w:pPr>
          </w:p>
        </w:tc>
        <w:tc>
          <w:tcPr>
            <w:tcW w:w="1407" w:type="pct"/>
          </w:tcPr>
          <w:p w:rsidR="002858C6" w:rsidRPr="00FD0169" w:rsidRDefault="002858C6" w:rsidP="00635A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Герасимов Дмитрий Анатольевич</w:t>
            </w:r>
          </w:p>
        </w:tc>
        <w:tc>
          <w:tcPr>
            <w:tcW w:w="2369" w:type="pct"/>
          </w:tcPr>
          <w:p w:rsidR="002858C6" w:rsidRPr="002858C6" w:rsidRDefault="002858C6" w:rsidP="00635A12">
            <w:pPr>
              <w:pStyle w:val="7"/>
              <w:tabs>
                <w:tab w:val="left" w:pos="0"/>
              </w:tabs>
              <w:rPr>
                <w:rFonts w:ascii="Times New Roman" w:hAnsi="Times New Roman"/>
                <w:b/>
                <w:bCs/>
                <w:i w:val="0"/>
                <w:color w:val="000000" w:themeColor="text1"/>
                <w:sz w:val="24"/>
                <w:szCs w:val="24"/>
              </w:rPr>
            </w:pPr>
            <w:r w:rsidRPr="002858C6">
              <w:rPr>
                <w:rFonts w:ascii="Times New Roman" w:hAnsi="Times New Roman"/>
                <w:i w:val="0"/>
                <w:color w:val="000000" w:themeColor="text1"/>
                <w:sz w:val="24"/>
                <w:szCs w:val="24"/>
              </w:rPr>
              <w:t>Специалист 1 разряда</w:t>
            </w:r>
          </w:p>
        </w:tc>
        <w:tc>
          <w:tcPr>
            <w:tcW w:w="797" w:type="pct"/>
          </w:tcPr>
          <w:p w:rsidR="002858C6" w:rsidRPr="00FD0169" w:rsidRDefault="002858C6" w:rsidP="00635A12">
            <w:pPr>
              <w:spacing w:after="0" w:line="240" w:lineRule="auto"/>
              <w:rPr>
                <w:rFonts w:ascii="Times New Roman" w:eastAsia="Times New Roman" w:hAnsi="Times New Roman"/>
                <w:sz w:val="24"/>
                <w:szCs w:val="24"/>
              </w:rPr>
            </w:pPr>
          </w:p>
        </w:tc>
      </w:tr>
      <w:tr w:rsidR="002858C6" w:rsidRPr="00FD0169" w:rsidTr="00635A12">
        <w:tc>
          <w:tcPr>
            <w:tcW w:w="5000" w:type="pct"/>
            <w:gridSpan w:val="4"/>
          </w:tcPr>
          <w:p w:rsidR="002858C6" w:rsidRPr="00FD0169" w:rsidRDefault="002858C6" w:rsidP="00635A1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Специалист по мобилизационной работе</w:t>
            </w:r>
            <w:r w:rsidRPr="00FD0169">
              <w:rPr>
                <w:rFonts w:ascii="Times New Roman" w:eastAsia="Times New Roman" w:hAnsi="Times New Roman"/>
                <w:b/>
                <w:sz w:val="24"/>
                <w:szCs w:val="24"/>
              </w:rPr>
              <w:t xml:space="preserve"> Администрации </w:t>
            </w:r>
            <w:r>
              <w:rPr>
                <w:rFonts w:ascii="Times New Roman" w:eastAsia="Times New Roman" w:hAnsi="Times New Roman"/>
                <w:b/>
                <w:sz w:val="24"/>
                <w:szCs w:val="24"/>
              </w:rPr>
              <w:t>Солнцевского</w:t>
            </w:r>
            <w:r w:rsidRPr="00FD0169">
              <w:rPr>
                <w:rFonts w:ascii="Times New Roman" w:eastAsia="Times New Roman" w:hAnsi="Times New Roman"/>
                <w:b/>
                <w:sz w:val="24"/>
                <w:szCs w:val="24"/>
              </w:rPr>
              <w:t xml:space="preserve"> района Курской области</w:t>
            </w:r>
          </w:p>
        </w:tc>
      </w:tr>
      <w:tr w:rsidR="002858C6" w:rsidRPr="00FD0169" w:rsidTr="00635A12">
        <w:tc>
          <w:tcPr>
            <w:tcW w:w="427" w:type="pct"/>
          </w:tcPr>
          <w:p w:rsidR="002858C6" w:rsidRPr="00FD0169" w:rsidRDefault="002858C6" w:rsidP="002858C6">
            <w:pPr>
              <w:pStyle w:val="a4"/>
              <w:numPr>
                <w:ilvl w:val="0"/>
                <w:numId w:val="18"/>
              </w:numPr>
              <w:jc w:val="center"/>
              <w:rPr>
                <w:rFonts w:eastAsia="Times New Roman"/>
                <w:sz w:val="24"/>
                <w:szCs w:val="24"/>
              </w:rPr>
            </w:pPr>
          </w:p>
        </w:tc>
        <w:tc>
          <w:tcPr>
            <w:tcW w:w="1407" w:type="pct"/>
          </w:tcPr>
          <w:p w:rsidR="002858C6" w:rsidRPr="00FD0169" w:rsidRDefault="002858C6" w:rsidP="00635A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Дудко Галина Владимировна</w:t>
            </w:r>
          </w:p>
        </w:tc>
        <w:tc>
          <w:tcPr>
            <w:tcW w:w="2369" w:type="pct"/>
          </w:tcPr>
          <w:p w:rsidR="002858C6" w:rsidRPr="00FD0169" w:rsidRDefault="002858C6" w:rsidP="00635A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Главный специалист-эксперт</w:t>
            </w:r>
          </w:p>
        </w:tc>
        <w:tc>
          <w:tcPr>
            <w:tcW w:w="797" w:type="pct"/>
          </w:tcPr>
          <w:p w:rsidR="002858C6" w:rsidRPr="00FD0169" w:rsidRDefault="002858C6" w:rsidP="00635A12">
            <w:pPr>
              <w:spacing w:after="0" w:line="240" w:lineRule="auto"/>
              <w:rPr>
                <w:rFonts w:ascii="Times New Roman" w:eastAsia="Times New Roman" w:hAnsi="Times New Roman"/>
                <w:sz w:val="24"/>
                <w:szCs w:val="24"/>
              </w:rPr>
            </w:pPr>
          </w:p>
        </w:tc>
      </w:tr>
      <w:tr w:rsidR="002858C6" w:rsidRPr="00FD0169" w:rsidTr="00635A12">
        <w:tc>
          <w:tcPr>
            <w:tcW w:w="5000" w:type="pct"/>
            <w:gridSpan w:val="4"/>
          </w:tcPr>
          <w:p w:rsidR="002858C6" w:rsidRPr="00FD0169" w:rsidRDefault="002858C6" w:rsidP="00635A1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Управление инвестиционной политики, экономики, архитектуры, строительства, имущественных и земельных правоотношений</w:t>
            </w:r>
            <w:r w:rsidRPr="00FD0169">
              <w:rPr>
                <w:rFonts w:ascii="Times New Roman" w:eastAsia="Times New Roman" w:hAnsi="Times New Roman"/>
                <w:b/>
                <w:sz w:val="24"/>
                <w:szCs w:val="24"/>
              </w:rPr>
              <w:t xml:space="preserve"> Администрации </w:t>
            </w:r>
            <w:r>
              <w:rPr>
                <w:rFonts w:ascii="Times New Roman" w:eastAsia="Times New Roman" w:hAnsi="Times New Roman"/>
                <w:b/>
                <w:sz w:val="24"/>
                <w:szCs w:val="24"/>
              </w:rPr>
              <w:t>Солнцевского</w:t>
            </w:r>
            <w:r w:rsidRPr="00FD0169">
              <w:rPr>
                <w:rFonts w:ascii="Times New Roman" w:eastAsia="Times New Roman" w:hAnsi="Times New Roman"/>
                <w:b/>
                <w:sz w:val="24"/>
                <w:szCs w:val="24"/>
              </w:rPr>
              <w:t xml:space="preserve"> района Курской области</w:t>
            </w:r>
          </w:p>
        </w:tc>
      </w:tr>
      <w:tr w:rsidR="002858C6" w:rsidRPr="00FD0169" w:rsidTr="00635A12">
        <w:tc>
          <w:tcPr>
            <w:tcW w:w="427" w:type="pct"/>
          </w:tcPr>
          <w:p w:rsidR="002858C6" w:rsidRPr="00FD0169" w:rsidRDefault="002858C6" w:rsidP="002858C6">
            <w:pPr>
              <w:pStyle w:val="a4"/>
              <w:numPr>
                <w:ilvl w:val="0"/>
                <w:numId w:val="18"/>
              </w:numPr>
              <w:jc w:val="center"/>
              <w:rPr>
                <w:rFonts w:eastAsia="Times New Roman"/>
                <w:sz w:val="24"/>
                <w:szCs w:val="24"/>
              </w:rPr>
            </w:pPr>
          </w:p>
        </w:tc>
        <w:tc>
          <w:tcPr>
            <w:tcW w:w="1407" w:type="pct"/>
          </w:tcPr>
          <w:p w:rsidR="002858C6" w:rsidRPr="00FD0169" w:rsidRDefault="002858C6" w:rsidP="00635A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Никифорова Лариса Владимировна</w:t>
            </w:r>
          </w:p>
        </w:tc>
        <w:tc>
          <w:tcPr>
            <w:tcW w:w="2369" w:type="pct"/>
          </w:tcPr>
          <w:p w:rsidR="002858C6" w:rsidRPr="002858C6" w:rsidRDefault="002858C6" w:rsidP="00635A12">
            <w:pPr>
              <w:pStyle w:val="7"/>
              <w:tabs>
                <w:tab w:val="left" w:pos="0"/>
              </w:tabs>
              <w:snapToGrid w:val="0"/>
              <w:rPr>
                <w:rFonts w:ascii="Times New Roman" w:hAnsi="Times New Roman"/>
                <w:b/>
                <w:bCs/>
                <w:i w:val="0"/>
                <w:color w:val="000000" w:themeColor="text1"/>
                <w:sz w:val="24"/>
                <w:szCs w:val="24"/>
              </w:rPr>
            </w:pPr>
            <w:r w:rsidRPr="002858C6">
              <w:rPr>
                <w:rFonts w:ascii="Times New Roman" w:hAnsi="Times New Roman"/>
                <w:i w:val="0"/>
                <w:color w:val="000000" w:themeColor="text1"/>
                <w:sz w:val="24"/>
                <w:szCs w:val="24"/>
              </w:rPr>
              <w:t>Начальник управления</w:t>
            </w:r>
          </w:p>
        </w:tc>
        <w:tc>
          <w:tcPr>
            <w:tcW w:w="797" w:type="pct"/>
          </w:tcPr>
          <w:p w:rsidR="002858C6" w:rsidRPr="00FD0169" w:rsidRDefault="002858C6" w:rsidP="00635A12">
            <w:pPr>
              <w:spacing w:after="0" w:line="240" w:lineRule="auto"/>
              <w:rPr>
                <w:rFonts w:ascii="Times New Roman" w:eastAsia="Times New Roman" w:hAnsi="Times New Roman"/>
                <w:sz w:val="24"/>
                <w:szCs w:val="24"/>
              </w:rPr>
            </w:pPr>
          </w:p>
        </w:tc>
      </w:tr>
      <w:tr w:rsidR="002858C6" w:rsidRPr="00FD0169" w:rsidTr="00635A12">
        <w:tc>
          <w:tcPr>
            <w:tcW w:w="427" w:type="pct"/>
          </w:tcPr>
          <w:p w:rsidR="002858C6" w:rsidRPr="00FD0169" w:rsidRDefault="002858C6" w:rsidP="002858C6">
            <w:pPr>
              <w:pStyle w:val="a4"/>
              <w:numPr>
                <w:ilvl w:val="0"/>
                <w:numId w:val="18"/>
              </w:numPr>
              <w:jc w:val="center"/>
              <w:rPr>
                <w:rFonts w:eastAsia="Times New Roman"/>
                <w:sz w:val="24"/>
                <w:szCs w:val="24"/>
              </w:rPr>
            </w:pPr>
          </w:p>
        </w:tc>
        <w:tc>
          <w:tcPr>
            <w:tcW w:w="1407" w:type="pct"/>
          </w:tcPr>
          <w:p w:rsidR="002858C6" w:rsidRPr="00FD0169" w:rsidRDefault="002858C6" w:rsidP="00635A12">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Гридасов</w:t>
            </w:r>
            <w:proofErr w:type="spellEnd"/>
            <w:r>
              <w:rPr>
                <w:rFonts w:ascii="Times New Roman" w:eastAsia="Times New Roman" w:hAnsi="Times New Roman"/>
                <w:sz w:val="24"/>
                <w:szCs w:val="24"/>
              </w:rPr>
              <w:t xml:space="preserve"> Юрий Анатольевич</w:t>
            </w:r>
          </w:p>
        </w:tc>
        <w:tc>
          <w:tcPr>
            <w:tcW w:w="2369" w:type="pct"/>
          </w:tcPr>
          <w:p w:rsidR="002858C6" w:rsidRPr="00FD0169" w:rsidRDefault="002858C6" w:rsidP="00635A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Консультант</w:t>
            </w:r>
          </w:p>
        </w:tc>
        <w:tc>
          <w:tcPr>
            <w:tcW w:w="797" w:type="pct"/>
          </w:tcPr>
          <w:p w:rsidR="002858C6" w:rsidRPr="00FD0169" w:rsidRDefault="002858C6" w:rsidP="00635A12">
            <w:pPr>
              <w:spacing w:after="0" w:line="240" w:lineRule="auto"/>
              <w:rPr>
                <w:rFonts w:ascii="Times New Roman" w:eastAsia="Times New Roman" w:hAnsi="Times New Roman"/>
                <w:sz w:val="24"/>
                <w:szCs w:val="24"/>
              </w:rPr>
            </w:pPr>
          </w:p>
        </w:tc>
      </w:tr>
      <w:tr w:rsidR="002858C6" w:rsidRPr="00FD0169" w:rsidTr="00635A12">
        <w:tc>
          <w:tcPr>
            <w:tcW w:w="427" w:type="pct"/>
          </w:tcPr>
          <w:p w:rsidR="002858C6" w:rsidRPr="00FD0169" w:rsidRDefault="002858C6" w:rsidP="002858C6">
            <w:pPr>
              <w:pStyle w:val="a4"/>
              <w:numPr>
                <w:ilvl w:val="0"/>
                <w:numId w:val="18"/>
              </w:numPr>
              <w:jc w:val="center"/>
              <w:rPr>
                <w:rFonts w:eastAsia="Times New Roman"/>
                <w:sz w:val="24"/>
                <w:szCs w:val="24"/>
              </w:rPr>
            </w:pPr>
          </w:p>
        </w:tc>
        <w:tc>
          <w:tcPr>
            <w:tcW w:w="1407" w:type="pct"/>
          </w:tcPr>
          <w:p w:rsidR="002858C6" w:rsidRPr="00FD0169" w:rsidRDefault="002858C6" w:rsidP="00635A12">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Гекова</w:t>
            </w:r>
            <w:proofErr w:type="spellEnd"/>
            <w:r>
              <w:rPr>
                <w:rFonts w:ascii="Times New Roman" w:eastAsia="Times New Roman" w:hAnsi="Times New Roman"/>
                <w:sz w:val="24"/>
                <w:szCs w:val="24"/>
              </w:rPr>
              <w:t xml:space="preserve"> Александра Витальевна</w:t>
            </w:r>
          </w:p>
        </w:tc>
        <w:tc>
          <w:tcPr>
            <w:tcW w:w="2369" w:type="pct"/>
          </w:tcPr>
          <w:p w:rsidR="002858C6" w:rsidRPr="00FD0169" w:rsidRDefault="002858C6" w:rsidP="00635A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Консультант</w:t>
            </w:r>
          </w:p>
        </w:tc>
        <w:tc>
          <w:tcPr>
            <w:tcW w:w="797" w:type="pct"/>
          </w:tcPr>
          <w:p w:rsidR="002858C6" w:rsidRPr="00FD0169" w:rsidRDefault="002858C6" w:rsidP="00635A12">
            <w:pPr>
              <w:spacing w:after="0" w:line="240" w:lineRule="auto"/>
              <w:rPr>
                <w:rFonts w:ascii="Times New Roman" w:eastAsia="Times New Roman" w:hAnsi="Times New Roman"/>
                <w:sz w:val="24"/>
                <w:szCs w:val="24"/>
              </w:rPr>
            </w:pPr>
          </w:p>
        </w:tc>
      </w:tr>
      <w:tr w:rsidR="002858C6" w:rsidRPr="00FD0169" w:rsidTr="00635A12">
        <w:tc>
          <w:tcPr>
            <w:tcW w:w="427" w:type="pct"/>
          </w:tcPr>
          <w:p w:rsidR="002858C6" w:rsidRPr="00FD0169" w:rsidRDefault="002858C6" w:rsidP="002858C6">
            <w:pPr>
              <w:pStyle w:val="a4"/>
              <w:numPr>
                <w:ilvl w:val="0"/>
                <w:numId w:val="18"/>
              </w:numPr>
              <w:jc w:val="center"/>
              <w:rPr>
                <w:rFonts w:eastAsia="Times New Roman"/>
                <w:sz w:val="24"/>
                <w:szCs w:val="24"/>
              </w:rPr>
            </w:pPr>
          </w:p>
        </w:tc>
        <w:tc>
          <w:tcPr>
            <w:tcW w:w="1407" w:type="pct"/>
          </w:tcPr>
          <w:p w:rsidR="002858C6" w:rsidRPr="00FD0169" w:rsidRDefault="002858C6" w:rsidP="00635A12">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Гекова</w:t>
            </w:r>
            <w:proofErr w:type="spellEnd"/>
            <w:r>
              <w:rPr>
                <w:rFonts w:ascii="Times New Roman" w:eastAsia="Times New Roman" w:hAnsi="Times New Roman"/>
                <w:sz w:val="24"/>
                <w:szCs w:val="24"/>
              </w:rPr>
              <w:t xml:space="preserve"> Наталья Владимировна</w:t>
            </w:r>
          </w:p>
        </w:tc>
        <w:tc>
          <w:tcPr>
            <w:tcW w:w="2369" w:type="pct"/>
          </w:tcPr>
          <w:p w:rsidR="002858C6" w:rsidRPr="00FD0169" w:rsidRDefault="002858C6" w:rsidP="00635A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Консультант</w:t>
            </w:r>
          </w:p>
        </w:tc>
        <w:tc>
          <w:tcPr>
            <w:tcW w:w="797" w:type="pct"/>
          </w:tcPr>
          <w:p w:rsidR="002858C6" w:rsidRPr="00FD0169" w:rsidRDefault="002858C6" w:rsidP="00635A12">
            <w:pPr>
              <w:spacing w:after="0" w:line="240" w:lineRule="auto"/>
              <w:rPr>
                <w:rFonts w:ascii="Times New Roman" w:eastAsia="Times New Roman" w:hAnsi="Times New Roman"/>
                <w:sz w:val="24"/>
                <w:szCs w:val="24"/>
              </w:rPr>
            </w:pPr>
          </w:p>
        </w:tc>
      </w:tr>
      <w:tr w:rsidR="002858C6" w:rsidRPr="00FD0169" w:rsidTr="00635A12">
        <w:tc>
          <w:tcPr>
            <w:tcW w:w="427" w:type="pct"/>
          </w:tcPr>
          <w:p w:rsidR="002858C6" w:rsidRPr="00FD0169" w:rsidRDefault="002858C6" w:rsidP="002858C6">
            <w:pPr>
              <w:pStyle w:val="a4"/>
              <w:numPr>
                <w:ilvl w:val="0"/>
                <w:numId w:val="18"/>
              </w:numPr>
              <w:jc w:val="center"/>
              <w:rPr>
                <w:rFonts w:eastAsia="Times New Roman"/>
                <w:sz w:val="24"/>
                <w:szCs w:val="24"/>
              </w:rPr>
            </w:pPr>
          </w:p>
        </w:tc>
        <w:tc>
          <w:tcPr>
            <w:tcW w:w="1407" w:type="pct"/>
          </w:tcPr>
          <w:p w:rsidR="002858C6" w:rsidRPr="00FD0169" w:rsidRDefault="002858C6" w:rsidP="00635A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Дорохова Надежда Николаевна</w:t>
            </w:r>
          </w:p>
        </w:tc>
        <w:tc>
          <w:tcPr>
            <w:tcW w:w="2369" w:type="pct"/>
          </w:tcPr>
          <w:p w:rsidR="002858C6" w:rsidRPr="00FD0169" w:rsidRDefault="002858C6" w:rsidP="00635A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Главный специалист-эксперт</w:t>
            </w:r>
          </w:p>
        </w:tc>
        <w:tc>
          <w:tcPr>
            <w:tcW w:w="797" w:type="pct"/>
          </w:tcPr>
          <w:p w:rsidR="002858C6" w:rsidRPr="00FD0169" w:rsidRDefault="002858C6" w:rsidP="00635A12">
            <w:pPr>
              <w:spacing w:after="0" w:line="240" w:lineRule="auto"/>
              <w:rPr>
                <w:rFonts w:ascii="Times New Roman" w:eastAsia="Times New Roman" w:hAnsi="Times New Roman"/>
                <w:sz w:val="24"/>
                <w:szCs w:val="24"/>
              </w:rPr>
            </w:pPr>
          </w:p>
        </w:tc>
      </w:tr>
      <w:tr w:rsidR="002858C6" w:rsidRPr="00FD0169" w:rsidTr="00635A12">
        <w:tc>
          <w:tcPr>
            <w:tcW w:w="427" w:type="pct"/>
          </w:tcPr>
          <w:p w:rsidR="002858C6" w:rsidRPr="00FD0169" w:rsidRDefault="002858C6" w:rsidP="002858C6">
            <w:pPr>
              <w:pStyle w:val="a4"/>
              <w:numPr>
                <w:ilvl w:val="0"/>
                <w:numId w:val="18"/>
              </w:numPr>
              <w:jc w:val="center"/>
              <w:rPr>
                <w:sz w:val="24"/>
                <w:szCs w:val="24"/>
              </w:rPr>
            </w:pPr>
          </w:p>
        </w:tc>
        <w:tc>
          <w:tcPr>
            <w:tcW w:w="1407" w:type="pct"/>
          </w:tcPr>
          <w:p w:rsidR="002858C6" w:rsidRPr="00FD0169" w:rsidRDefault="002858C6" w:rsidP="00635A12">
            <w:pPr>
              <w:spacing w:after="0" w:line="240" w:lineRule="auto"/>
              <w:rPr>
                <w:rFonts w:ascii="Times New Roman" w:hAnsi="Times New Roman"/>
                <w:sz w:val="24"/>
                <w:szCs w:val="24"/>
              </w:rPr>
            </w:pPr>
            <w:r>
              <w:rPr>
                <w:rFonts w:ascii="Times New Roman" w:hAnsi="Times New Roman"/>
                <w:sz w:val="24"/>
                <w:szCs w:val="24"/>
              </w:rPr>
              <w:t>Захарова Светлана Александровна</w:t>
            </w:r>
          </w:p>
        </w:tc>
        <w:tc>
          <w:tcPr>
            <w:tcW w:w="2369" w:type="pct"/>
          </w:tcPr>
          <w:p w:rsidR="002858C6" w:rsidRPr="00FD0169" w:rsidRDefault="002858C6" w:rsidP="00635A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Главный специалист-эксперт</w:t>
            </w:r>
          </w:p>
        </w:tc>
        <w:tc>
          <w:tcPr>
            <w:tcW w:w="797" w:type="pct"/>
          </w:tcPr>
          <w:p w:rsidR="002858C6" w:rsidRPr="00FD0169" w:rsidRDefault="002858C6" w:rsidP="00635A12">
            <w:pPr>
              <w:spacing w:after="0" w:line="240" w:lineRule="auto"/>
              <w:rPr>
                <w:rFonts w:ascii="Times New Roman" w:hAnsi="Times New Roman"/>
                <w:sz w:val="24"/>
                <w:szCs w:val="24"/>
              </w:rPr>
            </w:pPr>
          </w:p>
        </w:tc>
      </w:tr>
      <w:tr w:rsidR="002858C6" w:rsidRPr="00FD0169" w:rsidTr="00635A12">
        <w:trPr>
          <w:trHeight w:val="347"/>
        </w:trPr>
        <w:tc>
          <w:tcPr>
            <w:tcW w:w="427" w:type="pct"/>
          </w:tcPr>
          <w:p w:rsidR="002858C6" w:rsidRPr="00FD0169" w:rsidRDefault="002858C6" w:rsidP="002858C6">
            <w:pPr>
              <w:pStyle w:val="a4"/>
              <w:numPr>
                <w:ilvl w:val="0"/>
                <w:numId w:val="18"/>
              </w:numPr>
              <w:jc w:val="center"/>
              <w:rPr>
                <w:sz w:val="24"/>
                <w:szCs w:val="24"/>
              </w:rPr>
            </w:pPr>
          </w:p>
        </w:tc>
        <w:tc>
          <w:tcPr>
            <w:tcW w:w="1407" w:type="pct"/>
          </w:tcPr>
          <w:p w:rsidR="002858C6" w:rsidRPr="00FD0169" w:rsidRDefault="002858C6" w:rsidP="00635A12">
            <w:pPr>
              <w:spacing w:after="0" w:line="240" w:lineRule="auto"/>
              <w:rPr>
                <w:rFonts w:ascii="Times New Roman" w:hAnsi="Times New Roman"/>
                <w:sz w:val="24"/>
                <w:szCs w:val="24"/>
              </w:rPr>
            </w:pPr>
            <w:proofErr w:type="spellStart"/>
            <w:r>
              <w:rPr>
                <w:rFonts w:ascii="Times New Roman" w:hAnsi="Times New Roman"/>
                <w:sz w:val="24"/>
                <w:szCs w:val="24"/>
              </w:rPr>
              <w:t>Моисеенко</w:t>
            </w:r>
            <w:proofErr w:type="spellEnd"/>
            <w:r>
              <w:rPr>
                <w:rFonts w:ascii="Times New Roman" w:hAnsi="Times New Roman"/>
                <w:sz w:val="24"/>
                <w:szCs w:val="24"/>
              </w:rPr>
              <w:t xml:space="preserve"> Алексей Александрович</w:t>
            </w:r>
          </w:p>
        </w:tc>
        <w:tc>
          <w:tcPr>
            <w:tcW w:w="2369" w:type="pct"/>
          </w:tcPr>
          <w:p w:rsidR="002858C6" w:rsidRPr="00FD0169" w:rsidRDefault="002858C6" w:rsidP="00635A12">
            <w:pPr>
              <w:spacing w:after="0" w:line="240" w:lineRule="auto"/>
              <w:rPr>
                <w:rFonts w:ascii="Times New Roman" w:hAnsi="Times New Roman"/>
                <w:sz w:val="24"/>
                <w:szCs w:val="24"/>
              </w:rPr>
            </w:pPr>
            <w:r>
              <w:rPr>
                <w:rFonts w:ascii="Times New Roman" w:hAnsi="Times New Roman"/>
                <w:sz w:val="24"/>
                <w:szCs w:val="24"/>
              </w:rPr>
              <w:t>Ведущий специалист-эксперт</w:t>
            </w:r>
          </w:p>
        </w:tc>
        <w:tc>
          <w:tcPr>
            <w:tcW w:w="797" w:type="pct"/>
          </w:tcPr>
          <w:p w:rsidR="002858C6" w:rsidRPr="00FD0169" w:rsidRDefault="002858C6" w:rsidP="00635A12">
            <w:pPr>
              <w:spacing w:after="0" w:line="240" w:lineRule="auto"/>
              <w:rPr>
                <w:rFonts w:ascii="Times New Roman" w:hAnsi="Times New Roman"/>
                <w:sz w:val="24"/>
                <w:szCs w:val="24"/>
              </w:rPr>
            </w:pPr>
          </w:p>
        </w:tc>
      </w:tr>
      <w:tr w:rsidR="002858C6" w:rsidRPr="00FD0169" w:rsidTr="00635A12">
        <w:tc>
          <w:tcPr>
            <w:tcW w:w="427" w:type="pct"/>
          </w:tcPr>
          <w:p w:rsidR="002858C6" w:rsidRPr="00FD0169" w:rsidRDefault="002858C6" w:rsidP="002858C6">
            <w:pPr>
              <w:pStyle w:val="a4"/>
              <w:numPr>
                <w:ilvl w:val="0"/>
                <w:numId w:val="18"/>
              </w:numPr>
              <w:jc w:val="center"/>
              <w:rPr>
                <w:sz w:val="24"/>
                <w:szCs w:val="24"/>
              </w:rPr>
            </w:pPr>
          </w:p>
        </w:tc>
        <w:tc>
          <w:tcPr>
            <w:tcW w:w="1407" w:type="pct"/>
          </w:tcPr>
          <w:p w:rsidR="002858C6" w:rsidRPr="00FD0169" w:rsidRDefault="002858C6" w:rsidP="00635A12">
            <w:pPr>
              <w:spacing w:after="0" w:line="240" w:lineRule="auto"/>
              <w:rPr>
                <w:rFonts w:ascii="Times New Roman" w:hAnsi="Times New Roman"/>
                <w:sz w:val="24"/>
                <w:szCs w:val="24"/>
              </w:rPr>
            </w:pPr>
            <w:r>
              <w:rPr>
                <w:rFonts w:ascii="Times New Roman" w:hAnsi="Times New Roman"/>
                <w:sz w:val="24"/>
                <w:szCs w:val="24"/>
              </w:rPr>
              <w:t>Заболотная Людмила Ивановна</w:t>
            </w:r>
          </w:p>
        </w:tc>
        <w:tc>
          <w:tcPr>
            <w:tcW w:w="2369" w:type="pct"/>
          </w:tcPr>
          <w:p w:rsidR="002858C6" w:rsidRPr="00FD0169" w:rsidRDefault="002858C6" w:rsidP="00635A12">
            <w:pPr>
              <w:spacing w:after="0" w:line="240" w:lineRule="auto"/>
              <w:rPr>
                <w:rFonts w:ascii="Times New Roman" w:hAnsi="Times New Roman"/>
                <w:sz w:val="24"/>
                <w:szCs w:val="24"/>
              </w:rPr>
            </w:pPr>
            <w:r>
              <w:rPr>
                <w:rFonts w:ascii="Times New Roman" w:hAnsi="Times New Roman"/>
                <w:sz w:val="24"/>
                <w:szCs w:val="24"/>
              </w:rPr>
              <w:t>Ведущий специалист-эксперт</w:t>
            </w:r>
          </w:p>
        </w:tc>
        <w:tc>
          <w:tcPr>
            <w:tcW w:w="797" w:type="pct"/>
          </w:tcPr>
          <w:p w:rsidR="002858C6" w:rsidRPr="00FD0169" w:rsidRDefault="002858C6" w:rsidP="00635A12">
            <w:pPr>
              <w:spacing w:after="0" w:line="240" w:lineRule="auto"/>
              <w:rPr>
                <w:rFonts w:ascii="Times New Roman" w:hAnsi="Times New Roman"/>
                <w:sz w:val="24"/>
                <w:szCs w:val="24"/>
              </w:rPr>
            </w:pPr>
          </w:p>
        </w:tc>
      </w:tr>
      <w:tr w:rsidR="002858C6" w:rsidRPr="00FD0169" w:rsidTr="00635A12">
        <w:tc>
          <w:tcPr>
            <w:tcW w:w="5000" w:type="pct"/>
            <w:gridSpan w:val="4"/>
          </w:tcPr>
          <w:p w:rsidR="002858C6" w:rsidRPr="00FD0169" w:rsidRDefault="002858C6" w:rsidP="00635A12">
            <w:pPr>
              <w:spacing w:after="0" w:line="240" w:lineRule="auto"/>
              <w:jc w:val="center"/>
              <w:rPr>
                <w:rFonts w:ascii="Times New Roman" w:eastAsia="Times New Roman" w:hAnsi="Times New Roman"/>
                <w:b/>
                <w:sz w:val="24"/>
                <w:szCs w:val="24"/>
              </w:rPr>
            </w:pPr>
            <w:r w:rsidRPr="00FD0169">
              <w:rPr>
                <w:rFonts w:ascii="Times New Roman" w:eastAsia="Times New Roman" w:hAnsi="Times New Roman"/>
                <w:b/>
                <w:sz w:val="24"/>
                <w:szCs w:val="24"/>
              </w:rPr>
              <w:lastRenderedPageBreak/>
              <w:t xml:space="preserve">Отдел </w:t>
            </w:r>
            <w:r>
              <w:rPr>
                <w:rFonts w:ascii="Times New Roman" w:eastAsia="Times New Roman" w:hAnsi="Times New Roman"/>
                <w:b/>
                <w:sz w:val="24"/>
                <w:szCs w:val="24"/>
              </w:rPr>
              <w:t xml:space="preserve">правовой, </w:t>
            </w:r>
            <w:r w:rsidRPr="00FD0169">
              <w:rPr>
                <w:rFonts w:ascii="Times New Roman" w:eastAsia="Times New Roman" w:hAnsi="Times New Roman"/>
                <w:b/>
                <w:sz w:val="24"/>
                <w:szCs w:val="24"/>
              </w:rPr>
              <w:t>организационной, ка</w:t>
            </w:r>
            <w:r>
              <w:rPr>
                <w:rFonts w:ascii="Times New Roman" w:eastAsia="Times New Roman" w:hAnsi="Times New Roman"/>
                <w:b/>
                <w:sz w:val="24"/>
                <w:szCs w:val="24"/>
              </w:rPr>
              <w:t>дровой работы и труда</w:t>
            </w:r>
            <w:r w:rsidRPr="00FD0169">
              <w:rPr>
                <w:rFonts w:ascii="Times New Roman" w:eastAsia="Times New Roman" w:hAnsi="Times New Roman"/>
                <w:b/>
                <w:sz w:val="24"/>
                <w:szCs w:val="24"/>
              </w:rPr>
              <w:t xml:space="preserve"> Администрации </w:t>
            </w:r>
            <w:r>
              <w:rPr>
                <w:rFonts w:ascii="Times New Roman" w:eastAsia="Times New Roman" w:hAnsi="Times New Roman"/>
                <w:b/>
                <w:sz w:val="24"/>
                <w:szCs w:val="24"/>
              </w:rPr>
              <w:t>Солнцевского</w:t>
            </w:r>
            <w:r w:rsidRPr="00FD0169">
              <w:rPr>
                <w:rFonts w:ascii="Times New Roman" w:eastAsia="Times New Roman" w:hAnsi="Times New Roman"/>
                <w:b/>
                <w:sz w:val="24"/>
                <w:szCs w:val="24"/>
              </w:rPr>
              <w:t xml:space="preserve"> района Курской области</w:t>
            </w:r>
          </w:p>
        </w:tc>
      </w:tr>
      <w:tr w:rsidR="002858C6" w:rsidRPr="00FD0169" w:rsidTr="00635A12">
        <w:tc>
          <w:tcPr>
            <w:tcW w:w="427" w:type="pct"/>
          </w:tcPr>
          <w:p w:rsidR="002858C6" w:rsidRPr="00FD0169" w:rsidRDefault="002858C6" w:rsidP="002858C6">
            <w:pPr>
              <w:pStyle w:val="a4"/>
              <w:numPr>
                <w:ilvl w:val="0"/>
                <w:numId w:val="18"/>
              </w:numPr>
              <w:jc w:val="center"/>
              <w:rPr>
                <w:rFonts w:eastAsia="Times New Roman"/>
                <w:sz w:val="24"/>
                <w:szCs w:val="24"/>
              </w:rPr>
            </w:pPr>
          </w:p>
        </w:tc>
        <w:tc>
          <w:tcPr>
            <w:tcW w:w="1407" w:type="pct"/>
          </w:tcPr>
          <w:p w:rsidR="002858C6" w:rsidRPr="00FD0169" w:rsidRDefault="002858C6" w:rsidP="00635A12">
            <w:pPr>
              <w:spacing w:after="0" w:line="240" w:lineRule="auto"/>
              <w:rPr>
                <w:rFonts w:ascii="Times New Roman" w:eastAsia="Times New Roman" w:hAnsi="Times New Roman"/>
                <w:sz w:val="24"/>
                <w:szCs w:val="24"/>
              </w:rPr>
            </w:pPr>
          </w:p>
        </w:tc>
        <w:tc>
          <w:tcPr>
            <w:tcW w:w="2369" w:type="pct"/>
          </w:tcPr>
          <w:p w:rsidR="002858C6" w:rsidRPr="002858C6" w:rsidRDefault="002858C6" w:rsidP="00635A12">
            <w:pPr>
              <w:pStyle w:val="7"/>
              <w:tabs>
                <w:tab w:val="left" w:pos="0"/>
              </w:tabs>
              <w:rPr>
                <w:rFonts w:ascii="Times New Roman" w:hAnsi="Times New Roman"/>
                <w:b/>
                <w:bCs/>
                <w:i w:val="0"/>
                <w:color w:val="000000" w:themeColor="text1"/>
                <w:sz w:val="24"/>
                <w:szCs w:val="24"/>
              </w:rPr>
            </w:pPr>
            <w:bookmarkStart w:id="0" w:name="_GoBack"/>
            <w:bookmarkEnd w:id="0"/>
            <w:r w:rsidRPr="002858C6">
              <w:rPr>
                <w:rFonts w:ascii="Times New Roman" w:hAnsi="Times New Roman"/>
                <w:i w:val="0"/>
                <w:color w:val="000000" w:themeColor="text1"/>
                <w:sz w:val="24"/>
                <w:szCs w:val="24"/>
              </w:rPr>
              <w:t>Начальник отдела</w:t>
            </w:r>
          </w:p>
        </w:tc>
        <w:tc>
          <w:tcPr>
            <w:tcW w:w="797" w:type="pct"/>
          </w:tcPr>
          <w:p w:rsidR="002858C6" w:rsidRPr="00FD0169" w:rsidRDefault="002858C6" w:rsidP="00635A12">
            <w:pPr>
              <w:spacing w:after="0" w:line="240" w:lineRule="auto"/>
              <w:rPr>
                <w:rFonts w:ascii="Times New Roman" w:eastAsia="Times New Roman" w:hAnsi="Times New Roman"/>
                <w:sz w:val="24"/>
                <w:szCs w:val="24"/>
              </w:rPr>
            </w:pPr>
          </w:p>
        </w:tc>
      </w:tr>
      <w:tr w:rsidR="002858C6" w:rsidRPr="00FD0169" w:rsidTr="00635A12">
        <w:tc>
          <w:tcPr>
            <w:tcW w:w="427" w:type="pct"/>
          </w:tcPr>
          <w:p w:rsidR="002858C6" w:rsidRPr="00FD0169" w:rsidRDefault="002858C6" w:rsidP="002858C6">
            <w:pPr>
              <w:pStyle w:val="a4"/>
              <w:numPr>
                <w:ilvl w:val="0"/>
                <w:numId w:val="18"/>
              </w:numPr>
              <w:jc w:val="center"/>
              <w:rPr>
                <w:rFonts w:eastAsia="Times New Roman"/>
                <w:sz w:val="24"/>
                <w:szCs w:val="24"/>
              </w:rPr>
            </w:pPr>
          </w:p>
        </w:tc>
        <w:tc>
          <w:tcPr>
            <w:tcW w:w="1407" w:type="pct"/>
          </w:tcPr>
          <w:p w:rsidR="002858C6" w:rsidRPr="00FD0169" w:rsidRDefault="002858C6" w:rsidP="00635A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Федорова Юлия Константиновна</w:t>
            </w:r>
          </w:p>
        </w:tc>
        <w:tc>
          <w:tcPr>
            <w:tcW w:w="2369" w:type="pct"/>
          </w:tcPr>
          <w:p w:rsidR="002858C6" w:rsidRPr="002858C6" w:rsidRDefault="002858C6" w:rsidP="00635A12">
            <w:pPr>
              <w:pStyle w:val="7"/>
              <w:tabs>
                <w:tab w:val="left" w:pos="0"/>
              </w:tabs>
              <w:rPr>
                <w:rFonts w:ascii="Times New Roman" w:hAnsi="Times New Roman"/>
                <w:b/>
                <w:bCs/>
                <w:i w:val="0"/>
                <w:color w:val="000000" w:themeColor="text1"/>
                <w:sz w:val="24"/>
                <w:szCs w:val="24"/>
              </w:rPr>
            </w:pPr>
            <w:r w:rsidRPr="002858C6">
              <w:rPr>
                <w:rFonts w:ascii="Times New Roman" w:hAnsi="Times New Roman"/>
                <w:i w:val="0"/>
                <w:color w:val="000000" w:themeColor="text1"/>
                <w:sz w:val="24"/>
                <w:szCs w:val="24"/>
              </w:rPr>
              <w:t>Заместитель начальника отдела</w:t>
            </w:r>
          </w:p>
        </w:tc>
        <w:tc>
          <w:tcPr>
            <w:tcW w:w="797" w:type="pct"/>
          </w:tcPr>
          <w:p w:rsidR="002858C6" w:rsidRPr="00FD0169" w:rsidRDefault="002858C6" w:rsidP="00635A12">
            <w:pPr>
              <w:spacing w:after="0" w:line="240" w:lineRule="auto"/>
              <w:rPr>
                <w:rFonts w:ascii="Times New Roman" w:eastAsia="Times New Roman" w:hAnsi="Times New Roman"/>
                <w:sz w:val="24"/>
                <w:szCs w:val="24"/>
              </w:rPr>
            </w:pPr>
          </w:p>
        </w:tc>
      </w:tr>
      <w:tr w:rsidR="002858C6" w:rsidRPr="00FD0169" w:rsidTr="00635A12">
        <w:tc>
          <w:tcPr>
            <w:tcW w:w="427" w:type="pct"/>
          </w:tcPr>
          <w:p w:rsidR="002858C6" w:rsidRPr="00FD0169" w:rsidRDefault="002858C6" w:rsidP="002858C6">
            <w:pPr>
              <w:pStyle w:val="a4"/>
              <w:numPr>
                <w:ilvl w:val="0"/>
                <w:numId w:val="18"/>
              </w:numPr>
              <w:jc w:val="center"/>
              <w:rPr>
                <w:rFonts w:eastAsia="Times New Roman"/>
                <w:sz w:val="24"/>
                <w:szCs w:val="24"/>
              </w:rPr>
            </w:pPr>
          </w:p>
        </w:tc>
        <w:tc>
          <w:tcPr>
            <w:tcW w:w="1407" w:type="pct"/>
          </w:tcPr>
          <w:p w:rsidR="002858C6" w:rsidRPr="00FD0169" w:rsidRDefault="002858C6" w:rsidP="00635A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Шумакова Валентина Михайловна</w:t>
            </w:r>
          </w:p>
        </w:tc>
        <w:tc>
          <w:tcPr>
            <w:tcW w:w="2369" w:type="pct"/>
          </w:tcPr>
          <w:p w:rsidR="002858C6" w:rsidRPr="002858C6" w:rsidRDefault="002858C6" w:rsidP="00635A12">
            <w:pPr>
              <w:pStyle w:val="7"/>
              <w:tabs>
                <w:tab w:val="left" w:pos="0"/>
              </w:tabs>
              <w:rPr>
                <w:rFonts w:ascii="Times New Roman" w:hAnsi="Times New Roman"/>
                <w:b/>
                <w:bCs/>
                <w:i w:val="0"/>
                <w:color w:val="000000" w:themeColor="text1"/>
                <w:sz w:val="24"/>
                <w:szCs w:val="24"/>
              </w:rPr>
            </w:pPr>
            <w:r w:rsidRPr="002858C6">
              <w:rPr>
                <w:rFonts w:ascii="Times New Roman" w:hAnsi="Times New Roman"/>
                <w:i w:val="0"/>
                <w:color w:val="000000" w:themeColor="text1"/>
                <w:sz w:val="24"/>
                <w:szCs w:val="24"/>
              </w:rPr>
              <w:t>Консультант</w:t>
            </w:r>
          </w:p>
        </w:tc>
        <w:tc>
          <w:tcPr>
            <w:tcW w:w="797" w:type="pct"/>
          </w:tcPr>
          <w:p w:rsidR="002858C6" w:rsidRPr="00FD0169" w:rsidRDefault="002858C6" w:rsidP="00635A12">
            <w:pPr>
              <w:spacing w:after="0" w:line="240" w:lineRule="auto"/>
              <w:rPr>
                <w:rFonts w:ascii="Times New Roman" w:eastAsia="Times New Roman" w:hAnsi="Times New Roman"/>
                <w:sz w:val="24"/>
                <w:szCs w:val="24"/>
              </w:rPr>
            </w:pPr>
          </w:p>
        </w:tc>
      </w:tr>
      <w:tr w:rsidR="002858C6" w:rsidRPr="00FD0169" w:rsidTr="00635A12">
        <w:tc>
          <w:tcPr>
            <w:tcW w:w="427" w:type="pct"/>
          </w:tcPr>
          <w:p w:rsidR="002858C6" w:rsidRPr="00FD0169" w:rsidRDefault="002858C6" w:rsidP="002858C6">
            <w:pPr>
              <w:pStyle w:val="a4"/>
              <w:numPr>
                <w:ilvl w:val="0"/>
                <w:numId w:val="18"/>
              </w:numPr>
              <w:jc w:val="center"/>
              <w:rPr>
                <w:rFonts w:eastAsia="Times New Roman"/>
                <w:sz w:val="24"/>
                <w:szCs w:val="24"/>
              </w:rPr>
            </w:pPr>
          </w:p>
        </w:tc>
        <w:tc>
          <w:tcPr>
            <w:tcW w:w="1407" w:type="pct"/>
          </w:tcPr>
          <w:p w:rsidR="002858C6" w:rsidRPr="00FD0169" w:rsidRDefault="002858C6" w:rsidP="00635A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Кудинов Владислав Алексеевич</w:t>
            </w:r>
          </w:p>
        </w:tc>
        <w:tc>
          <w:tcPr>
            <w:tcW w:w="2369" w:type="pct"/>
          </w:tcPr>
          <w:p w:rsidR="002858C6" w:rsidRPr="002858C6" w:rsidRDefault="002858C6" w:rsidP="00635A12">
            <w:pPr>
              <w:pStyle w:val="7"/>
              <w:tabs>
                <w:tab w:val="left" w:pos="0"/>
              </w:tabs>
              <w:rPr>
                <w:rFonts w:ascii="Times New Roman" w:hAnsi="Times New Roman"/>
                <w:b/>
                <w:bCs/>
                <w:i w:val="0"/>
                <w:color w:val="000000" w:themeColor="text1"/>
                <w:sz w:val="24"/>
                <w:szCs w:val="24"/>
              </w:rPr>
            </w:pPr>
            <w:r w:rsidRPr="002858C6">
              <w:rPr>
                <w:rFonts w:ascii="Times New Roman" w:hAnsi="Times New Roman"/>
                <w:i w:val="0"/>
                <w:color w:val="000000" w:themeColor="text1"/>
                <w:sz w:val="24"/>
                <w:szCs w:val="24"/>
              </w:rPr>
              <w:t>Главный специалист - эксперт</w:t>
            </w:r>
          </w:p>
        </w:tc>
        <w:tc>
          <w:tcPr>
            <w:tcW w:w="797" w:type="pct"/>
          </w:tcPr>
          <w:p w:rsidR="002858C6" w:rsidRPr="00FD0169" w:rsidRDefault="002858C6" w:rsidP="00635A12">
            <w:pPr>
              <w:spacing w:after="0" w:line="240" w:lineRule="auto"/>
              <w:rPr>
                <w:rFonts w:ascii="Times New Roman" w:eastAsia="Times New Roman" w:hAnsi="Times New Roman"/>
                <w:sz w:val="24"/>
                <w:szCs w:val="24"/>
              </w:rPr>
            </w:pPr>
          </w:p>
        </w:tc>
      </w:tr>
      <w:tr w:rsidR="002858C6" w:rsidRPr="00FD0169" w:rsidTr="00635A12">
        <w:tc>
          <w:tcPr>
            <w:tcW w:w="427" w:type="pct"/>
          </w:tcPr>
          <w:p w:rsidR="002858C6" w:rsidRPr="00FD0169" w:rsidRDefault="002858C6" w:rsidP="002858C6">
            <w:pPr>
              <w:pStyle w:val="a4"/>
              <w:numPr>
                <w:ilvl w:val="0"/>
                <w:numId w:val="18"/>
              </w:numPr>
              <w:jc w:val="center"/>
              <w:rPr>
                <w:rFonts w:eastAsia="Times New Roman"/>
                <w:sz w:val="24"/>
                <w:szCs w:val="24"/>
              </w:rPr>
            </w:pPr>
          </w:p>
        </w:tc>
        <w:tc>
          <w:tcPr>
            <w:tcW w:w="1407" w:type="pct"/>
          </w:tcPr>
          <w:p w:rsidR="002858C6" w:rsidRDefault="002858C6" w:rsidP="00635A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Делова Антонина Владимировна</w:t>
            </w:r>
          </w:p>
        </w:tc>
        <w:tc>
          <w:tcPr>
            <w:tcW w:w="2369" w:type="pct"/>
          </w:tcPr>
          <w:p w:rsidR="002858C6" w:rsidRPr="002858C6" w:rsidRDefault="002858C6" w:rsidP="00635A12">
            <w:pPr>
              <w:pStyle w:val="7"/>
              <w:tabs>
                <w:tab w:val="left" w:pos="0"/>
              </w:tabs>
              <w:rPr>
                <w:rFonts w:ascii="Times New Roman" w:hAnsi="Times New Roman"/>
                <w:b/>
                <w:bCs/>
                <w:i w:val="0"/>
                <w:color w:val="000000" w:themeColor="text1"/>
                <w:sz w:val="24"/>
                <w:szCs w:val="24"/>
              </w:rPr>
            </w:pPr>
            <w:r w:rsidRPr="002858C6">
              <w:rPr>
                <w:rFonts w:ascii="Times New Roman" w:hAnsi="Times New Roman"/>
                <w:i w:val="0"/>
                <w:color w:val="000000" w:themeColor="text1"/>
                <w:sz w:val="24"/>
                <w:szCs w:val="24"/>
              </w:rPr>
              <w:t>Ведущий специалист-эксперт</w:t>
            </w:r>
          </w:p>
        </w:tc>
        <w:tc>
          <w:tcPr>
            <w:tcW w:w="797" w:type="pct"/>
          </w:tcPr>
          <w:p w:rsidR="002858C6" w:rsidRPr="00FD0169" w:rsidRDefault="002858C6" w:rsidP="00635A12">
            <w:pPr>
              <w:spacing w:after="0" w:line="240" w:lineRule="auto"/>
              <w:rPr>
                <w:rFonts w:ascii="Times New Roman" w:eastAsia="Times New Roman" w:hAnsi="Times New Roman"/>
                <w:sz w:val="24"/>
                <w:szCs w:val="24"/>
              </w:rPr>
            </w:pPr>
          </w:p>
        </w:tc>
      </w:tr>
      <w:tr w:rsidR="002858C6" w:rsidRPr="00FD0169" w:rsidTr="00635A12">
        <w:tc>
          <w:tcPr>
            <w:tcW w:w="5000" w:type="pct"/>
            <w:gridSpan w:val="4"/>
          </w:tcPr>
          <w:p w:rsidR="002858C6" w:rsidRPr="00FD0169" w:rsidRDefault="002858C6" w:rsidP="00635A12">
            <w:pPr>
              <w:autoSpaceDE w:val="0"/>
              <w:autoSpaceDN w:val="0"/>
              <w:adjustRightInd w:val="0"/>
              <w:spacing w:after="0" w:line="240" w:lineRule="auto"/>
              <w:jc w:val="center"/>
              <w:rPr>
                <w:rFonts w:ascii="Times New Roman" w:eastAsia="Times New Roman" w:hAnsi="Times New Roman"/>
                <w:b/>
                <w:sz w:val="24"/>
                <w:szCs w:val="24"/>
              </w:rPr>
            </w:pPr>
            <w:r w:rsidRPr="00FD0169">
              <w:rPr>
                <w:rFonts w:ascii="Times New Roman" w:eastAsia="Times New Roman" w:hAnsi="Times New Roman"/>
                <w:b/>
                <w:sz w:val="24"/>
                <w:szCs w:val="24"/>
              </w:rPr>
              <w:t xml:space="preserve">Отдел ГО и ЧС </w:t>
            </w:r>
            <w:r w:rsidRPr="00FD0169">
              <w:rPr>
                <w:rFonts w:ascii="Times New Roman" w:eastAsia="Times New Roman" w:hAnsi="Times New Roman"/>
                <w:b/>
                <w:sz w:val="24"/>
                <w:szCs w:val="24"/>
                <w:lang w:eastAsia="ar-SA"/>
              </w:rPr>
              <w:t xml:space="preserve">Администрации </w:t>
            </w:r>
            <w:r>
              <w:rPr>
                <w:rFonts w:ascii="Times New Roman" w:eastAsia="Times New Roman" w:hAnsi="Times New Roman"/>
                <w:b/>
                <w:sz w:val="24"/>
                <w:szCs w:val="24"/>
                <w:lang w:eastAsia="ar-SA"/>
              </w:rPr>
              <w:t>Солнцевского</w:t>
            </w:r>
            <w:r w:rsidRPr="00FD0169">
              <w:rPr>
                <w:rFonts w:ascii="Times New Roman" w:eastAsia="Times New Roman" w:hAnsi="Times New Roman"/>
                <w:b/>
                <w:sz w:val="24"/>
                <w:szCs w:val="24"/>
                <w:lang w:eastAsia="ar-SA"/>
              </w:rPr>
              <w:t xml:space="preserve"> района Курской области</w:t>
            </w:r>
          </w:p>
        </w:tc>
      </w:tr>
      <w:tr w:rsidR="002858C6" w:rsidRPr="00FD0169" w:rsidTr="00635A12">
        <w:tc>
          <w:tcPr>
            <w:tcW w:w="427" w:type="pct"/>
          </w:tcPr>
          <w:p w:rsidR="002858C6" w:rsidRPr="00FD0169" w:rsidRDefault="002858C6" w:rsidP="002858C6">
            <w:pPr>
              <w:pStyle w:val="a4"/>
              <w:numPr>
                <w:ilvl w:val="0"/>
                <w:numId w:val="18"/>
              </w:numPr>
              <w:jc w:val="center"/>
              <w:rPr>
                <w:rFonts w:eastAsia="Times New Roman"/>
                <w:sz w:val="24"/>
                <w:szCs w:val="24"/>
              </w:rPr>
            </w:pPr>
          </w:p>
        </w:tc>
        <w:tc>
          <w:tcPr>
            <w:tcW w:w="1407" w:type="pct"/>
          </w:tcPr>
          <w:p w:rsidR="002858C6" w:rsidRPr="00FD0169" w:rsidRDefault="002858C6" w:rsidP="00635A12">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Бобнев</w:t>
            </w:r>
            <w:proofErr w:type="spellEnd"/>
            <w:r>
              <w:rPr>
                <w:rFonts w:ascii="Times New Roman" w:eastAsia="Times New Roman" w:hAnsi="Times New Roman"/>
                <w:sz w:val="24"/>
                <w:szCs w:val="24"/>
              </w:rPr>
              <w:t xml:space="preserve"> Владимир Алексеевич</w:t>
            </w:r>
          </w:p>
        </w:tc>
        <w:tc>
          <w:tcPr>
            <w:tcW w:w="2369" w:type="pct"/>
          </w:tcPr>
          <w:p w:rsidR="002858C6" w:rsidRPr="00FD0169" w:rsidRDefault="002858C6" w:rsidP="00635A12">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Начальник отдела</w:t>
            </w:r>
          </w:p>
        </w:tc>
        <w:tc>
          <w:tcPr>
            <w:tcW w:w="797" w:type="pct"/>
          </w:tcPr>
          <w:p w:rsidR="002858C6" w:rsidRPr="00FD0169" w:rsidRDefault="002858C6" w:rsidP="00635A12">
            <w:pPr>
              <w:autoSpaceDE w:val="0"/>
              <w:autoSpaceDN w:val="0"/>
              <w:adjustRightInd w:val="0"/>
              <w:spacing w:after="0" w:line="240" w:lineRule="auto"/>
              <w:rPr>
                <w:rFonts w:ascii="Times New Roman" w:eastAsia="Times New Roman" w:hAnsi="Times New Roman"/>
                <w:sz w:val="24"/>
                <w:szCs w:val="24"/>
              </w:rPr>
            </w:pPr>
          </w:p>
        </w:tc>
      </w:tr>
      <w:tr w:rsidR="002858C6" w:rsidRPr="00FD0169" w:rsidTr="00635A12">
        <w:tc>
          <w:tcPr>
            <w:tcW w:w="5000" w:type="pct"/>
            <w:gridSpan w:val="4"/>
          </w:tcPr>
          <w:p w:rsidR="002858C6" w:rsidRPr="00FD0169" w:rsidRDefault="002858C6" w:rsidP="00635A12">
            <w:pPr>
              <w:spacing w:after="0" w:line="240" w:lineRule="auto"/>
              <w:jc w:val="center"/>
              <w:rPr>
                <w:rFonts w:ascii="Times New Roman" w:hAnsi="Times New Roman"/>
                <w:b/>
                <w:sz w:val="24"/>
                <w:szCs w:val="24"/>
              </w:rPr>
            </w:pPr>
            <w:r>
              <w:rPr>
                <w:rFonts w:ascii="Times New Roman" w:hAnsi="Times New Roman"/>
                <w:b/>
                <w:sz w:val="24"/>
                <w:szCs w:val="24"/>
              </w:rPr>
              <w:t>Специалист</w:t>
            </w:r>
            <w:r w:rsidRPr="00FD0169">
              <w:rPr>
                <w:rFonts w:ascii="Times New Roman" w:hAnsi="Times New Roman"/>
                <w:b/>
                <w:sz w:val="24"/>
                <w:szCs w:val="24"/>
              </w:rPr>
              <w:t xml:space="preserve"> по</w:t>
            </w:r>
            <w:r>
              <w:rPr>
                <w:rFonts w:ascii="Times New Roman" w:hAnsi="Times New Roman"/>
                <w:b/>
                <w:sz w:val="24"/>
                <w:szCs w:val="24"/>
              </w:rPr>
              <w:t xml:space="preserve"> работе комиссии по</w:t>
            </w:r>
            <w:r w:rsidRPr="00FD0169">
              <w:rPr>
                <w:rFonts w:ascii="Times New Roman" w:hAnsi="Times New Roman"/>
                <w:b/>
                <w:sz w:val="24"/>
                <w:szCs w:val="24"/>
              </w:rPr>
              <w:t xml:space="preserve"> делам несовершеннолетних и защите их прав </w:t>
            </w:r>
            <w:r w:rsidRPr="00FD0169">
              <w:rPr>
                <w:rFonts w:ascii="Times New Roman" w:eastAsia="Times New Roman" w:hAnsi="Times New Roman"/>
                <w:b/>
                <w:sz w:val="24"/>
                <w:szCs w:val="24"/>
                <w:lang w:eastAsia="ar-SA"/>
              </w:rPr>
              <w:t xml:space="preserve">Администрации </w:t>
            </w:r>
            <w:r>
              <w:rPr>
                <w:rFonts w:ascii="Times New Roman" w:eastAsia="Times New Roman" w:hAnsi="Times New Roman"/>
                <w:b/>
                <w:sz w:val="24"/>
                <w:szCs w:val="24"/>
                <w:lang w:eastAsia="ar-SA"/>
              </w:rPr>
              <w:t>Солнцевского</w:t>
            </w:r>
            <w:r w:rsidRPr="00FD0169">
              <w:rPr>
                <w:rFonts w:ascii="Times New Roman" w:eastAsia="Times New Roman" w:hAnsi="Times New Roman"/>
                <w:b/>
                <w:sz w:val="24"/>
                <w:szCs w:val="24"/>
                <w:lang w:eastAsia="ar-SA"/>
              </w:rPr>
              <w:t xml:space="preserve"> района Курской области</w:t>
            </w:r>
          </w:p>
        </w:tc>
      </w:tr>
      <w:tr w:rsidR="002858C6" w:rsidRPr="00FD0169" w:rsidTr="00635A12">
        <w:tc>
          <w:tcPr>
            <w:tcW w:w="427" w:type="pct"/>
          </w:tcPr>
          <w:p w:rsidR="002858C6" w:rsidRPr="00FD0169" w:rsidRDefault="002858C6" w:rsidP="002858C6">
            <w:pPr>
              <w:pStyle w:val="a4"/>
              <w:numPr>
                <w:ilvl w:val="0"/>
                <w:numId w:val="18"/>
              </w:numPr>
              <w:jc w:val="center"/>
              <w:rPr>
                <w:sz w:val="24"/>
                <w:szCs w:val="24"/>
              </w:rPr>
            </w:pPr>
          </w:p>
        </w:tc>
        <w:tc>
          <w:tcPr>
            <w:tcW w:w="1407" w:type="pct"/>
          </w:tcPr>
          <w:p w:rsidR="002858C6" w:rsidRPr="00FD0169" w:rsidRDefault="002858C6" w:rsidP="00635A12">
            <w:pPr>
              <w:spacing w:after="0" w:line="240" w:lineRule="auto"/>
              <w:rPr>
                <w:rFonts w:ascii="Times New Roman" w:hAnsi="Times New Roman"/>
                <w:sz w:val="24"/>
                <w:szCs w:val="24"/>
              </w:rPr>
            </w:pPr>
            <w:proofErr w:type="spellStart"/>
            <w:r>
              <w:rPr>
                <w:rFonts w:ascii="Times New Roman" w:hAnsi="Times New Roman"/>
                <w:sz w:val="24"/>
                <w:szCs w:val="24"/>
              </w:rPr>
              <w:t>Рышкова</w:t>
            </w:r>
            <w:proofErr w:type="spellEnd"/>
            <w:r>
              <w:rPr>
                <w:rFonts w:ascii="Times New Roman" w:hAnsi="Times New Roman"/>
                <w:sz w:val="24"/>
                <w:szCs w:val="24"/>
              </w:rPr>
              <w:t xml:space="preserve"> Жанна Викторовна</w:t>
            </w:r>
          </w:p>
        </w:tc>
        <w:tc>
          <w:tcPr>
            <w:tcW w:w="2369" w:type="pct"/>
          </w:tcPr>
          <w:p w:rsidR="002858C6" w:rsidRPr="002858C6" w:rsidRDefault="002858C6" w:rsidP="00635A12">
            <w:pPr>
              <w:pStyle w:val="7"/>
              <w:tabs>
                <w:tab w:val="left" w:pos="0"/>
              </w:tabs>
              <w:rPr>
                <w:rFonts w:ascii="Times New Roman" w:hAnsi="Times New Roman"/>
                <w:b/>
                <w:bCs/>
                <w:i w:val="0"/>
                <w:color w:val="000000" w:themeColor="text1"/>
                <w:sz w:val="24"/>
                <w:szCs w:val="24"/>
              </w:rPr>
            </w:pPr>
            <w:r w:rsidRPr="002858C6">
              <w:rPr>
                <w:rFonts w:ascii="Times New Roman" w:hAnsi="Times New Roman"/>
                <w:i w:val="0"/>
                <w:color w:val="000000" w:themeColor="text1"/>
                <w:sz w:val="24"/>
                <w:szCs w:val="24"/>
              </w:rPr>
              <w:t>Главный специалист - эксперт</w:t>
            </w:r>
          </w:p>
        </w:tc>
        <w:tc>
          <w:tcPr>
            <w:tcW w:w="797" w:type="pct"/>
          </w:tcPr>
          <w:p w:rsidR="002858C6" w:rsidRPr="00FD0169" w:rsidRDefault="002858C6" w:rsidP="00635A12">
            <w:pPr>
              <w:spacing w:after="0" w:line="240" w:lineRule="auto"/>
              <w:rPr>
                <w:rFonts w:ascii="Times New Roman" w:hAnsi="Times New Roman"/>
                <w:sz w:val="24"/>
                <w:szCs w:val="24"/>
              </w:rPr>
            </w:pPr>
          </w:p>
        </w:tc>
      </w:tr>
      <w:tr w:rsidR="002858C6" w:rsidRPr="00A50F22" w:rsidTr="00635A12">
        <w:tc>
          <w:tcPr>
            <w:tcW w:w="5000" w:type="pct"/>
            <w:gridSpan w:val="4"/>
          </w:tcPr>
          <w:p w:rsidR="002858C6" w:rsidRPr="00A50F22" w:rsidRDefault="002858C6" w:rsidP="00635A12">
            <w:pPr>
              <w:spacing w:after="0" w:line="240" w:lineRule="auto"/>
              <w:jc w:val="center"/>
              <w:rPr>
                <w:rFonts w:ascii="Times New Roman" w:hAnsi="Times New Roman"/>
                <w:b/>
                <w:sz w:val="24"/>
                <w:szCs w:val="24"/>
              </w:rPr>
            </w:pPr>
            <w:r w:rsidRPr="00A50F22">
              <w:rPr>
                <w:rFonts w:ascii="Times New Roman" w:hAnsi="Times New Roman"/>
                <w:b/>
                <w:sz w:val="24"/>
                <w:szCs w:val="24"/>
              </w:rPr>
              <w:t>Специалист по внутреннему муниципальному финансовому контролю</w:t>
            </w:r>
            <w:r>
              <w:rPr>
                <w:rFonts w:ascii="Times New Roman" w:hAnsi="Times New Roman"/>
                <w:b/>
                <w:sz w:val="24"/>
                <w:szCs w:val="24"/>
              </w:rPr>
              <w:t xml:space="preserve"> Администрации Солнцевского района Курской области</w:t>
            </w:r>
          </w:p>
        </w:tc>
      </w:tr>
      <w:tr w:rsidR="002858C6" w:rsidRPr="00FD0169" w:rsidTr="00635A12">
        <w:tc>
          <w:tcPr>
            <w:tcW w:w="427" w:type="pct"/>
          </w:tcPr>
          <w:p w:rsidR="002858C6" w:rsidRPr="00FD0169" w:rsidRDefault="002858C6" w:rsidP="002858C6">
            <w:pPr>
              <w:pStyle w:val="a4"/>
              <w:numPr>
                <w:ilvl w:val="0"/>
                <w:numId w:val="18"/>
              </w:numPr>
              <w:jc w:val="center"/>
              <w:rPr>
                <w:sz w:val="24"/>
                <w:szCs w:val="24"/>
              </w:rPr>
            </w:pPr>
          </w:p>
        </w:tc>
        <w:tc>
          <w:tcPr>
            <w:tcW w:w="1407" w:type="pct"/>
          </w:tcPr>
          <w:p w:rsidR="002858C6" w:rsidRDefault="002858C6" w:rsidP="00635A12">
            <w:pPr>
              <w:spacing w:after="0" w:line="240" w:lineRule="auto"/>
              <w:rPr>
                <w:rFonts w:ascii="Times New Roman" w:hAnsi="Times New Roman"/>
                <w:sz w:val="24"/>
                <w:szCs w:val="24"/>
              </w:rPr>
            </w:pPr>
            <w:r>
              <w:rPr>
                <w:rFonts w:ascii="Times New Roman" w:hAnsi="Times New Roman"/>
                <w:sz w:val="24"/>
                <w:szCs w:val="24"/>
              </w:rPr>
              <w:t>Федорова Олеся Викторовна</w:t>
            </w:r>
          </w:p>
        </w:tc>
        <w:tc>
          <w:tcPr>
            <w:tcW w:w="2369" w:type="pct"/>
          </w:tcPr>
          <w:p w:rsidR="002858C6" w:rsidRPr="002858C6" w:rsidRDefault="002858C6" w:rsidP="00635A12">
            <w:pPr>
              <w:pStyle w:val="7"/>
              <w:tabs>
                <w:tab w:val="left" w:pos="0"/>
              </w:tabs>
              <w:rPr>
                <w:rFonts w:ascii="Times New Roman" w:hAnsi="Times New Roman"/>
                <w:b/>
                <w:bCs/>
                <w:i w:val="0"/>
                <w:color w:val="000000" w:themeColor="text1"/>
                <w:sz w:val="24"/>
                <w:szCs w:val="24"/>
              </w:rPr>
            </w:pPr>
            <w:r w:rsidRPr="002858C6">
              <w:rPr>
                <w:rFonts w:ascii="Times New Roman" w:hAnsi="Times New Roman"/>
                <w:i w:val="0"/>
                <w:color w:val="000000" w:themeColor="text1"/>
                <w:sz w:val="24"/>
                <w:szCs w:val="24"/>
              </w:rPr>
              <w:t>консультант</w:t>
            </w:r>
          </w:p>
        </w:tc>
        <w:tc>
          <w:tcPr>
            <w:tcW w:w="797" w:type="pct"/>
          </w:tcPr>
          <w:p w:rsidR="002858C6" w:rsidRPr="00FD0169" w:rsidRDefault="002858C6" w:rsidP="00635A12">
            <w:pPr>
              <w:spacing w:after="0" w:line="240" w:lineRule="auto"/>
              <w:rPr>
                <w:rFonts w:ascii="Times New Roman" w:hAnsi="Times New Roman"/>
                <w:sz w:val="24"/>
                <w:szCs w:val="24"/>
              </w:rPr>
            </w:pPr>
          </w:p>
        </w:tc>
      </w:tr>
      <w:tr w:rsidR="002858C6" w:rsidRPr="00A50F22" w:rsidTr="00635A12">
        <w:tc>
          <w:tcPr>
            <w:tcW w:w="5000" w:type="pct"/>
            <w:gridSpan w:val="4"/>
          </w:tcPr>
          <w:p w:rsidR="002858C6" w:rsidRPr="00A50F22" w:rsidRDefault="002858C6" w:rsidP="00635A12">
            <w:pPr>
              <w:spacing w:after="0" w:line="240" w:lineRule="auto"/>
              <w:jc w:val="center"/>
              <w:rPr>
                <w:rFonts w:ascii="Times New Roman" w:hAnsi="Times New Roman"/>
                <w:b/>
                <w:sz w:val="24"/>
                <w:szCs w:val="24"/>
              </w:rPr>
            </w:pPr>
            <w:r>
              <w:rPr>
                <w:rFonts w:ascii="Times New Roman" w:hAnsi="Times New Roman"/>
                <w:b/>
                <w:sz w:val="24"/>
                <w:szCs w:val="24"/>
              </w:rPr>
              <w:t>Специалист по работе административной комиссии Администрации Солнцевского района Курской области</w:t>
            </w:r>
          </w:p>
        </w:tc>
      </w:tr>
      <w:tr w:rsidR="002858C6" w:rsidRPr="00FD0169" w:rsidTr="00635A12">
        <w:tc>
          <w:tcPr>
            <w:tcW w:w="427" w:type="pct"/>
          </w:tcPr>
          <w:p w:rsidR="002858C6" w:rsidRPr="00FD0169" w:rsidRDefault="002858C6" w:rsidP="002858C6">
            <w:pPr>
              <w:pStyle w:val="a4"/>
              <w:numPr>
                <w:ilvl w:val="0"/>
                <w:numId w:val="18"/>
              </w:numPr>
              <w:jc w:val="center"/>
              <w:rPr>
                <w:sz w:val="24"/>
                <w:szCs w:val="24"/>
              </w:rPr>
            </w:pPr>
          </w:p>
        </w:tc>
        <w:tc>
          <w:tcPr>
            <w:tcW w:w="1407" w:type="pct"/>
          </w:tcPr>
          <w:p w:rsidR="002858C6" w:rsidRDefault="002858C6" w:rsidP="00635A12">
            <w:pPr>
              <w:spacing w:after="0" w:line="240" w:lineRule="auto"/>
              <w:rPr>
                <w:rFonts w:ascii="Times New Roman" w:hAnsi="Times New Roman"/>
                <w:sz w:val="24"/>
                <w:szCs w:val="24"/>
              </w:rPr>
            </w:pPr>
            <w:r>
              <w:rPr>
                <w:rFonts w:ascii="Times New Roman" w:hAnsi="Times New Roman"/>
                <w:sz w:val="24"/>
                <w:szCs w:val="24"/>
              </w:rPr>
              <w:t>Белкина Елизавета Ивановна</w:t>
            </w:r>
          </w:p>
        </w:tc>
        <w:tc>
          <w:tcPr>
            <w:tcW w:w="2369" w:type="pct"/>
          </w:tcPr>
          <w:p w:rsidR="002858C6" w:rsidRPr="002858C6" w:rsidRDefault="002858C6" w:rsidP="00635A12">
            <w:pPr>
              <w:pStyle w:val="7"/>
              <w:tabs>
                <w:tab w:val="left" w:pos="0"/>
              </w:tabs>
              <w:rPr>
                <w:rFonts w:ascii="Times New Roman" w:hAnsi="Times New Roman"/>
                <w:b/>
                <w:bCs/>
                <w:i w:val="0"/>
                <w:color w:val="000000" w:themeColor="text1"/>
                <w:sz w:val="24"/>
                <w:szCs w:val="24"/>
              </w:rPr>
            </w:pPr>
            <w:r w:rsidRPr="002858C6">
              <w:rPr>
                <w:rFonts w:ascii="Times New Roman" w:hAnsi="Times New Roman"/>
                <w:i w:val="0"/>
                <w:color w:val="000000" w:themeColor="text1"/>
                <w:sz w:val="24"/>
                <w:szCs w:val="24"/>
              </w:rPr>
              <w:t>Главный специалист-эксперт</w:t>
            </w:r>
          </w:p>
        </w:tc>
        <w:tc>
          <w:tcPr>
            <w:tcW w:w="797" w:type="pct"/>
          </w:tcPr>
          <w:p w:rsidR="002858C6" w:rsidRPr="00FD0169" w:rsidRDefault="002858C6" w:rsidP="00635A12">
            <w:pPr>
              <w:spacing w:after="0" w:line="240" w:lineRule="auto"/>
              <w:rPr>
                <w:rFonts w:ascii="Times New Roman" w:hAnsi="Times New Roman"/>
                <w:sz w:val="24"/>
                <w:szCs w:val="24"/>
              </w:rPr>
            </w:pPr>
          </w:p>
        </w:tc>
      </w:tr>
      <w:tr w:rsidR="002858C6" w:rsidRPr="00FD0169" w:rsidTr="00635A12">
        <w:tc>
          <w:tcPr>
            <w:tcW w:w="5000" w:type="pct"/>
            <w:gridSpan w:val="4"/>
          </w:tcPr>
          <w:p w:rsidR="002858C6" w:rsidRPr="00FD0169" w:rsidRDefault="002858C6" w:rsidP="00635A12">
            <w:pPr>
              <w:spacing w:after="0" w:line="240" w:lineRule="auto"/>
              <w:jc w:val="center"/>
              <w:rPr>
                <w:rFonts w:ascii="Times New Roman" w:hAnsi="Times New Roman"/>
                <w:b/>
                <w:sz w:val="24"/>
                <w:szCs w:val="24"/>
              </w:rPr>
            </w:pPr>
            <w:r w:rsidRPr="00FD0169">
              <w:rPr>
                <w:rFonts w:ascii="Times New Roman" w:hAnsi="Times New Roman"/>
                <w:b/>
                <w:sz w:val="24"/>
                <w:szCs w:val="24"/>
              </w:rPr>
              <w:t xml:space="preserve">Архивный отдел </w:t>
            </w:r>
            <w:r w:rsidRPr="00FD0169">
              <w:rPr>
                <w:rFonts w:ascii="Times New Roman" w:eastAsia="Times New Roman" w:hAnsi="Times New Roman"/>
                <w:b/>
                <w:sz w:val="24"/>
                <w:szCs w:val="24"/>
                <w:lang w:eastAsia="ar-SA"/>
              </w:rPr>
              <w:t xml:space="preserve">Администрации </w:t>
            </w:r>
            <w:r>
              <w:rPr>
                <w:rFonts w:ascii="Times New Roman" w:eastAsia="Times New Roman" w:hAnsi="Times New Roman"/>
                <w:b/>
                <w:sz w:val="24"/>
                <w:szCs w:val="24"/>
                <w:lang w:eastAsia="ar-SA"/>
              </w:rPr>
              <w:t>Солнцевского</w:t>
            </w:r>
            <w:r w:rsidRPr="00FD0169">
              <w:rPr>
                <w:rFonts w:ascii="Times New Roman" w:eastAsia="Times New Roman" w:hAnsi="Times New Roman"/>
                <w:b/>
                <w:sz w:val="24"/>
                <w:szCs w:val="24"/>
                <w:lang w:eastAsia="ar-SA"/>
              </w:rPr>
              <w:t xml:space="preserve"> района Курской области</w:t>
            </w:r>
          </w:p>
        </w:tc>
      </w:tr>
      <w:tr w:rsidR="002858C6" w:rsidRPr="00FD0169" w:rsidTr="00635A12">
        <w:tc>
          <w:tcPr>
            <w:tcW w:w="427" w:type="pct"/>
          </w:tcPr>
          <w:p w:rsidR="002858C6" w:rsidRPr="00FD0169" w:rsidRDefault="002858C6" w:rsidP="002858C6">
            <w:pPr>
              <w:pStyle w:val="a4"/>
              <w:numPr>
                <w:ilvl w:val="0"/>
                <w:numId w:val="18"/>
              </w:numPr>
              <w:jc w:val="center"/>
              <w:rPr>
                <w:rFonts w:eastAsia="Times New Roman"/>
                <w:sz w:val="24"/>
                <w:szCs w:val="24"/>
              </w:rPr>
            </w:pPr>
          </w:p>
        </w:tc>
        <w:tc>
          <w:tcPr>
            <w:tcW w:w="1407" w:type="pct"/>
          </w:tcPr>
          <w:p w:rsidR="002858C6" w:rsidRPr="00FD0169" w:rsidRDefault="002858C6" w:rsidP="00635A12">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Сараева</w:t>
            </w:r>
            <w:proofErr w:type="spellEnd"/>
            <w:r>
              <w:rPr>
                <w:rFonts w:ascii="Times New Roman" w:eastAsia="Times New Roman" w:hAnsi="Times New Roman"/>
                <w:sz w:val="24"/>
                <w:szCs w:val="24"/>
              </w:rPr>
              <w:t xml:space="preserve"> Елена Михайловна</w:t>
            </w:r>
          </w:p>
        </w:tc>
        <w:tc>
          <w:tcPr>
            <w:tcW w:w="2369" w:type="pct"/>
          </w:tcPr>
          <w:p w:rsidR="002858C6" w:rsidRPr="002858C6" w:rsidRDefault="002858C6" w:rsidP="00635A12">
            <w:pPr>
              <w:pStyle w:val="7"/>
              <w:tabs>
                <w:tab w:val="left" w:pos="0"/>
              </w:tabs>
              <w:rPr>
                <w:rFonts w:ascii="Times New Roman" w:hAnsi="Times New Roman"/>
                <w:b/>
                <w:bCs/>
                <w:i w:val="0"/>
                <w:color w:val="000000" w:themeColor="text1"/>
                <w:sz w:val="24"/>
                <w:szCs w:val="24"/>
              </w:rPr>
            </w:pPr>
            <w:r w:rsidRPr="002858C6">
              <w:rPr>
                <w:rFonts w:ascii="Times New Roman" w:hAnsi="Times New Roman"/>
                <w:i w:val="0"/>
                <w:color w:val="000000" w:themeColor="text1"/>
                <w:sz w:val="24"/>
                <w:szCs w:val="24"/>
              </w:rPr>
              <w:t>Начальник  отдела</w:t>
            </w:r>
          </w:p>
        </w:tc>
        <w:tc>
          <w:tcPr>
            <w:tcW w:w="797" w:type="pct"/>
          </w:tcPr>
          <w:p w:rsidR="002858C6" w:rsidRPr="00FD0169" w:rsidRDefault="002858C6" w:rsidP="00635A12">
            <w:pPr>
              <w:spacing w:after="0" w:line="240" w:lineRule="auto"/>
              <w:rPr>
                <w:rFonts w:ascii="Times New Roman" w:eastAsia="Times New Roman" w:hAnsi="Times New Roman"/>
                <w:sz w:val="24"/>
                <w:szCs w:val="24"/>
              </w:rPr>
            </w:pPr>
          </w:p>
        </w:tc>
      </w:tr>
      <w:tr w:rsidR="002858C6" w:rsidRPr="00FD0169" w:rsidTr="00635A12">
        <w:tc>
          <w:tcPr>
            <w:tcW w:w="427" w:type="pct"/>
          </w:tcPr>
          <w:p w:rsidR="002858C6" w:rsidRPr="00FD0169" w:rsidRDefault="002858C6" w:rsidP="002858C6">
            <w:pPr>
              <w:pStyle w:val="a4"/>
              <w:numPr>
                <w:ilvl w:val="0"/>
                <w:numId w:val="18"/>
              </w:numPr>
              <w:jc w:val="center"/>
              <w:rPr>
                <w:rFonts w:eastAsia="Times New Roman"/>
                <w:sz w:val="24"/>
                <w:szCs w:val="24"/>
              </w:rPr>
            </w:pPr>
          </w:p>
        </w:tc>
        <w:tc>
          <w:tcPr>
            <w:tcW w:w="1407" w:type="pct"/>
          </w:tcPr>
          <w:p w:rsidR="002858C6" w:rsidRPr="00FD0169" w:rsidRDefault="002858C6" w:rsidP="00635A12">
            <w:pPr>
              <w:spacing w:after="0" w:line="240" w:lineRule="auto"/>
              <w:rPr>
                <w:rFonts w:ascii="Times New Roman" w:eastAsia="Times New Roman" w:hAnsi="Times New Roman"/>
                <w:sz w:val="24"/>
                <w:szCs w:val="24"/>
              </w:rPr>
            </w:pPr>
            <w:proofErr w:type="gramStart"/>
            <w:r>
              <w:rPr>
                <w:rFonts w:ascii="Times New Roman" w:eastAsia="Times New Roman" w:hAnsi="Times New Roman"/>
                <w:sz w:val="24"/>
                <w:szCs w:val="24"/>
              </w:rPr>
              <w:t>Пшеничных</w:t>
            </w:r>
            <w:proofErr w:type="gramEnd"/>
            <w:r>
              <w:rPr>
                <w:rFonts w:ascii="Times New Roman" w:eastAsia="Times New Roman" w:hAnsi="Times New Roman"/>
                <w:sz w:val="24"/>
                <w:szCs w:val="24"/>
              </w:rPr>
              <w:t xml:space="preserve"> Любовь Дмитриевна</w:t>
            </w:r>
          </w:p>
        </w:tc>
        <w:tc>
          <w:tcPr>
            <w:tcW w:w="2369" w:type="pct"/>
          </w:tcPr>
          <w:p w:rsidR="002858C6" w:rsidRPr="002858C6" w:rsidRDefault="002858C6" w:rsidP="00635A12">
            <w:pPr>
              <w:pStyle w:val="7"/>
              <w:tabs>
                <w:tab w:val="left" w:pos="0"/>
              </w:tabs>
              <w:rPr>
                <w:rFonts w:ascii="Times New Roman" w:hAnsi="Times New Roman"/>
                <w:b/>
                <w:bCs/>
                <w:i w:val="0"/>
                <w:color w:val="000000" w:themeColor="text1"/>
                <w:sz w:val="24"/>
                <w:szCs w:val="24"/>
              </w:rPr>
            </w:pPr>
            <w:r w:rsidRPr="002858C6">
              <w:rPr>
                <w:rFonts w:ascii="Times New Roman" w:hAnsi="Times New Roman"/>
                <w:i w:val="0"/>
                <w:color w:val="000000" w:themeColor="text1"/>
                <w:sz w:val="24"/>
                <w:szCs w:val="24"/>
              </w:rPr>
              <w:t>Главный специалист - эксперт</w:t>
            </w:r>
          </w:p>
        </w:tc>
        <w:tc>
          <w:tcPr>
            <w:tcW w:w="797" w:type="pct"/>
          </w:tcPr>
          <w:p w:rsidR="002858C6" w:rsidRPr="00FD0169" w:rsidRDefault="002858C6" w:rsidP="00635A12">
            <w:pPr>
              <w:spacing w:after="0" w:line="240" w:lineRule="auto"/>
              <w:rPr>
                <w:rFonts w:ascii="Times New Roman" w:eastAsia="Times New Roman" w:hAnsi="Times New Roman"/>
                <w:sz w:val="24"/>
                <w:szCs w:val="24"/>
              </w:rPr>
            </w:pPr>
          </w:p>
        </w:tc>
      </w:tr>
      <w:tr w:rsidR="002858C6" w:rsidRPr="00A50F22" w:rsidTr="00635A12">
        <w:tc>
          <w:tcPr>
            <w:tcW w:w="5000" w:type="pct"/>
            <w:gridSpan w:val="4"/>
          </w:tcPr>
          <w:p w:rsidR="002858C6" w:rsidRPr="00A50F22" w:rsidRDefault="002858C6" w:rsidP="00635A12">
            <w:pPr>
              <w:spacing w:after="0" w:line="240" w:lineRule="auto"/>
              <w:jc w:val="center"/>
              <w:rPr>
                <w:rFonts w:ascii="Times New Roman" w:eastAsia="Times New Roman" w:hAnsi="Times New Roman"/>
                <w:b/>
                <w:sz w:val="24"/>
                <w:szCs w:val="24"/>
              </w:rPr>
            </w:pPr>
            <w:r w:rsidRPr="00A50F22">
              <w:rPr>
                <w:rFonts w:ascii="Times New Roman" w:eastAsia="Times New Roman" w:hAnsi="Times New Roman"/>
                <w:b/>
                <w:sz w:val="24"/>
                <w:szCs w:val="24"/>
              </w:rPr>
              <w:t>Отдел бухгалтерского учета и отчетности Администрации Солнцевского района Курской области</w:t>
            </w:r>
          </w:p>
        </w:tc>
      </w:tr>
      <w:tr w:rsidR="002858C6" w:rsidRPr="00FD0169" w:rsidTr="00635A12">
        <w:tc>
          <w:tcPr>
            <w:tcW w:w="427" w:type="pct"/>
          </w:tcPr>
          <w:p w:rsidR="002858C6" w:rsidRPr="00FD0169" w:rsidRDefault="002858C6" w:rsidP="002858C6">
            <w:pPr>
              <w:pStyle w:val="a4"/>
              <w:numPr>
                <w:ilvl w:val="0"/>
                <w:numId w:val="18"/>
              </w:numPr>
              <w:jc w:val="center"/>
              <w:rPr>
                <w:rFonts w:eastAsia="Times New Roman"/>
                <w:sz w:val="24"/>
                <w:szCs w:val="24"/>
              </w:rPr>
            </w:pPr>
          </w:p>
        </w:tc>
        <w:tc>
          <w:tcPr>
            <w:tcW w:w="1407" w:type="pct"/>
          </w:tcPr>
          <w:p w:rsidR="002858C6" w:rsidRDefault="002858C6" w:rsidP="00635A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Белкина Галина Ивановна</w:t>
            </w:r>
          </w:p>
        </w:tc>
        <w:tc>
          <w:tcPr>
            <w:tcW w:w="2369" w:type="pct"/>
          </w:tcPr>
          <w:p w:rsidR="002858C6" w:rsidRPr="002858C6" w:rsidRDefault="002858C6" w:rsidP="00635A12">
            <w:pPr>
              <w:pStyle w:val="7"/>
              <w:tabs>
                <w:tab w:val="left" w:pos="0"/>
              </w:tabs>
              <w:rPr>
                <w:rFonts w:ascii="Times New Roman" w:hAnsi="Times New Roman"/>
                <w:b/>
                <w:bCs/>
                <w:i w:val="0"/>
                <w:color w:val="000000" w:themeColor="text1"/>
                <w:sz w:val="24"/>
                <w:szCs w:val="24"/>
              </w:rPr>
            </w:pPr>
            <w:r w:rsidRPr="002858C6">
              <w:rPr>
                <w:rFonts w:ascii="Times New Roman" w:hAnsi="Times New Roman"/>
                <w:i w:val="0"/>
                <w:color w:val="000000" w:themeColor="text1"/>
                <w:sz w:val="24"/>
                <w:szCs w:val="24"/>
              </w:rPr>
              <w:t>Начальник отдела - главный бухгалтер</w:t>
            </w:r>
          </w:p>
        </w:tc>
        <w:tc>
          <w:tcPr>
            <w:tcW w:w="797" w:type="pct"/>
          </w:tcPr>
          <w:p w:rsidR="002858C6" w:rsidRPr="00FD0169" w:rsidRDefault="002858C6" w:rsidP="00635A12">
            <w:pPr>
              <w:spacing w:after="0" w:line="240" w:lineRule="auto"/>
              <w:rPr>
                <w:rFonts w:ascii="Times New Roman" w:eastAsia="Times New Roman" w:hAnsi="Times New Roman"/>
                <w:sz w:val="24"/>
                <w:szCs w:val="24"/>
              </w:rPr>
            </w:pPr>
          </w:p>
        </w:tc>
      </w:tr>
      <w:tr w:rsidR="002858C6" w:rsidRPr="00FD0169" w:rsidTr="00635A12">
        <w:tc>
          <w:tcPr>
            <w:tcW w:w="427" w:type="pct"/>
          </w:tcPr>
          <w:p w:rsidR="002858C6" w:rsidRPr="00FD0169" w:rsidRDefault="002858C6" w:rsidP="002858C6">
            <w:pPr>
              <w:pStyle w:val="a4"/>
              <w:numPr>
                <w:ilvl w:val="0"/>
                <w:numId w:val="18"/>
              </w:numPr>
              <w:jc w:val="center"/>
              <w:rPr>
                <w:rFonts w:eastAsia="Times New Roman"/>
                <w:sz w:val="24"/>
                <w:szCs w:val="24"/>
              </w:rPr>
            </w:pPr>
          </w:p>
        </w:tc>
        <w:tc>
          <w:tcPr>
            <w:tcW w:w="1407" w:type="pct"/>
          </w:tcPr>
          <w:p w:rsidR="002858C6" w:rsidRDefault="002858C6" w:rsidP="00635A12">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Соклакова</w:t>
            </w:r>
            <w:proofErr w:type="spellEnd"/>
            <w:r>
              <w:rPr>
                <w:rFonts w:ascii="Times New Roman" w:eastAsia="Times New Roman" w:hAnsi="Times New Roman"/>
                <w:sz w:val="24"/>
                <w:szCs w:val="24"/>
              </w:rPr>
              <w:t xml:space="preserve"> Светлана Дмитриевна</w:t>
            </w:r>
          </w:p>
        </w:tc>
        <w:tc>
          <w:tcPr>
            <w:tcW w:w="2369" w:type="pct"/>
          </w:tcPr>
          <w:p w:rsidR="002858C6" w:rsidRPr="002858C6" w:rsidRDefault="002858C6" w:rsidP="00635A12">
            <w:pPr>
              <w:pStyle w:val="7"/>
              <w:tabs>
                <w:tab w:val="left" w:pos="0"/>
              </w:tabs>
              <w:rPr>
                <w:rFonts w:ascii="Times New Roman" w:hAnsi="Times New Roman"/>
                <w:b/>
                <w:bCs/>
                <w:i w:val="0"/>
                <w:color w:val="000000" w:themeColor="text1"/>
                <w:sz w:val="24"/>
                <w:szCs w:val="24"/>
              </w:rPr>
            </w:pPr>
            <w:r w:rsidRPr="002858C6">
              <w:rPr>
                <w:rFonts w:ascii="Times New Roman" w:hAnsi="Times New Roman"/>
                <w:i w:val="0"/>
                <w:color w:val="000000" w:themeColor="text1"/>
                <w:sz w:val="24"/>
                <w:szCs w:val="24"/>
              </w:rPr>
              <w:t>Главный специалист-эксперт</w:t>
            </w:r>
          </w:p>
        </w:tc>
        <w:tc>
          <w:tcPr>
            <w:tcW w:w="797" w:type="pct"/>
          </w:tcPr>
          <w:p w:rsidR="002858C6" w:rsidRPr="00FD0169" w:rsidRDefault="002858C6" w:rsidP="00635A12">
            <w:pPr>
              <w:spacing w:after="0" w:line="240" w:lineRule="auto"/>
              <w:rPr>
                <w:rFonts w:ascii="Times New Roman" w:eastAsia="Times New Roman" w:hAnsi="Times New Roman"/>
                <w:sz w:val="24"/>
                <w:szCs w:val="24"/>
              </w:rPr>
            </w:pPr>
          </w:p>
        </w:tc>
      </w:tr>
      <w:tr w:rsidR="002858C6" w:rsidRPr="00FD0169" w:rsidTr="00635A12">
        <w:tc>
          <w:tcPr>
            <w:tcW w:w="5000" w:type="pct"/>
            <w:gridSpan w:val="4"/>
          </w:tcPr>
          <w:p w:rsidR="002858C6" w:rsidRPr="00FD0169" w:rsidRDefault="002858C6" w:rsidP="00635A12">
            <w:pPr>
              <w:spacing w:after="0" w:line="240" w:lineRule="auto"/>
              <w:jc w:val="center"/>
              <w:rPr>
                <w:rFonts w:ascii="Times New Roman" w:eastAsia="Times New Roman" w:hAnsi="Times New Roman"/>
                <w:b/>
                <w:sz w:val="24"/>
                <w:szCs w:val="24"/>
              </w:rPr>
            </w:pPr>
            <w:r w:rsidRPr="00FD0169">
              <w:rPr>
                <w:rFonts w:ascii="Times New Roman" w:eastAsia="Times New Roman" w:hAnsi="Times New Roman"/>
                <w:b/>
                <w:sz w:val="24"/>
                <w:szCs w:val="24"/>
              </w:rPr>
              <w:t xml:space="preserve">Отдел ЗАГС </w:t>
            </w:r>
            <w:r w:rsidRPr="00FD0169">
              <w:rPr>
                <w:rFonts w:ascii="Times New Roman" w:eastAsia="Times New Roman" w:hAnsi="Times New Roman"/>
                <w:b/>
                <w:sz w:val="24"/>
                <w:szCs w:val="24"/>
                <w:lang w:eastAsia="ar-SA"/>
              </w:rPr>
              <w:t xml:space="preserve">Администрации </w:t>
            </w:r>
            <w:r>
              <w:rPr>
                <w:rFonts w:ascii="Times New Roman" w:eastAsia="Times New Roman" w:hAnsi="Times New Roman"/>
                <w:b/>
                <w:sz w:val="24"/>
                <w:szCs w:val="24"/>
                <w:lang w:eastAsia="ar-SA"/>
              </w:rPr>
              <w:t>Солнцевского</w:t>
            </w:r>
            <w:r w:rsidRPr="00FD0169">
              <w:rPr>
                <w:rFonts w:ascii="Times New Roman" w:eastAsia="Times New Roman" w:hAnsi="Times New Roman"/>
                <w:b/>
                <w:sz w:val="24"/>
                <w:szCs w:val="24"/>
                <w:lang w:eastAsia="ar-SA"/>
              </w:rPr>
              <w:t xml:space="preserve"> района Курской области</w:t>
            </w:r>
          </w:p>
        </w:tc>
      </w:tr>
      <w:tr w:rsidR="002858C6" w:rsidRPr="00FD0169" w:rsidTr="00635A12">
        <w:tc>
          <w:tcPr>
            <w:tcW w:w="427" w:type="pct"/>
          </w:tcPr>
          <w:p w:rsidR="002858C6" w:rsidRPr="00FD0169" w:rsidRDefault="002858C6" w:rsidP="002858C6">
            <w:pPr>
              <w:pStyle w:val="a4"/>
              <w:numPr>
                <w:ilvl w:val="0"/>
                <w:numId w:val="18"/>
              </w:numPr>
              <w:jc w:val="center"/>
              <w:rPr>
                <w:rFonts w:eastAsia="Times New Roman"/>
                <w:sz w:val="24"/>
                <w:szCs w:val="24"/>
              </w:rPr>
            </w:pPr>
          </w:p>
        </w:tc>
        <w:tc>
          <w:tcPr>
            <w:tcW w:w="1407" w:type="pct"/>
          </w:tcPr>
          <w:p w:rsidR="002858C6" w:rsidRPr="00FD0169" w:rsidRDefault="002858C6" w:rsidP="00635A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Потемкина Тамара Леонидовна</w:t>
            </w:r>
          </w:p>
        </w:tc>
        <w:tc>
          <w:tcPr>
            <w:tcW w:w="2369" w:type="pct"/>
          </w:tcPr>
          <w:p w:rsidR="002858C6" w:rsidRPr="002858C6" w:rsidRDefault="002858C6" w:rsidP="00635A12">
            <w:pPr>
              <w:pStyle w:val="7"/>
              <w:tabs>
                <w:tab w:val="left" w:pos="0"/>
              </w:tabs>
              <w:rPr>
                <w:rFonts w:ascii="Times New Roman" w:hAnsi="Times New Roman"/>
                <w:b/>
                <w:bCs/>
                <w:i w:val="0"/>
                <w:color w:val="000000" w:themeColor="text1"/>
                <w:sz w:val="24"/>
                <w:szCs w:val="24"/>
              </w:rPr>
            </w:pPr>
            <w:r w:rsidRPr="002858C6">
              <w:rPr>
                <w:rFonts w:ascii="Times New Roman" w:hAnsi="Times New Roman"/>
                <w:i w:val="0"/>
                <w:color w:val="000000" w:themeColor="text1"/>
                <w:sz w:val="24"/>
                <w:szCs w:val="24"/>
              </w:rPr>
              <w:t>Начальник отдела</w:t>
            </w:r>
          </w:p>
        </w:tc>
        <w:tc>
          <w:tcPr>
            <w:tcW w:w="797" w:type="pct"/>
          </w:tcPr>
          <w:p w:rsidR="002858C6" w:rsidRPr="00FD0169" w:rsidRDefault="002858C6" w:rsidP="00635A12">
            <w:pPr>
              <w:spacing w:after="0" w:line="240" w:lineRule="auto"/>
              <w:rPr>
                <w:rFonts w:ascii="Times New Roman" w:eastAsia="Times New Roman" w:hAnsi="Times New Roman"/>
                <w:sz w:val="24"/>
                <w:szCs w:val="24"/>
              </w:rPr>
            </w:pPr>
          </w:p>
        </w:tc>
      </w:tr>
      <w:tr w:rsidR="002858C6" w:rsidRPr="00FD0169" w:rsidTr="00635A12">
        <w:tc>
          <w:tcPr>
            <w:tcW w:w="427" w:type="pct"/>
          </w:tcPr>
          <w:p w:rsidR="002858C6" w:rsidRPr="00FD0169" w:rsidRDefault="002858C6" w:rsidP="002858C6">
            <w:pPr>
              <w:pStyle w:val="a4"/>
              <w:numPr>
                <w:ilvl w:val="0"/>
                <w:numId w:val="18"/>
              </w:numPr>
              <w:jc w:val="center"/>
              <w:rPr>
                <w:rFonts w:eastAsia="Times New Roman"/>
                <w:sz w:val="24"/>
                <w:szCs w:val="24"/>
              </w:rPr>
            </w:pPr>
          </w:p>
        </w:tc>
        <w:tc>
          <w:tcPr>
            <w:tcW w:w="1407" w:type="pct"/>
          </w:tcPr>
          <w:p w:rsidR="002858C6" w:rsidRPr="00FD0169" w:rsidRDefault="002858C6" w:rsidP="00635A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Горбунова Лилия Ивановна</w:t>
            </w:r>
          </w:p>
        </w:tc>
        <w:tc>
          <w:tcPr>
            <w:tcW w:w="2369" w:type="pct"/>
          </w:tcPr>
          <w:p w:rsidR="002858C6" w:rsidRPr="002858C6" w:rsidRDefault="002858C6" w:rsidP="00635A12">
            <w:pPr>
              <w:pStyle w:val="7"/>
              <w:tabs>
                <w:tab w:val="left" w:pos="0"/>
              </w:tabs>
              <w:rPr>
                <w:rFonts w:ascii="Times New Roman" w:hAnsi="Times New Roman"/>
                <w:b/>
                <w:bCs/>
                <w:i w:val="0"/>
                <w:color w:val="000000" w:themeColor="text1"/>
                <w:sz w:val="24"/>
                <w:szCs w:val="24"/>
              </w:rPr>
            </w:pPr>
            <w:r w:rsidRPr="002858C6">
              <w:rPr>
                <w:rFonts w:ascii="Times New Roman" w:hAnsi="Times New Roman"/>
                <w:i w:val="0"/>
                <w:color w:val="000000" w:themeColor="text1"/>
                <w:sz w:val="24"/>
                <w:szCs w:val="24"/>
              </w:rPr>
              <w:t>Главный специалист - эксперт</w:t>
            </w:r>
          </w:p>
        </w:tc>
        <w:tc>
          <w:tcPr>
            <w:tcW w:w="797" w:type="pct"/>
          </w:tcPr>
          <w:p w:rsidR="002858C6" w:rsidRPr="00FD0169" w:rsidRDefault="002858C6" w:rsidP="00635A12">
            <w:pPr>
              <w:spacing w:after="0" w:line="240" w:lineRule="auto"/>
              <w:rPr>
                <w:rFonts w:ascii="Times New Roman" w:eastAsia="Times New Roman" w:hAnsi="Times New Roman"/>
                <w:sz w:val="24"/>
                <w:szCs w:val="24"/>
              </w:rPr>
            </w:pPr>
          </w:p>
        </w:tc>
      </w:tr>
      <w:tr w:rsidR="002858C6" w:rsidRPr="00FD0169" w:rsidTr="00635A12">
        <w:tc>
          <w:tcPr>
            <w:tcW w:w="427" w:type="pct"/>
          </w:tcPr>
          <w:p w:rsidR="002858C6" w:rsidRPr="00FD0169" w:rsidRDefault="002858C6" w:rsidP="002858C6">
            <w:pPr>
              <w:pStyle w:val="a4"/>
              <w:numPr>
                <w:ilvl w:val="0"/>
                <w:numId w:val="18"/>
              </w:numPr>
              <w:jc w:val="center"/>
              <w:rPr>
                <w:rFonts w:eastAsia="Times New Roman"/>
                <w:sz w:val="24"/>
                <w:szCs w:val="24"/>
              </w:rPr>
            </w:pPr>
          </w:p>
        </w:tc>
        <w:tc>
          <w:tcPr>
            <w:tcW w:w="1407" w:type="pct"/>
          </w:tcPr>
          <w:p w:rsidR="002858C6" w:rsidRPr="00FD0169" w:rsidRDefault="002858C6" w:rsidP="00635A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Брагина Инна Викторовна</w:t>
            </w:r>
          </w:p>
        </w:tc>
        <w:tc>
          <w:tcPr>
            <w:tcW w:w="2369" w:type="pct"/>
          </w:tcPr>
          <w:p w:rsidR="002858C6" w:rsidRPr="002858C6" w:rsidRDefault="002858C6" w:rsidP="00635A12">
            <w:pPr>
              <w:pStyle w:val="7"/>
              <w:tabs>
                <w:tab w:val="left" w:pos="0"/>
              </w:tabs>
              <w:rPr>
                <w:rFonts w:ascii="Times New Roman" w:hAnsi="Times New Roman"/>
                <w:b/>
                <w:bCs/>
                <w:i w:val="0"/>
                <w:color w:val="000000" w:themeColor="text1"/>
                <w:sz w:val="24"/>
                <w:szCs w:val="24"/>
              </w:rPr>
            </w:pPr>
            <w:r w:rsidRPr="002858C6">
              <w:rPr>
                <w:rFonts w:ascii="Times New Roman" w:hAnsi="Times New Roman"/>
                <w:i w:val="0"/>
                <w:color w:val="000000" w:themeColor="text1"/>
                <w:sz w:val="24"/>
                <w:szCs w:val="24"/>
              </w:rPr>
              <w:t>Ведущий специалист-эксперт</w:t>
            </w:r>
          </w:p>
        </w:tc>
        <w:tc>
          <w:tcPr>
            <w:tcW w:w="797" w:type="pct"/>
          </w:tcPr>
          <w:p w:rsidR="002858C6" w:rsidRPr="00FD0169" w:rsidRDefault="002858C6" w:rsidP="00635A12">
            <w:pPr>
              <w:spacing w:after="0" w:line="240" w:lineRule="auto"/>
              <w:rPr>
                <w:rFonts w:ascii="Times New Roman" w:eastAsia="Times New Roman" w:hAnsi="Times New Roman"/>
                <w:sz w:val="24"/>
                <w:szCs w:val="24"/>
              </w:rPr>
            </w:pPr>
          </w:p>
        </w:tc>
      </w:tr>
      <w:tr w:rsidR="002858C6" w:rsidRPr="00FD0169" w:rsidTr="00635A12">
        <w:tc>
          <w:tcPr>
            <w:tcW w:w="5000" w:type="pct"/>
            <w:gridSpan w:val="4"/>
          </w:tcPr>
          <w:p w:rsidR="002858C6" w:rsidRPr="00FD0169" w:rsidRDefault="002858C6" w:rsidP="00635A12">
            <w:pPr>
              <w:autoSpaceDE w:val="0"/>
              <w:autoSpaceDN w:val="0"/>
              <w:adjustRightInd w:val="0"/>
              <w:spacing w:after="0" w:line="240" w:lineRule="auto"/>
              <w:jc w:val="center"/>
              <w:rPr>
                <w:rFonts w:ascii="Times New Roman" w:hAnsi="Times New Roman"/>
                <w:b/>
                <w:sz w:val="24"/>
                <w:szCs w:val="24"/>
              </w:rPr>
            </w:pPr>
            <w:r w:rsidRPr="00FD0169">
              <w:rPr>
                <w:rFonts w:ascii="Times New Roman" w:hAnsi="Times New Roman"/>
                <w:b/>
                <w:sz w:val="24"/>
                <w:szCs w:val="24"/>
              </w:rPr>
              <w:t>Отде</w:t>
            </w:r>
            <w:r>
              <w:rPr>
                <w:rFonts w:ascii="Times New Roman" w:hAnsi="Times New Roman"/>
                <w:b/>
                <w:sz w:val="24"/>
                <w:szCs w:val="24"/>
              </w:rPr>
              <w:t xml:space="preserve">л культуры </w:t>
            </w:r>
            <w:r w:rsidRPr="00FD0169">
              <w:rPr>
                <w:rFonts w:ascii="Times New Roman" w:hAnsi="Times New Roman"/>
                <w:b/>
                <w:sz w:val="24"/>
                <w:szCs w:val="24"/>
              </w:rPr>
              <w:t xml:space="preserve">Администрации </w:t>
            </w:r>
            <w:r>
              <w:rPr>
                <w:rFonts w:ascii="Times New Roman" w:hAnsi="Times New Roman"/>
                <w:b/>
                <w:sz w:val="24"/>
                <w:szCs w:val="24"/>
              </w:rPr>
              <w:t>Солнцевского</w:t>
            </w:r>
            <w:r w:rsidRPr="00FD0169">
              <w:rPr>
                <w:rFonts w:ascii="Times New Roman" w:hAnsi="Times New Roman"/>
                <w:b/>
                <w:sz w:val="24"/>
                <w:szCs w:val="24"/>
              </w:rPr>
              <w:t xml:space="preserve"> района Курской области</w:t>
            </w:r>
          </w:p>
        </w:tc>
      </w:tr>
      <w:tr w:rsidR="002858C6" w:rsidRPr="00FD0169" w:rsidTr="00635A12">
        <w:tc>
          <w:tcPr>
            <w:tcW w:w="427" w:type="pct"/>
          </w:tcPr>
          <w:p w:rsidR="002858C6" w:rsidRPr="00FD0169" w:rsidRDefault="002858C6" w:rsidP="002858C6">
            <w:pPr>
              <w:pStyle w:val="a4"/>
              <w:numPr>
                <w:ilvl w:val="0"/>
                <w:numId w:val="18"/>
              </w:numPr>
              <w:jc w:val="center"/>
              <w:rPr>
                <w:sz w:val="24"/>
                <w:szCs w:val="24"/>
              </w:rPr>
            </w:pPr>
          </w:p>
        </w:tc>
        <w:tc>
          <w:tcPr>
            <w:tcW w:w="1407" w:type="pct"/>
          </w:tcPr>
          <w:p w:rsidR="002858C6" w:rsidRPr="00FD0169" w:rsidRDefault="002858C6" w:rsidP="00635A12">
            <w:pPr>
              <w:spacing w:after="0" w:line="240" w:lineRule="auto"/>
              <w:rPr>
                <w:rFonts w:ascii="Times New Roman" w:hAnsi="Times New Roman"/>
                <w:sz w:val="24"/>
                <w:szCs w:val="24"/>
              </w:rPr>
            </w:pPr>
            <w:r>
              <w:rPr>
                <w:rFonts w:ascii="Times New Roman" w:hAnsi="Times New Roman"/>
                <w:sz w:val="24"/>
                <w:szCs w:val="24"/>
              </w:rPr>
              <w:t>Никитина Елена Владимировна</w:t>
            </w:r>
          </w:p>
        </w:tc>
        <w:tc>
          <w:tcPr>
            <w:tcW w:w="2369" w:type="pct"/>
          </w:tcPr>
          <w:p w:rsidR="002858C6" w:rsidRPr="002858C6" w:rsidRDefault="002858C6" w:rsidP="00635A12">
            <w:pPr>
              <w:pStyle w:val="7"/>
              <w:tabs>
                <w:tab w:val="left" w:pos="0"/>
              </w:tabs>
              <w:rPr>
                <w:rFonts w:ascii="Times New Roman" w:hAnsi="Times New Roman"/>
                <w:b/>
                <w:bCs/>
                <w:i w:val="0"/>
                <w:color w:val="000000" w:themeColor="text1"/>
                <w:sz w:val="24"/>
                <w:szCs w:val="24"/>
              </w:rPr>
            </w:pPr>
            <w:r w:rsidRPr="002858C6">
              <w:rPr>
                <w:rFonts w:ascii="Times New Roman" w:hAnsi="Times New Roman"/>
                <w:i w:val="0"/>
                <w:color w:val="000000" w:themeColor="text1"/>
                <w:sz w:val="24"/>
                <w:szCs w:val="24"/>
              </w:rPr>
              <w:t xml:space="preserve">Начальник отдела </w:t>
            </w:r>
          </w:p>
        </w:tc>
        <w:tc>
          <w:tcPr>
            <w:tcW w:w="797" w:type="pct"/>
          </w:tcPr>
          <w:p w:rsidR="002858C6" w:rsidRPr="00FD0169" w:rsidRDefault="002858C6" w:rsidP="00635A12">
            <w:pPr>
              <w:autoSpaceDE w:val="0"/>
              <w:autoSpaceDN w:val="0"/>
              <w:adjustRightInd w:val="0"/>
              <w:spacing w:after="0" w:line="240" w:lineRule="auto"/>
              <w:rPr>
                <w:rFonts w:ascii="Times New Roman" w:hAnsi="Times New Roman"/>
                <w:sz w:val="24"/>
                <w:szCs w:val="24"/>
              </w:rPr>
            </w:pPr>
          </w:p>
        </w:tc>
      </w:tr>
      <w:tr w:rsidR="002858C6" w:rsidRPr="00FD0169" w:rsidTr="00635A12">
        <w:tc>
          <w:tcPr>
            <w:tcW w:w="427" w:type="pct"/>
          </w:tcPr>
          <w:p w:rsidR="002858C6" w:rsidRPr="00FD0169" w:rsidRDefault="002858C6" w:rsidP="002858C6">
            <w:pPr>
              <w:pStyle w:val="a4"/>
              <w:numPr>
                <w:ilvl w:val="0"/>
                <w:numId w:val="18"/>
              </w:numPr>
              <w:jc w:val="center"/>
              <w:rPr>
                <w:sz w:val="24"/>
                <w:szCs w:val="24"/>
              </w:rPr>
            </w:pPr>
          </w:p>
        </w:tc>
        <w:tc>
          <w:tcPr>
            <w:tcW w:w="1407" w:type="pct"/>
          </w:tcPr>
          <w:p w:rsidR="002858C6" w:rsidRPr="00FD0169" w:rsidRDefault="002858C6" w:rsidP="00635A12">
            <w:pPr>
              <w:spacing w:after="0" w:line="240" w:lineRule="auto"/>
              <w:rPr>
                <w:rFonts w:ascii="Times New Roman" w:hAnsi="Times New Roman"/>
                <w:sz w:val="24"/>
                <w:szCs w:val="24"/>
              </w:rPr>
            </w:pPr>
            <w:proofErr w:type="spellStart"/>
            <w:r>
              <w:rPr>
                <w:rFonts w:ascii="Times New Roman" w:hAnsi="Times New Roman"/>
                <w:sz w:val="24"/>
                <w:szCs w:val="24"/>
              </w:rPr>
              <w:t>Соклаков</w:t>
            </w:r>
            <w:proofErr w:type="spellEnd"/>
            <w:r>
              <w:rPr>
                <w:rFonts w:ascii="Times New Roman" w:hAnsi="Times New Roman"/>
                <w:sz w:val="24"/>
                <w:szCs w:val="24"/>
              </w:rPr>
              <w:t xml:space="preserve"> Руслан Викторович</w:t>
            </w:r>
          </w:p>
        </w:tc>
        <w:tc>
          <w:tcPr>
            <w:tcW w:w="2369" w:type="pct"/>
          </w:tcPr>
          <w:p w:rsidR="002858C6" w:rsidRPr="002858C6" w:rsidRDefault="002858C6" w:rsidP="00635A12">
            <w:pPr>
              <w:pStyle w:val="7"/>
              <w:tabs>
                <w:tab w:val="left" w:pos="0"/>
              </w:tabs>
              <w:rPr>
                <w:rFonts w:ascii="Times New Roman" w:hAnsi="Times New Roman"/>
                <w:b/>
                <w:bCs/>
                <w:i w:val="0"/>
                <w:color w:val="000000" w:themeColor="text1"/>
                <w:sz w:val="24"/>
                <w:szCs w:val="24"/>
              </w:rPr>
            </w:pPr>
            <w:r w:rsidRPr="002858C6">
              <w:rPr>
                <w:rFonts w:ascii="Times New Roman" w:hAnsi="Times New Roman"/>
                <w:i w:val="0"/>
                <w:color w:val="000000" w:themeColor="text1"/>
                <w:sz w:val="24"/>
                <w:szCs w:val="24"/>
              </w:rPr>
              <w:t>Главный специалист - эксперт</w:t>
            </w:r>
          </w:p>
        </w:tc>
        <w:tc>
          <w:tcPr>
            <w:tcW w:w="797" w:type="pct"/>
          </w:tcPr>
          <w:p w:rsidR="002858C6" w:rsidRPr="00FD0169" w:rsidRDefault="002858C6" w:rsidP="00635A12">
            <w:pPr>
              <w:autoSpaceDE w:val="0"/>
              <w:autoSpaceDN w:val="0"/>
              <w:adjustRightInd w:val="0"/>
              <w:spacing w:after="0" w:line="240" w:lineRule="auto"/>
              <w:rPr>
                <w:rFonts w:ascii="Times New Roman" w:hAnsi="Times New Roman"/>
                <w:sz w:val="24"/>
                <w:szCs w:val="24"/>
              </w:rPr>
            </w:pPr>
          </w:p>
        </w:tc>
      </w:tr>
      <w:tr w:rsidR="002858C6" w:rsidRPr="00FD0169" w:rsidTr="00635A12">
        <w:tc>
          <w:tcPr>
            <w:tcW w:w="427" w:type="pct"/>
          </w:tcPr>
          <w:p w:rsidR="002858C6" w:rsidRPr="00FD0169" w:rsidRDefault="002858C6" w:rsidP="002858C6">
            <w:pPr>
              <w:pStyle w:val="a4"/>
              <w:numPr>
                <w:ilvl w:val="0"/>
                <w:numId w:val="18"/>
              </w:numPr>
              <w:jc w:val="center"/>
              <w:rPr>
                <w:sz w:val="24"/>
                <w:szCs w:val="24"/>
              </w:rPr>
            </w:pPr>
          </w:p>
        </w:tc>
        <w:tc>
          <w:tcPr>
            <w:tcW w:w="1407" w:type="pct"/>
          </w:tcPr>
          <w:p w:rsidR="002858C6" w:rsidRPr="00FD0169" w:rsidRDefault="002858C6" w:rsidP="00635A12">
            <w:pPr>
              <w:spacing w:after="0" w:line="240" w:lineRule="auto"/>
              <w:rPr>
                <w:rFonts w:ascii="Times New Roman" w:hAnsi="Times New Roman"/>
                <w:sz w:val="24"/>
                <w:szCs w:val="24"/>
              </w:rPr>
            </w:pPr>
            <w:proofErr w:type="spellStart"/>
            <w:r>
              <w:rPr>
                <w:rFonts w:ascii="Times New Roman" w:hAnsi="Times New Roman"/>
                <w:sz w:val="24"/>
                <w:szCs w:val="24"/>
              </w:rPr>
              <w:t>Соклакова</w:t>
            </w:r>
            <w:proofErr w:type="spellEnd"/>
            <w:r>
              <w:rPr>
                <w:rFonts w:ascii="Times New Roman" w:hAnsi="Times New Roman"/>
                <w:sz w:val="24"/>
                <w:szCs w:val="24"/>
              </w:rPr>
              <w:t xml:space="preserve"> Марина Александровна</w:t>
            </w:r>
          </w:p>
        </w:tc>
        <w:tc>
          <w:tcPr>
            <w:tcW w:w="2369" w:type="pct"/>
          </w:tcPr>
          <w:p w:rsidR="002858C6" w:rsidRPr="002858C6" w:rsidRDefault="002858C6" w:rsidP="00635A12">
            <w:pPr>
              <w:pStyle w:val="7"/>
              <w:tabs>
                <w:tab w:val="left" w:pos="0"/>
              </w:tabs>
              <w:rPr>
                <w:rFonts w:ascii="Times New Roman" w:hAnsi="Times New Roman"/>
                <w:b/>
                <w:bCs/>
                <w:i w:val="0"/>
                <w:color w:val="000000" w:themeColor="text1"/>
                <w:sz w:val="24"/>
                <w:szCs w:val="24"/>
              </w:rPr>
            </w:pPr>
            <w:r w:rsidRPr="002858C6">
              <w:rPr>
                <w:rFonts w:ascii="Times New Roman" w:hAnsi="Times New Roman"/>
                <w:i w:val="0"/>
                <w:color w:val="000000" w:themeColor="text1"/>
                <w:sz w:val="24"/>
                <w:szCs w:val="24"/>
              </w:rPr>
              <w:t>Ведущий специалист - эксперт</w:t>
            </w:r>
          </w:p>
        </w:tc>
        <w:tc>
          <w:tcPr>
            <w:tcW w:w="797" w:type="pct"/>
          </w:tcPr>
          <w:p w:rsidR="002858C6" w:rsidRPr="00FD0169" w:rsidRDefault="002858C6" w:rsidP="00635A12">
            <w:pPr>
              <w:autoSpaceDE w:val="0"/>
              <w:autoSpaceDN w:val="0"/>
              <w:adjustRightInd w:val="0"/>
              <w:spacing w:after="0" w:line="240" w:lineRule="auto"/>
              <w:rPr>
                <w:rFonts w:ascii="Times New Roman" w:hAnsi="Times New Roman"/>
                <w:sz w:val="24"/>
                <w:szCs w:val="24"/>
              </w:rPr>
            </w:pPr>
          </w:p>
        </w:tc>
      </w:tr>
      <w:tr w:rsidR="002858C6" w:rsidRPr="00FD0169" w:rsidTr="00635A12">
        <w:tc>
          <w:tcPr>
            <w:tcW w:w="5000" w:type="pct"/>
            <w:gridSpan w:val="4"/>
          </w:tcPr>
          <w:p w:rsidR="002858C6" w:rsidRPr="00FD0169" w:rsidRDefault="002858C6" w:rsidP="00635A12">
            <w:pPr>
              <w:autoSpaceDE w:val="0"/>
              <w:autoSpaceDN w:val="0"/>
              <w:adjustRightInd w:val="0"/>
              <w:spacing w:after="0" w:line="240" w:lineRule="auto"/>
              <w:jc w:val="center"/>
              <w:rPr>
                <w:rFonts w:ascii="Times New Roman" w:hAnsi="Times New Roman"/>
                <w:b/>
                <w:sz w:val="24"/>
                <w:szCs w:val="24"/>
              </w:rPr>
            </w:pPr>
            <w:r w:rsidRPr="00FD0169">
              <w:rPr>
                <w:rFonts w:ascii="Times New Roman" w:hAnsi="Times New Roman"/>
                <w:b/>
                <w:sz w:val="24"/>
                <w:szCs w:val="24"/>
              </w:rPr>
              <w:t>Управление обр</w:t>
            </w:r>
            <w:r>
              <w:rPr>
                <w:rFonts w:ascii="Times New Roman" w:hAnsi="Times New Roman"/>
                <w:b/>
                <w:sz w:val="24"/>
                <w:szCs w:val="24"/>
              </w:rPr>
              <w:t>азования</w:t>
            </w:r>
            <w:r w:rsidRPr="00FD0169">
              <w:rPr>
                <w:rFonts w:ascii="Times New Roman" w:hAnsi="Times New Roman"/>
                <w:b/>
                <w:sz w:val="24"/>
                <w:szCs w:val="24"/>
              </w:rPr>
              <w:t xml:space="preserve"> Администрации </w:t>
            </w:r>
            <w:r>
              <w:rPr>
                <w:rFonts w:ascii="Times New Roman" w:hAnsi="Times New Roman"/>
                <w:b/>
                <w:sz w:val="24"/>
                <w:szCs w:val="24"/>
              </w:rPr>
              <w:t>Солнцевского</w:t>
            </w:r>
            <w:r w:rsidRPr="00FD0169">
              <w:rPr>
                <w:rFonts w:ascii="Times New Roman" w:hAnsi="Times New Roman"/>
                <w:b/>
                <w:sz w:val="24"/>
                <w:szCs w:val="24"/>
              </w:rPr>
              <w:t xml:space="preserve"> района Курской области</w:t>
            </w:r>
          </w:p>
        </w:tc>
      </w:tr>
      <w:tr w:rsidR="002858C6" w:rsidRPr="00FD0169" w:rsidTr="00635A12">
        <w:tc>
          <w:tcPr>
            <w:tcW w:w="427" w:type="pct"/>
          </w:tcPr>
          <w:p w:rsidR="002858C6" w:rsidRPr="00FD0169" w:rsidRDefault="002858C6" w:rsidP="002858C6">
            <w:pPr>
              <w:pStyle w:val="a4"/>
              <w:numPr>
                <w:ilvl w:val="0"/>
                <w:numId w:val="18"/>
              </w:numPr>
              <w:jc w:val="center"/>
              <w:rPr>
                <w:sz w:val="24"/>
                <w:szCs w:val="24"/>
              </w:rPr>
            </w:pPr>
          </w:p>
        </w:tc>
        <w:tc>
          <w:tcPr>
            <w:tcW w:w="1407" w:type="pct"/>
          </w:tcPr>
          <w:p w:rsidR="002858C6" w:rsidRPr="00FD0169" w:rsidRDefault="002858C6" w:rsidP="00635A12">
            <w:pPr>
              <w:spacing w:after="0" w:line="240" w:lineRule="auto"/>
              <w:rPr>
                <w:rFonts w:ascii="Times New Roman" w:hAnsi="Times New Roman"/>
                <w:sz w:val="24"/>
                <w:szCs w:val="24"/>
              </w:rPr>
            </w:pPr>
            <w:r>
              <w:rPr>
                <w:rFonts w:ascii="Times New Roman" w:hAnsi="Times New Roman"/>
                <w:sz w:val="24"/>
                <w:szCs w:val="24"/>
              </w:rPr>
              <w:t>Азизов Евгений Алексеевич</w:t>
            </w:r>
          </w:p>
        </w:tc>
        <w:tc>
          <w:tcPr>
            <w:tcW w:w="2369" w:type="pct"/>
          </w:tcPr>
          <w:p w:rsidR="002858C6" w:rsidRPr="002858C6" w:rsidRDefault="002858C6" w:rsidP="00635A12">
            <w:pPr>
              <w:pStyle w:val="7"/>
              <w:tabs>
                <w:tab w:val="left" w:pos="0"/>
              </w:tabs>
              <w:rPr>
                <w:rFonts w:ascii="Times New Roman" w:hAnsi="Times New Roman"/>
                <w:b/>
                <w:bCs/>
                <w:i w:val="0"/>
                <w:color w:val="000000" w:themeColor="text1"/>
                <w:sz w:val="24"/>
                <w:szCs w:val="24"/>
              </w:rPr>
            </w:pPr>
            <w:r w:rsidRPr="002858C6">
              <w:rPr>
                <w:rFonts w:ascii="Times New Roman" w:hAnsi="Times New Roman"/>
                <w:i w:val="0"/>
                <w:color w:val="000000" w:themeColor="text1"/>
                <w:sz w:val="24"/>
                <w:szCs w:val="24"/>
              </w:rPr>
              <w:t>Начальник управления</w:t>
            </w:r>
          </w:p>
        </w:tc>
        <w:tc>
          <w:tcPr>
            <w:tcW w:w="797" w:type="pct"/>
          </w:tcPr>
          <w:p w:rsidR="002858C6" w:rsidRPr="00FD0169" w:rsidRDefault="002858C6" w:rsidP="00635A12">
            <w:pPr>
              <w:autoSpaceDE w:val="0"/>
              <w:autoSpaceDN w:val="0"/>
              <w:adjustRightInd w:val="0"/>
              <w:spacing w:after="0" w:line="240" w:lineRule="auto"/>
              <w:rPr>
                <w:rFonts w:ascii="Times New Roman" w:hAnsi="Times New Roman"/>
                <w:sz w:val="24"/>
                <w:szCs w:val="24"/>
              </w:rPr>
            </w:pPr>
          </w:p>
        </w:tc>
      </w:tr>
      <w:tr w:rsidR="002858C6" w:rsidRPr="00FD0169" w:rsidTr="00635A12">
        <w:tc>
          <w:tcPr>
            <w:tcW w:w="427" w:type="pct"/>
          </w:tcPr>
          <w:p w:rsidR="002858C6" w:rsidRPr="00FD0169" w:rsidRDefault="002858C6" w:rsidP="002858C6">
            <w:pPr>
              <w:pStyle w:val="a4"/>
              <w:numPr>
                <w:ilvl w:val="0"/>
                <w:numId w:val="18"/>
              </w:numPr>
              <w:jc w:val="center"/>
              <w:rPr>
                <w:sz w:val="24"/>
                <w:szCs w:val="24"/>
              </w:rPr>
            </w:pPr>
          </w:p>
        </w:tc>
        <w:tc>
          <w:tcPr>
            <w:tcW w:w="1407" w:type="pct"/>
          </w:tcPr>
          <w:p w:rsidR="002858C6" w:rsidRPr="00FD0169" w:rsidRDefault="002858C6" w:rsidP="00635A12">
            <w:pPr>
              <w:spacing w:after="0" w:line="240" w:lineRule="auto"/>
              <w:rPr>
                <w:rFonts w:ascii="Times New Roman" w:hAnsi="Times New Roman"/>
                <w:sz w:val="24"/>
                <w:szCs w:val="24"/>
              </w:rPr>
            </w:pPr>
            <w:r>
              <w:rPr>
                <w:rFonts w:ascii="Times New Roman" w:hAnsi="Times New Roman"/>
                <w:sz w:val="24"/>
                <w:szCs w:val="24"/>
              </w:rPr>
              <w:t>Афанасьева Светлана Александровна</w:t>
            </w:r>
          </w:p>
        </w:tc>
        <w:tc>
          <w:tcPr>
            <w:tcW w:w="2369" w:type="pct"/>
          </w:tcPr>
          <w:p w:rsidR="002858C6" w:rsidRPr="002858C6" w:rsidRDefault="002858C6" w:rsidP="00635A12">
            <w:pPr>
              <w:pStyle w:val="7"/>
              <w:tabs>
                <w:tab w:val="left" w:pos="0"/>
              </w:tabs>
              <w:snapToGrid w:val="0"/>
              <w:rPr>
                <w:rFonts w:ascii="Times New Roman" w:hAnsi="Times New Roman"/>
                <w:b/>
                <w:bCs/>
                <w:i w:val="0"/>
                <w:color w:val="000000" w:themeColor="text1"/>
                <w:sz w:val="24"/>
                <w:szCs w:val="24"/>
              </w:rPr>
            </w:pPr>
            <w:r w:rsidRPr="002858C6">
              <w:rPr>
                <w:rFonts w:ascii="Times New Roman" w:hAnsi="Times New Roman"/>
                <w:i w:val="0"/>
                <w:color w:val="000000" w:themeColor="text1"/>
                <w:sz w:val="24"/>
                <w:szCs w:val="24"/>
              </w:rPr>
              <w:t>Консультант</w:t>
            </w:r>
          </w:p>
        </w:tc>
        <w:tc>
          <w:tcPr>
            <w:tcW w:w="797" w:type="pct"/>
          </w:tcPr>
          <w:p w:rsidR="002858C6" w:rsidRPr="00FD0169" w:rsidRDefault="002858C6" w:rsidP="00635A12">
            <w:pPr>
              <w:autoSpaceDE w:val="0"/>
              <w:autoSpaceDN w:val="0"/>
              <w:adjustRightInd w:val="0"/>
              <w:spacing w:after="0" w:line="240" w:lineRule="auto"/>
              <w:rPr>
                <w:rFonts w:ascii="Times New Roman" w:hAnsi="Times New Roman"/>
                <w:sz w:val="24"/>
                <w:szCs w:val="24"/>
              </w:rPr>
            </w:pPr>
          </w:p>
        </w:tc>
      </w:tr>
      <w:tr w:rsidR="002858C6" w:rsidRPr="00FD0169" w:rsidTr="00635A12">
        <w:tc>
          <w:tcPr>
            <w:tcW w:w="427" w:type="pct"/>
          </w:tcPr>
          <w:p w:rsidR="002858C6" w:rsidRPr="00FD0169" w:rsidRDefault="002858C6" w:rsidP="002858C6">
            <w:pPr>
              <w:pStyle w:val="a4"/>
              <w:numPr>
                <w:ilvl w:val="0"/>
                <w:numId w:val="18"/>
              </w:numPr>
              <w:jc w:val="center"/>
              <w:rPr>
                <w:sz w:val="24"/>
                <w:szCs w:val="24"/>
              </w:rPr>
            </w:pPr>
          </w:p>
        </w:tc>
        <w:tc>
          <w:tcPr>
            <w:tcW w:w="1407" w:type="pct"/>
          </w:tcPr>
          <w:p w:rsidR="002858C6" w:rsidRPr="00FD0169" w:rsidRDefault="002858C6" w:rsidP="00635A12">
            <w:pPr>
              <w:spacing w:after="0" w:line="240" w:lineRule="auto"/>
              <w:rPr>
                <w:rFonts w:ascii="Times New Roman" w:hAnsi="Times New Roman"/>
                <w:sz w:val="24"/>
                <w:szCs w:val="24"/>
              </w:rPr>
            </w:pPr>
            <w:proofErr w:type="spellStart"/>
            <w:r>
              <w:rPr>
                <w:rFonts w:ascii="Times New Roman" w:hAnsi="Times New Roman"/>
                <w:sz w:val="24"/>
                <w:szCs w:val="24"/>
              </w:rPr>
              <w:t>Рубанова</w:t>
            </w:r>
            <w:proofErr w:type="spellEnd"/>
            <w:r>
              <w:rPr>
                <w:rFonts w:ascii="Times New Roman" w:hAnsi="Times New Roman"/>
                <w:sz w:val="24"/>
                <w:szCs w:val="24"/>
              </w:rPr>
              <w:t xml:space="preserve"> Елена Викторовна</w:t>
            </w:r>
          </w:p>
        </w:tc>
        <w:tc>
          <w:tcPr>
            <w:tcW w:w="2369" w:type="pct"/>
          </w:tcPr>
          <w:p w:rsidR="002858C6" w:rsidRPr="002858C6" w:rsidRDefault="002858C6" w:rsidP="00635A12">
            <w:pPr>
              <w:pStyle w:val="7"/>
              <w:tabs>
                <w:tab w:val="left" w:pos="0"/>
              </w:tabs>
              <w:rPr>
                <w:rFonts w:ascii="Times New Roman" w:hAnsi="Times New Roman"/>
                <w:b/>
                <w:bCs/>
                <w:i w:val="0"/>
                <w:color w:val="000000" w:themeColor="text1"/>
                <w:sz w:val="24"/>
                <w:szCs w:val="24"/>
              </w:rPr>
            </w:pPr>
            <w:r w:rsidRPr="002858C6">
              <w:rPr>
                <w:rFonts w:ascii="Times New Roman" w:hAnsi="Times New Roman"/>
                <w:i w:val="0"/>
                <w:color w:val="000000" w:themeColor="text1"/>
                <w:sz w:val="24"/>
                <w:szCs w:val="24"/>
              </w:rPr>
              <w:t>Главный специалист – эксперт</w:t>
            </w:r>
          </w:p>
        </w:tc>
        <w:tc>
          <w:tcPr>
            <w:tcW w:w="797" w:type="pct"/>
          </w:tcPr>
          <w:p w:rsidR="002858C6" w:rsidRPr="00FD0169" w:rsidRDefault="002858C6" w:rsidP="00635A12">
            <w:pPr>
              <w:autoSpaceDE w:val="0"/>
              <w:autoSpaceDN w:val="0"/>
              <w:adjustRightInd w:val="0"/>
              <w:spacing w:after="0" w:line="240" w:lineRule="auto"/>
              <w:rPr>
                <w:rFonts w:ascii="Times New Roman" w:hAnsi="Times New Roman"/>
                <w:sz w:val="24"/>
                <w:szCs w:val="24"/>
              </w:rPr>
            </w:pPr>
          </w:p>
        </w:tc>
      </w:tr>
      <w:tr w:rsidR="002858C6" w:rsidRPr="00FD0169" w:rsidTr="00635A12">
        <w:tc>
          <w:tcPr>
            <w:tcW w:w="5000" w:type="pct"/>
            <w:gridSpan w:val="4"/>
          </w:tcPr>
          <w:p w:rsidR="002858C6" w:rsidRDefault="002858C6" w:rsidP="00635A12">
            <w:pPr>
              <w:autoSpaceDE w:val="0"/>
              <w:autoSpaceDN w:val="0"/>
              <w:adjustRightInd w:val="0"/>
              <w:spacing w:after="0" w:line="240" w:lineRule="auto"/>
              <w:jc w:val="center"/>
              <w:rPr>
                <w:rFonts w:ascii="Times New Roman" w:hAnsi="Times New Roman"/>
                <w:b/>
                <w:sz w:val="24"/>
                <w:szCs w:val="24"/>
              </w:rPr>
            </w:pPr>
            <w:r w:rsidRPr="00FD0169">
              <w:rPr>
                <w:rFonts w:ascii="Times New Roman" w:hAnsi="Times New Roman"/>
                <w:b/>
                <w:sz w:val="24"/>
                <w:szCs w:val="24"/>
              </w:rPr>
              <w:t>Отдел опеки</w:t>
            </w:r>
            <w:r>
              <w:rPr>
                <w:rFonts w:ascii="Times New Roman" w:hAnsi="Times New Roman"/>
                <w:b/>
                <w:sz w:val="24"/>
                <w:szCs w:val="24"/>
              </w:rPr>
              <w:t xml:space="preserve"> и попечительства </w:t>
            </w:r>
            <w:r w:rsidRPr="00FD0169">
              <w:rPr>
                <w:rFonts w:ascii="Times New Roman" w:hAnsi="Times New Roman"/>
                <w:b/>
                <w:sz w:val="24"/>
                <w:szCs w:val="24"/>
              </w:rPr>
              <w:t xml:space="preserve">Администрации </w:t>
            </w:r>
            <w:r>
              <w:rPr>
                <w:rFonts w:ascii="Times New Roman" w:hAnsi="Times New Roman"/>
                <w:b/>
                <w:sz w:val="24"/>
                <w:szCs w:val="24"/>
              </w:rPr>
              <w:t>Солнцевского</w:t>
            </w:r>
            <w:r w:rsidRPr="00FD0169">
              <w:rPr>
                <w:rFonts w:ascii="Times New Roman" w:hAnsi="Times New Roman"/>
                <w:b/>
                <w:sz w:val="24"/>
                <w:szCs w:val="24"/>
              </w:rPr>
              <w:t xml:space="preserve"> района</w:t>
            </w:r>
          </w:p>
          <w:p w:rsidR="002858C6" w:rsidRPr="00FD0169" w:rsidRDefault="002858C6" w:rsidP="00635A12">
            <w:pPr>
              <w:autoSpaceDE w:val="0"/>
              <w:autoSpaceDN w:val="0"/>
              <w:adjustRightInd w:val="0"/>
              <w:spacing w:after="0" w:line="240" w:lineRule="auto"/>
              <w:jc w:val="center"/>
              <w:rPr>
                <w:rFonts w:ascii="Times New Roman" w:hAnsi="Times New Roman"/>
                <w:b/>
                <w:sz w:val="24"/>
                <w:szCs w:val="24"/>
              </w:rPr>
            </w:pPr>
            <w:r w:rsidRPr="00FD0169">
              <w:rPr>
                <w:rFonts w:ascii="Times New Roman" w:hAnsi="Times New Roman"/>
                <w:b/>
                <w:sz w:val="24"/>
                <w:szCs w:val="24"/>
              </w:rPr>
              <w:t>Курской области</w:t>
            </w:r>
          </w:p>
        </w:tc>
      </w:tr>
      <w:tr w:rsidR="002858C6" w:rsidRPr="00FD0169" w:rsidTr="00635A12">
        <w:tc>
          <w:tcPr>
            <w:tcW w:w="427" w:type="pct"/>
          </w:tcPr>
          <w:p w:rsidR="002858C6" w:rsidRPr="00FD0169" w:rsidRDefault="002858C6" w:rsidP="002858C6">
            <w:pPr>
              <w:pStyle w:val="a4"/>
              <w:numPr>
                <w:ilvl w:val="0"/>
                <w:numId w:val="18"/>
              </w:numPr>
              <w:jc w:val="center"/>
              <w:rPr>
                <w:sz w:val="24"/>
                <w:szCs w:val="24"/>
              </w:rPr>
            </w:pPr>
          </w:p>
        </w:tc>
        <w:tc>
          <w:tcPr>
            <w:tcW w:w="1407" w:type="pct"/>
          </w:tcPr>
          <w:p w:rsidR="002858C6" w:rsidRPr="00FD0169" w:rsidRDefault="002858C6" w:rsidP="00635A12">
            <w:pPr>
              <w:spacing w:after="0" w:line="240" w:lineRule="auto"/>
              <w:rPr>
                <w:rFonts w:ascii="Times New Roman" w:hAnsi="Times New Roman"/>
                <w:sz w:val="24"/>
                <w:szCs w:val="24"/>
              </w:rPr>
            </w:pPr>
            <w:r>
              <w:rPr>
                <w:rFonts w:ascii="Times New Roman" w:hAnsi="Times New Roman"/>
                <w:sz w:val="24"/>
                <w:szCs w:val="24"/>
              </w:rPr>
              <w:t>Леонидова Марина Геннадьевна</w:t>
            </w:r>
          </w:p>
        </w:tc>
        <w:tc>
          <w:tcPr>
            <w:tcW w:w="2369" w:type="pct"/>
          </w:tcPr>
          <w:p w:rsidR="002858C6" w:rsidRPr="002858C6" w:rsidRDefault="002858C6" w:rsidP="00635A12">
            <w:pPr>
              <w:pStyle w:val="7"/>
              <w:tabs>
                <w:tab w:val="left" w:pos="0"/>
              </w:tabs>
              <w:rPr>
                <w:rFonts w:ascii="Times New Roman" w:hAnsi="Times New Roman"/>
                <w:b/>
                <w:bCs/>
                <w:i w:val="0"/>
                <w:color w:val="000000" w:themeColor="text1"/>
                <w:sz w:val="24"/>
                <w:szCs w:val="24"/>
              </w:rPr>
            </w:pPr>
            <w:r w:rsidRPr="002858C6">
              <w:rPr>
                <w:rFonts w:ascii="Times New Roman" w:hAnsi="Times New Roman"/>
                <w:i w:val="0"/>
                <w:color w:val="000000" w:themeColor="text1"/>
                <w:sz w:val="24"/>
                <w:szCs w:val="24"/>
              </w:rPr>
              <w:t>Начальник отдела</w:t>
            </w:r>
          </w:p>
        </w:tc>
        <w:tc>
          <w:tcPr>
            <w:tcW w:w="797" w:type="pct"/>
          </w:tcPr>
          <w:p w:rsidR="002858C6" w:rsidRPr="00FD0169" w:rsidRDefault="002858C6" w:rsidP="00635A12">
            <w:pPr>
              <w:autoSpaceDE w:val="0"/>
              <w:autoSpaceDN w:val="0"/>
              <w:adjustRightInd w:val="0"/>
              <w:spacing w:after="0" w:line="240" w:lineRule="auto"/>
              <w:rPr>
                <w:rFonts w:ascii="Times New Roman" w:hAnsi="Times New Roman"/>
                <w:sz w:val="24"/>
                <w:szCs w:val="24"/>
              </w:rPr>
            </w:pPr>
          </w:p>
        </w:tc>
      </w:tr>
      <w:tr w:rsidR="002858C6" w:rsidRPr="00FD0169" w:rsidTr="00635A12">
        <w:tc>
          <w:tcPr>
            <w:tcW w:w="427" w:type="pct"/>
          </w:tcPr>
          <w:p w:rsidR="002858C6" w:rsidRPr="00FD0169" w:rsidRDefault="002858C6" w:rsidP="002858C6">
            <w:pPr>
              <w:pStyle w:val="a4"/>
              <w:numPr>
                <w:ilvl w:val="0"/>
                <w:numId w:val="18"/>
              </w:numPr>
              <w:jc w:val="center"/>
              <w:rPr>
                <w:sz w:val="24"/>
                <w:szCs w:val="24"/>
              </w:rPr>
            </w:pPr>
          </w:p>
        </w:tc>
        <w:tc>
          <w:tcPr>
            <w:tcW w:w="1407" w:type="pct"/>
          </w:tcPr>
          <w:p w:rsidR="002858C6" w:rsidRPr="00FD0169" w:rsidRDefault="002858C6" w:rsidP="00635A12">
            <w:pPr>
              <w:spacing w:after="0" w:line="240" w:lineRule="auto"/>
              <w:rPr>
                <w:rFonts w:ascii="Times New Roman" w:hAnsi="Times New Roman"/>
                <w:sz w:val="24"/>
                <w:szCs w:val="24"/>
              </w:rPr>
            </w:pPr>
            <w:r>
              <w:rPr>
                <w:rFonts w:ascii="Times New Roman" w:hAnsi="Times New Roman"/>
                <w:sz w:val="24"/>
                <w:szCs w:val="24"/>
              </w:rPr>
              <w:t>Дорохова Наталья Валерьевна</w:t>
            </w:r>
          </w:p>
        </w:tc>
        <w:tc>
          <w:tcPr>
            <w:tcW w:w="2369" w:type="pct"/>
          </w:tcPr>
          <w:p w:rsidR="002858C6" w:rsidRPr="002858C6" w:rsidRDefault="002858C6" w:rsidP="00635A12">
            <w:pPr>
              <w:pStyle w:val="7"/>
              <w:tabs>
                <w:tab w:val="left" w:pos="0"/>
              </w:tabs>
              <w:rPr>
                <w:rFonts w:ascii="Times New Roman" w:hAnsi="Times New Roman"/>
                <w:b/>
                <w:bCs/>
                <w:i w:val="0"/>
                <w:color w:val="000000" w:themeColor="text1"/>
                <w:sz w:val="24"/>
                <w:szCs w:val="24"/>
              </w:rPr>
            </w:pPr>
            <w:r w:rsidRPr="002858C6">
              <w:rPr>
                <w:rFonts w:ascii="Times New Roman" w:hAnsi="Times New Roman"/>
                <w:i w:val="0"/>
                <w:color w:val="000000" w:themeColor="text1"/>
                <w:sz w:val="24"/>
                <w:szCs w:val="24"/>
              </w:rPr>
              <w:t>Главный специалист - эксперт</w:t>
            </w:r>
          </w:p>
        </w:tc>
        <w:tc>
          <w:tcPr>
            <w:tcW w:w="797" w:type="pct"/>
          </w:tcPr>
          <w:p w:rsidR="002858C6" w:rsidRPr="00FD0169" w:rsidRDefault="002858C6" w:rsidP="00635A12">
            <w:pPr>
              <w:autoSpaceDE w:val="0"/>
              <w:autoSpaceDN w:val="0"/>
              <w:adjustRightInd w:val="0"/>
              <w:spacing w:after="0" w:line="240" w:lineRule="auto"/>
              <w:rPr>
                <w:rFonts w:ascii="Times New Roman" w:hAnsi="Times New Roman"/>
                <w:sz w:val="24"/>
                <w:szCs w:val="24"/>
              </w:rPr>
            </w:pPr>
          </w:p>
        </w:tc>
      </w:tr>
      <w:tr w:rsidR="002858C6" w:rsidRPr="00FD0169" w:rsidTr="00635A12">
        <w:tc>
          <w:tcPr>
            <w:tcW w:w="427" w:type="pct"/>
          </w:tcPr>
          <w:p w:rsidR="002858C6" w:rsidRPr="00FD0169" w:rsidRDefault="002858C6" w:rsidP="002858C6">
            <w:pPr>
              <w:pStyle w:val="a4"/>
              <w:numPr>
                <w:ilvl w:val="0"/>
                <w:numId w:val="18"/>
              </w:numPr>
              <w:jc w:val="center"/>
              <w:rPr>
                <w:sz w:val="24"/>
                <w:szCs w:val="24"/>
              </w:rPr>
            </w:pPr>
          </w:p>
        </w:tc>
        <w:tc>
          <w:tcPr>
            <w:tcW w:w="1407" w:type="pct"/>
          </w:tcPr>
          <w:p w:rsidR="002858C6" w:rsidRPr="00FD0169" w:rsidRDefault="002858C6" w:rsidP="00635A12">
            <w:pPr>
              <w:spacing w:after="0" w:line="240" w:lineRule="auto"/>
              <w:rPr>
                <w:rFonts w:ascii="Times New Roman" w:hAnsi="Times New Roman"/>
                <w:sz w:val="24"/>
                <w:szCs w:val="24"/>
              </w:rPr>
            </w:pPr>
            <w:r>
              <w:rPr>
                <w:rFonts w:ascii="Times New Roman" w:hAnsi="Times New Roman"/>
                <w:sz w:val="24"/>
                <w:szCs w:val="24"/>
              </w:rPr>
              <w:t>Еськова Ольга Александровна</w:t>
            </w:r>
          </w:p>
        </w:tc>
        <w:tc>
          <w:tcPr>
            <w:tcW w:w="2369" w:type="pct"/>
          </w:tcPr>
          <w:p w:rsidR="002858C6" w:rsidRPr="002858C6" w:rsidRDefault="002858C6" w:rsidP="00635A12">
            <w:pPr>
              <w:pStyle w:val="7"/>
              <w:tabs>
                <w:tab w:val="left" w:pos="0"/>
              </w:tabs>
              <w:rPr>
                <w:rFonts w:ascii="Times New Roman" w:hAnsi="Times New Roman"/>
                <w:b/>
                <w:bCs/>
                <w:i w:val="0"/>
                <w:color w:val="000000" w:themeColor="text1"/>
                <w:sz w:val="24"/>
                <w:szCs w:val="24"/>
              </w:rPr>
            </w:pPr>
            <w:r w:rsidRPr="002858C6">
              <w:rPr>
                <w:rFonts w:ascii="Times New Roman" w:hAnsi="Times New Roman"/>
                <w:i w:val="0"/>
                <w:color w:val="000000" w:themeColor="text1"/>
                <w:sz w:val="24"/>
                <w:szCs w:val="24"/>
              </w:rPr>
              <w:t>Ведущий специалист-эксперт</w:t>
            </w:r>
          </w:p>
        </w:tc>
        <w:tc>
          <w:tcPr>
            <w:tcW w:w="797" w:type="pct"/>
          </w:tcPr>
          <w:p w:rsidR="002858C6" w:rsidRPr="00FD0169" w:rsidRDefault="002858C6" w:rsidP="00635A12">
            <w:pPr>
              <w:autoSpaceDE w:val="0"/>
              <w:autoSpaceDN w:val="0"/>
              <w:adjustRightInd w:val="0"/>
              <w:spacing w:after="0" w:line="240" w:lineRule="auto"/>
              <w:rPr>
                <w:rFonts w:ascii="Times New Roman" w:hAnsi="Times New Roman"/>
                <w:sz w:val="24"/>
                <w:szCs w:val="24"/>
              </w:rPr>
            </w:pPr>
          </w:p>
        </w:tc>
      </w:tr>
      <w:tr w:rsidR="002858C6" w:rsidRPr="00FD0169" w:rsidTr="00635A12">
        <w:tc>
          <w:tcPr>
            <w:tcW w:w="5000" w:type="pct"/>
            <w:gridSpan w:val="4"/>
          </w:tcPr>
          <w:p w:rsidR="002858C6" w:rsidRPr="00FD0169" w:rsidRDefault="002858C6" w:rsidP="00635A1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Управление</w:t>
            </w:r>
            <w:r w:rsidRPr="00FD0169">
              <w:rPr>
                <w:rFonts w:ascii="Times New Roman" w:hAnsi="Times New Roman"/>
                <w:b/>
                <w:sz w:val="24"/>
                <w:szCs w:val="24"/>
              </w:rPr>
              <w:t xml:space="preserve"> социального обеспечения Администрации </w:t>
            </w:r>
            <w:r>
              <w:rPr>
                <w:rFonts w:ascii="Times New Roman" w:hAnsi="Times New Roman"/>
                <w:b/>
                <w:sz w:val="24"/>
                <w:szCs w:val="24"/>
              </w:rPr>
              <w:t>Солнцевского</w:t>
            </w:r>
            <w:r w:rsidRPr="00FD0169">
              <w:rPr>
                <w:rFonts w:ascii="Times New Roman" w:hAnsi="Times New Roman"/>
                <w:b/>
                <w:sz w:val="24"/>
                <w:szCs w:val="24"/>
              </w:rPr>
              <w:t xml:space="preserve"> района Курской области</w:t>
            </w:r>
          </w:p>
        </w:tc>
      </w:tr>
      <w:tr w:rsidR="002858C6" w:rsidRPr="00FD0169" w:rsidTr="00635A12">
        <w:tc>
          <w:tcPr>
            <w:tcW w:w="427" w:type="pct"/>
          </w:tcPr>
          <w:p w:rsidR="002858C6" w:rsidRPr="00FD0169" w:rsidRDefault="002858C6" w:rsidP="002858C6">
            <w:pPr>
              <w:pStyle w:val="a4"/>
              <w:numPr>
                <w:ilvl w:val="0"/>
                <w:numId w:val="18"/>
              </w:numPr>
              <w:jc w:val="center"/>
              <w:rPr>
                <w:sz w:val="24"/>
                <w:szCs w:val="24"/>
              </w:rPr>
            </w:pPr>
          </w:p>
        </w:tc>
        <w:tc>
          <w:tcPr>
            <w:tcW w:w="1407" w:type="pct"/>
          </w:tcPr>
          <w:p w:rsidR="002858C6" w:rsidRPr="00FD0169" w:rsidRDefault="002858C6" w:rsidP="00635A12">
            <w:pPr>
              <w:spacing w:after="0" w:line="240" w:lineRule="auto"/>
              <w:rPr>
                <w:rFonts w:ascii="Times New Roman" w:hAnsi="Times New Roman"/>
                <w:sz w:val="24"/>
                <w:szCs w:val="24"/>
              </w:rPr>
            </w:pPr>
            <w:proofErr w:type="spellStart"/>
            <w:r>
              <w:rPr>
                <w:rFonts w:ascii="Times New Roman" w:hAnsi="Times New Roman"/>
                <w:sz w:val="24"/>
                <w:szCs w:val="24"/>
              </w:rPr>
              <w:t>Доренская</w:t>
            </w:r>
            <w:proofErr w:type="spellEnd"/>
            <w:r>
              <w:rPr>
                <w:rFonts w:ascii="Times New Roman" w:hAnsi="Times New Roman"/>
                <w:sz w:val="24"/>
                <w:szCs w:val="24"/>
              </w:rPr>
              <w:t xml:space="preserve"> Елена Петровна</w:t>
            </w:r>
          </w:p>
        </w:tc>
        <w:tc>
          <w:tcPr>
            <w:tcW w:w="2369" w:type="pct"/>
          </w:tcPr>
          <w:p w:rsidR="002858C6" w:rsidRPr="00FD0169" w:rsidRDefault="002858C6" w:rsidP="00635A1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Начальник управления</w:t>
            </w:r>
          </w:p>
        </w:tc>
        <w:tc>
          <w:tcPr>
            <w:tcW w:w="797" w:type="pct"/>
          </w:tcPr>
          <w:p w:rsidR="002858C6" w:rsidRPr="00FD0169" w:rsidRDefault="002858C6" w:rsidP="00635A12">
            <w:pPr>
              <w:autoSpaceDE w:val="0"/>
              <w:autoSpaceDN w:val="0"/>
              <w:adjustRightInd w:val="0"/>
              <w:spacing w:after="0" w:line="240" w:lineRule="auto"/>
              <w:rPr>
                <w:rFonts w:ascii="Times New Roman" w:hAnsi="Times New Roman"/>
                <w:sz w:val="24"/>
                <w:szCs w:val="24"/>
              </w:rPr>
            </w:pPr>
          </w:p>
        </w:tc>
      </w:tr>
      <w:tr w:rsidR="002858C6" w:rsidRPr="00FD0169" w:rsidTr="00635A12">
        <w:tc>
          <w:tcPr>
            <w:tcW w:w="427" w:type="pct"/>
          </w:tcPr>
          <w:p w:rsidR="002858C6" w:rsidRPr="00FD0169" w:rsidRDefault="002858C6" w:rsidP="002858C6">
            <w:pPr>
              <w:pStyle w:val="a4"/>
              <w:numPr>
                <w:ilvl w:val="0"/>
                <w:numId w:val="18"/>
              </w:numPr>
              <w:jc w:val="center"/>
              <w:rPr>
                <w:sz w:val="24"/>
                <w:szCs w:val="24"/>
              </w:rPr>
            </w:pPr>
          </w:p>
        </w:tc>
        <w:tc>
          <w:tcPr>
            <w:tcW w:w="1407" w:type="pct"/>
          </w:tcPr>
          <w:p w:rsidR="002858C6" w:rsidRPr="00FD0169" w:rsidRDefault="002858C6" w:rsidP="00635A12">
            <w:pPr>
              <w:spacing w:after="0" w:line="240" w:lineRule="auto"/>
              <w:rPr>
                <w:rFonts w:ascii="Times New Roman" w:hAnsi="Times New Roman"/>
                <w:sz w:val="24"/>
                <w:szCs w:val="24"/>
              </w:rPr>
            </w:pPr>
            <w:proofErr w:type="spellStart"/>
            <w:r>
              <w:rPr>
                <w:rFonts w:ascii="Times New Roman" w:hAnsi="Times New Roman"/>
                <w:sz w:val="24"/>
                <w:szCs w:val="24"/>
              </w:rPr>
              <w:t>Хлопова</w:t>
            </w:r>
            <w:proofErr w:type="spellEnd"/>
            <w:r>
              <w:rPr>
                <w:rFonts w:ascii="Times New Roman" w:hAnsi="Times New Roman"/>
                <w:sz w:val="24"/>
                <w:szCs w:val="24"/>
              </w:rPr>
              <w:t xml:space="preserve"> Надежда Сергеевна</w:t>
            </w:r>
          </w:p>
        </w:tc>
        <w:tc>
          <w:tcPr>
            <w:tcW w:w="2369" w:type="pct"/>
          </w:tcPr>
          <w:p w:rsidR="002858C6" w:rsidRPr="002858C6" w:rsidRDefault="002858C6" w:rsidP="00635A12">
            <w:pPr>
              <w:pStyle w:val="7"/>
              <w:tabs>
                <w:tab w:val="left" w:pos="0"/>
              </w:tabs>
              <w:rPr>
                <w:rFonts w:ascii="Times New Roman" w:hAnsi="Times New Roman"/>
                <w:b/>
                <w:bCs/>
                <w:i w:val="0"/>
                <w:color w:val="000000" w:themeColor="text1"/>
                <w:sz w:val="24"/>
                <w:szCs w:val="24"/>
              </w:rPr>
            </w:pPr>
            <w:r w:rsidRPr="002858C6">
              <w:rPr>
                <w:rFonts w:ascii="Times New Roman" w:hAnsi="Times New Roman"/>
                <w:i w:val="0"/>
                <w:color w:val="000000" w:themeColor="text1"/>
                <w:sz w:val="24"/>
                <w:szCs w:val="24"/>
              </w:rPr>
              <w:t xml:space="preserve">Главный специалист - эксперт - главный бухгалтер </w:t>
            </w:r>
          </w:p>
        </w:tc>
        <w:tc>
          <w:tcPr>
            <w:tcW w:w="797" w:type="pct"/>
          </w:tcPr>
          <w:p w:rsidR="002858C6" w:rsidRPr="00FD0169" w:rsidRDefault="002858C6" w:rsidP="00635A12">
            <w:pPr>
              <w:autoSpaceDE w:val="0"/>
              <w:autoSpaceDN w:val="0"/>
              <w:adjustRightInd w:val="0"/>
              <w:spacing w:after="0" w:line="240" w:lineRule="auto"/>
              <w:rPr>
                <w:rFonts w:ascii="Times New Roman" w:hAnsi="Times New Roman"/>
                <w:sz w:val="24"/>
                <w:szCs w:val="24"/>
              </w:rPr>
            </w:pPr>
          </w:p>
        </w:tc>
      </w:tr>
      <w:tr w:rsidR="002858C6" w:rsidRPr="00FD0169" w:rsidTr="00635A12">
        <w:tc>
          <w:tcPr>
            <w:tcW w:w="427" w:type="pct"/>
          </w:tcPr>
          <w:p w:rsidR="002858C6" w:rsidRPr="00FD0169" w:rsidRDefault="002858C6" w:rsidP="002858C6">
            <w:pPr>
              <w:pStyle w:val="a4"/>
              <w:numPr>
                <w:ilvl w:val="0"/>
                <w:numId w:val="18"/>
              </w:numPr>
              <w:jc w:val="center"/>
              <w:rPr>
                <w:sz w:val="24"/>
                <w:szCs w:val="24"/>
              </w:rPr>
            </w:pPr>
          </w:p>
        </w:tc>
        <w:tc>
          <w:tcPr>
            <w:tcW w:w="1407" w:type="pct"/>
          </w:tcPr>
          <w:p w:rsidR="002858C6" w:rsidRPr="00FD0169" w:rsidRDefault="002858C6" w:rsidP="00635A12">
            <w:pPr>
              <w:spacing w:after="0" w:line="240" w:lineRule="auto"/>
              <w:rPr>
                <w:rFonts w:ascii="Times New Roman" w:hAnsi="Times New Roman"/>
                <w:sz w:val="24"/>
                <w:szCs w:val="24"/>
              </w:rPr>
            </w:pPr>
            <w:r>
              <w:rPr>
                <w:rFonts w:ascii="Times New Roman" w:hAnsi="Times New Roman"/>
                <w:sz w:val="24"/>
                <w:szCs w:val="24"/>
              </w:rPr>
              <w:t xml:space="preserve">Бурцев Андрей </w:t>
            </w:r>
            <w:proofErr w:type="spellStart"/>
            <w:r>
              <w:rPr>
                <w:rFonts w:ascii="Times New Roman" w:hAnsi="Times New Roman"/>
                <w:sz w:val="24"/>
                <w:szCs w:val="24"/>
              </w:rPr>
              <w:t>Владимиррович</w:t>
            </w:r>
            <w:proofErr w:type="spellEnd"/>
          </w:p>
        </w:tc>
        <w:tc>
          <w:tcPr>
            <w:tcW w:w="2369" w:type="pct"/>
          </w:tcPr>
          <w:p w:rsidR="002858C6" w:rsidRPr="002858C6" w:rsidRDefault="002858C6" w:rsidP="00635A12">
            <w:pPr>
              <w:pStyle w:val="7"/>
              <w:tabs>
                <w:tab w:val="left" w:pos="0"/>
              </w:tabs>
              <w:rPr>
                <w:rFonts w:ascii="Times New Roman" w:hAnsi="Times New Roman"/>
                <w:b/>
                <w:bCs/>
                <w:i w:val="0"/>
                <w:color w:val="000000" w:themeColor="text1"/>
                <w:sz w:val="24"/>
                <w:szCs w:val="24"/>
              </w:rPr>
            </w:pPr>
            <w:r w:rsidRPr="002858C6">
              <w:rPr>
                <w:rFonts w:ascii="Times New Roman" w:hAnsi="Times New Roman"/>
                <w:i w:val="0"/>
                <w:color w:val="000000" w:themeColor="text1"/>
                <w:sz w:val="24"/>
                <w:szCs w:val="24"/>
              </w:rPr>
              <w:t>Главный специалист - эксперт</w:t>
            </w:r>
          </w:p>
        </w:tc>
        <w:tc>
          <w:tcPr>
            <w:tcW w:w="797" w:type="pct"/>
          </w:tcPr>
          <w:p w:rsidR="002858C6" w:rsidRPr="00FD0169" w:rsidRDefault="002858C6" w:rsidP="00635A12">
            <w:pPr>
              <w:autoSpaceDE w:val="0"/>
              <w:autoSpaceDN w:val="0"/>
              <w:adjustRightInd w:val="0"/>
              <w:spacing w:after="0" w:line="240" w:lineRule="auto"/>
              <w:rPr>
                <w:rFonts w:ascii="Times New Roman" w:hAnsi="Times New Roman"/>
                <w:sz w:val="24"/>
                <w:szCs w:val="24"/>
              </w:rPr>
            </w:pPr>
          </w:p>
        </w:tc>
      </w:tr>
      <w:tr w:rsidR="002858C6" w:rsidRPr="00FD0169" w:rsidTr="00635A12">
        <w:tc>
          <w:tcPr>
            <w:tcW w:w="427" w:type="pct"/>
          </w:tcPr>
          <w:p w:rsidR="002858C6" w:rsidRPr="00FD0169" w:rsidRDefault="002858C6" w:rsidP="002858C6">
            <w:pPr>
              <w:pStyle w:val="a4"/>
              <w:numPr>
                <w:ilvl w:val="0"/>
                <w:numId w:val="18"/>
              </w:numPr>
              <w:jc w:val="center"/>
              <w:rPr>
                <w:sz w:val="24"/>
                <w:szCs w:val="24"/>
              </w:rPr>
            </w:pPr>
          </w:p>
        </w:tc>
        <w:tc>
          <w:tcPr>
            <w:tcW w:w="1407" w:type="pct"/>
          </w:tcPr>
          <w:p w:rsidR="002858C6" w:rsidRPr="00FD0169" w:rsidRDefault="002858C6" w:rsidP="00635A12">
            <w:pPr>
              <w:spacing w:after="0" w:line="240" w:lineRule="auto"/>
              <w:rPr>
                <w:rFonts w:ascii="Times New Roman" w:hAnsi="Times New Roman"/>
                <w:sz w:val="24"/>
                <w:szCs w:val="24"/>
              </w:rPr>
            </w:pPr>
            <w:r>
              <w:rPr>
                <w:rFonts w:ascii="Times New Roman" w:hAnsi="Times New Roman"/>
                <w:sz w:val="24"/>
                <w:szCs w:val="24"/>
              </w:rPr>
              <w:t>Дорохова Светлана Андреевна</w:t>
            </w:r>
          </w:p>
        </w:tc>
        <w:tc>
          <w:tcPr>
            <w:tcW w:w="2369" w:type="pct"/>
          </w:tcPr>
          <w:p w:rsidR="002858C6" w:rsidRPr="002858C6" w:rsidRDefault="002858C6" w:rsidP="00635A12">
            <w:pPr>
              <w:pStyle w:val="7"/>
              <w:tabs>
                <w:tab w:val="left" w:pos="0"/>
              </w:tabs>
              <w:rPr>
                <w:rFonts w:ascii="Times New Roman" w:hAnsi="Times New Roman"/>
                <w:b/>
                <w:bCs/>
                <w:i w:val="0"/>
                <w:color w:val="000000" w:themeColor="text1"/>
                <w:sz w:val="24"/>
                <w:szCs w:val="24"/>
              </w:rPr>
            </w:pPr>
            <w:r w:rsidRPr="002858C6">
              <w:rPr>
                <w:rFonts w:ascii="Times New Roman" w:hAnsi="Times New Roman"/>
                <w:i w:val="0"/>
                <w:color w:val="000000" w:themeColor="text1"/>
                <w:sz w:val="24"/>
                <w:szCs w:val="24"/>
              </w:rPr>
              <w:t>Главный специалист - эксперт</w:t>
            </w:r>
          </w:p>
        </w:tc>
        <w:tc>
          <w:tcPr>
            <w:tcW w:w="797" w:type="pct"/>
          </w:tcPr>
          <w:p w:rsidR="002858C6" w:rsidRPr="00FD0169" w:rsidRDefault="002858C6" w:rsidP="00635A12">
            <w:pPr>
              <w:autoSpaceDE w:val="0"/>
              <w:autoSpaceDN w:val="0"/>
              <w:adjustRightInd w:val="0"/>
              <w:spacing w:after="0" w:line="240" w:lineRule="auto"/>
              <w:rPr>
                <w:rFonts w:ascii="Times New Roman" w:hAnsi="Times New Roman"/>
                <w:sz w:val="24"/>
                <w:szCs w:val="24"/>
              </w:rPr>
            </w:pPr>
          </w:p>
        </w:tc>
      </w:tr>
      <w:tr w:rsidR="002858C6" w:rsidRPr="00FD0169" w:rsidTr="00635A12">
        <w:tc>
          <w:tcPr>
            <w:tcW w:w="5000" w:type="pct"/>
            <w:gridSpan w:val="4"/>
          </w:tcPr>
          <w:p w:rsidR="002858C6" w:rsidRPr="00FD0169" w:rsidRDefault="002858C6" w:rsidP="00635A12">
            <w:pPr>
              <w:autoSpaceDE w:val="0"/>
              <w:autoSpaceDN w:val="0"/>
              <w:adjustRightInd w:val="0"/>
              <w:spacing w:after="0" w:line="240" w:lineRule="auto"/>
              <w:jc w:val="center"/>
              <w:rPr>
                <w:rFonts w:ascii="Times New Roman" w:hAnsi="Times New Roman"/>
                <w:b/>
                <w:sz w:val="24"/>
                <w:szCs w:val="24"/>
              </w:rPr>
            </w:pPr>
            <w:r w:rsidRPr="00FD0169">
              <w:rPr>
                <w:rFonts w:ascii="Times New Roman" w:hAnsi="Times New Roman"/>
                <w:b/>
                <w:sz w:val="24"/>
                <w:szCs w:val="24"/>
              </w:rPr>
              <w:t>Управление фи</w:t>
            </w:r>
            <w:r>
              <w:rPr>
                <w:rFonts w:ascii="Times New Roman" w:hAnsi="Times New Roman"/>
                <w:b/>
                <w:sz w:val="24"/>
                <w:szCs w:val="24"/>
              </w:rPr>
              <w:t>нансов</w:t>
            </w:r>
            <w:r w:rsidRPr="00FD0169">
              <w:rPr>
                <w:rFonts w:ascii="Times New Roman" w:hAnsi="Times New Roman"/>
                <w:b/>
                <w:sz w:val="24"/>
                <w:szCs w:val="24"/>
              </w:rPr>
              <w:t xml:space="preserve"> Администрации </w:t>
            </w:r>
            <w:r>
              <w:rPr>
                <w:rFonts w:ascii="Times New Roman" w:hAnsi="Times New Roman"/>
                <w:b/>
                <w:sz w:val="24"/>
                <w:szCs w:val="24"/>
              </w:rPr>
              <w:t>Солнцевского</w:t>
            </w:r>
            <w:r w:rsidRPr="00FD0169">
              <w:rPr>
                <w:rFonts w:ascii="Times New Roman" w:hAnsi="Times New Roman"/>
                <w:b/>
                <w:sz w:val="24"/>
                <w:szCs w:val="24"/>
              </w:rPr>
              <w:t xml:space="preserve"> района Курской области</w:t>
            </w:r>
          </w:p>
        </w:tc>
      </w:tr>
      <w:tr w:rsidR="002858C6" w:rsidRPr="00FD0169" w:rsidTr="00635A12">
        <w:tc>
          <w:tcPr>
            <w:tcW w:w="427" w:type="pct"/>
          </w:tcPr>
          <w:p w:rsidR="002858C6" w:rsidRPr="00FD0169" w:rsidRDefault="002858C6" w:rsidP="002858C6">
            <w:pPr>
              <w:pStyle w:val="a4"/>
              <w:numPr>
                <w:ilvl w:val="0"/>
                <w:numId w:val="18"/>
              </w:numPr>
              <w:jc w:val="center"/>
              <w:rPr>
                <w:sz w:val="24"/>
                <w:szCs w:val="24"/>
              </w:rPr>
            </w:pPr>
          </w:p>
        </w:tc>
        <w:tc>
          <w:tcPr>
            <w:tcW w:w="1407" w:type="pct"/>
          </w:tcPr>
          <w:p w:rsidR="002858C6" w:rsidRPr="00FD0169" w:rsidRDefault="002858C6" w:rsidP="00635A12">
            <w:pPr>
              <w:spacing w:after="0" w:line="240" w:lineRule="auto"/>
              <w:rPr>
                <w:rFonts w:ascii="Times New Roman" w:hAnsi="Times New Roman"/>
                <w:sz w:val="24"/>
                <w:szCs w:val="24"/>
              </w:rPr>
            </w:pPr>
            <w:proofErr w:type="spellStart"/>
            <w:r>
              <w:rPr>
                <w:rFonts w:ascii="Times New Roman" w:hAnsi="Times New Roman"/>
                <w:sz w:val="24"/>
                <w:szCs w:val="24"/>
              </w:rPr>
              <w:t>Рышкова</w:t>
            </w:r>
            <w:proofErr w:type="spellEnd"/>
            <w:r>
              <w:rPr>
                <w:rFonts w:ascii="Times New Roman" w:hAnsi="Times New Roman"/>
                <w:sz w:val="24"/>
                <w:szCs w:val="24"/>
              </w:rPr>
              <w:t xml:space="preserve"> Елена Николаевна</w:t>
            </w:r>
          </w:p>
        </w:tc>
        <w:tc>
          <w:tcPr>
            <w:tcW w:w="2369" w:type="pct"/>
          </w:tcPr>
          <w:p w:rsidR="002858C6" w:rsidRPr="00FD0169" w:rsidRDefault="002858C6" w:rsidP="00635A1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Начальник управления</w:t>
            </w:r>
          </w:p>
        </w:tc>
        <w:tc>
          <w:tcPr>
            <w:tcW w:w="797" w:type="pct"/>
          </w:tcPr>
          <w:p w:rsidR="002858C6" w:rsidRPr="00FD0169" w:rsidRDefault="002858C6" w:rsidP="00635A12">
            <w:pPr>
              <w:autoSpaceDE w:val="0"/>
              <w:autoSpaceDN w:val="0"/>
              <w:adjustRightInd w:val="0"/>
              <w:spacing w:after="0" w:line="240" w:lineRule="auto"/>
              <w:rPr>
                <w:rFonts w:ascii="Times New Roman" w:hAnsi="Times New Roman"/>
                <w:sz w:val="24"/>
                <w:szCs w:val="24"/>
              </w:rPr>
            </w:pPr>
          </w:p>
        </w:tc>
      </w:tr>
      <w:tr w:rsidR="002858C6" w:rsidRPr="00FD0169" w:rsidTr="00635A12">
        <w:tc>
          <w:tcPr>
            <w:tcW w:w="5000" w:type="pct"/>
            <w:gridSpan w:val="4"/>
          </w:tcPr>
          <w:p w:rsidR="002858C6" w:rsidRPr="00FD0169" w:rsidRDefault="002858C6" w:rsidP="002858C6">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Бюджетный отдел</w:t>
            </w:r>
            <w:r w:rsidRPr="00FD0169">
              <w:rPr>
                <w:rFonts w:ascii="Times New Roman" w:hAnsi="Times New Roman"/>
                <w:b/>
                <w:sz w:val="24"/>
                <w:szCs w:val="24"/>
              </w:rPr>
              <w:t xml:space="preserve"> </w:t>
            </w:r>
            <w:r>
              <w:rPr>
                <w:rFonts w:ascii="Times New Roman" w:hAnsi="Times New Roman"/>
                <w:b/>
                <w:sz w:val="24"/>
                <w:szCs w:val="24"/>
              </w:rPr>
              <w:t xml:space="preserve">(в составе </w:t>
            </w:r>
            <w:r w:rsidRPr="00FD0169">
              <w:rPr>
                <w:rFonts w:ascii="Times New Roman" w:hAnsi="Times New Roman"/>
                <w:b/>
                <w:sz w:val="24"/>
                <w:szCs w:val="24"/>
              </w:rPr>
              <w:t>Управления фи</w:t>
            </w:r>
            <w:r>
              <w:rPr>
                <w:rFonts w:ascii="Times New Roman" w:hAnsi="Times New Roman"/>
                <w:b/>
                <w:sz w:val="24"/>
                <w:szCs w:val="24"/>
              </w:rPr>
              <w:t>нансов)</w:t>
            </w:r>
          </w:p>
        </w:tc>
      </w:tr>
      <w:tr w:rsidR="002858C6" w:rsidRPr="00FD0169" w:rsidTr="00635A12">
        <w:tc>
          <w:tcPr>
            <w:tcW w:w="427" w:type="pct"/>
          </w:tcPr>
          <w:p w:rsidR="002858C6" w:rsidRPr="00FD0169" w:rsidRDefault="002858C6" w:rsidP="002858C6">
            <w:pPr>
              <w:pStyle w:val="a4"/>
              <w:numPr>
                <w:ilvl w:val="0"/>
                <w:numId w:val="18"/>
              </w:numPr>
              <w:jc w:val="center"/>
              <w:rPr>
                <w:sz w:val="24"/>
                <w:szCs w:val="24"/>
              </w:rPr>
            </w:pPr>
          </w:p>
        </w:tc>
        <w:tc>
          <w:tcPr>
            <w:tcW w:w="1407" w:type="pct"/>
          </w:tcPr>
          <w:p w:rsidR="002858C6" w:rsidRPr="00FD0169" w:rsidRDefault="002858C6" w:rsidP="00635A12">
            <w:pPr>
              <w:spacing w:after="0" w:line="240" w:lineRule="auto"/>
              <w:rPr>
                <w:rFonts w:ascii="Times New Roman" w:hAnsi="Times New Roman"/>
                <w:sz w:val="24"/>
                <w:szCs w:val="24"/>
              </w:rPr>
            </w:pPr>
            <w:proofErr w:type="spellStart"/>
            <w:r>
              <w:rPr>
                <w:rFonts w:ascii="Times New Roman" w:hAnsi="Times New Roman"/>
                <w:sz w:val="24"/>
                <w:szCs w:val="24"/>
              </w:rPr>
              <w:t>Сухореброва</w:t>
            </w:r>
            <w:proofErr w:type="spellEnd"/>
            <w:r>
              <w:rPr>
                <w:rFonts w:ascii="Times New Roman" w:hAnsi="Times New Roman"/>
                <w:sz w:val="24"/>
                <w:szCs w:val="24"/>
              </w:rPr>
              <w:t xml:space="preserve"> Надежда Викторовна</w:t>
            </w:r>
          </w:p>
        </w:tc>
        <w:tc>
          <w:tcPr>
            <w:tcW w:w="2369" w:type="pct"/>
          </w:tcPr>
          <w:p w:rsidR="002858C6" w:rsidRPr="00FD0169" w:rsidRDefault="002858C6" w:rsidP="00635A1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Заместитель начальника управления - начальник отдела</w:t>
            </w:r>
          </w:p>
        </w:tc>
        <w:tc>
          <w:tcPr>
            <w:tcW w:w="797" w:type="pct"/>
          </w:tcPr>
          <w:p w:rsidR="002858C6" w:rsidRPr="00FD0169" w:rsidRDefault="002858C6" w:rsidP="00635A12">
            <w:pPr>
              <w:autoSpaceDE w:val="0"/>
              <w:autoSpaceDN w:val="0"/>
              <w:adjustRightInd w:val="0"/>
              <w:spacing w:after="0" w:line="240" w:lineRule="auto"/>
              <w:rPr>
                <w:rFonts w:ascii="Times New Roman" w:hAnsi="Times New Roman"/>
                <w:sz w:val="24"/>
                <w:szCs w:val="24"/>
              </w:rPr>
            </w:pPr>
          </w:p>
        </w:tc>
      </w:tr>
      <w:tr w:rsidR="002858C6" w:rsidRPr="00FD0169" w:rsidTr="00635A12">
        <w:tc>
          <w:tcPr>
            <w:tcW w:w="427" w:type="pct"/>
          </w:tcPr>
          <w:p w:rsidR="002858C6" w:rsidRPr="00FD0169" w:rsidRDefault="002858C6" w:rsidP="002858C6">
            <w:pPr>
              <w:pStyle w:val="a4"/>
              <w:numPr>
                <w:ilvl w:val="0"/>
                <w:numId w:val="18"/>
              </w:numPr>
              <w:jc w:val="center"/>
              <w:rPr>
                <w:sz w:val="24"/>
                <w:szCs w:val="24"/>
              </w:rPr>
            </w:pPr>
          </w:p>
        </w:tc>
        <w:tc>
          <w:tcPr>
            <w:tcW w:w="1407" w:type="pct"/>
          </w:tcPr>
          <w:p w:rsidR="002858C6" w:rsidRPr="00FD0169" w:rsidRDefault="002858C6" w:rsidP="00635A12">
            <w:pPr>
              <w:spacing w:after="0" w:line="240" w:lineRule="auto"/>
              <w:rPr>
                <w:rFonts w:ascii="Times New Roman" w:hAnsi="Times New Roman"/>
                <w:sz w:val="24"/>
                <w:szCs w:val="24"/>
              </w:rPr>
            </w:pPr>
            <w:proofErr w:type="spellStart"/>
            <w:r>
              <w:rPr>
                <w:rFonts w:ascii="Times New Roman" w:hAnsi="Times New Roman"/>
                <w:sz w:val="24"/>
                <w:szCs w:val="24"/>
              </w:rPr>
              <w:t>Гекова</w:t>
            </w:r>
            <w:proofErr w:type="spellEnd"/>
            <w:r>
              <w:rPr>
                <w:rFonts w:ascii="Times New Roman" w:hAnsi="Times New Roman"/>
                <w:sz w:val="24"/>
                <w:szCs w:val="24"/>
              </w:rPr>
              <w:t xml:space="preserve"> Елена Николаевна</w:t>
            </w:r>
          </w:p>
        </w:tc>
        <w:tc>
          <w:tcPr>
            <w:tcW w:w="2369" w:type="pct"/>
          </w:tcPr>
          <w:p w:rsidR="002858C6" w:rsidRPr="002858C6" w:rsidRDefault="002858C6" w:rsidP="00635A12">
            <w:pPr>
              <w:pStyle w:val="7"/>
              <w:tabs>
                <w:tab w:val="left" w:pos="0"/>
              </w:tabs>
              <w:rPr>
                <w:rFonts w:ascii="Times New Roman" w:hAnsi="Times New Roman"/>
                <w:b/>
                <w:bCs/>
                <w:i w:val="0"/>
                <w:color w:val="000000" w:themeColor="text1"/>
                <w:sz w:val="24"/>
                <w:szCs w:val="24"/>
              </w:rPr>
            </w:pPr>
            <w:r w:rsidRPr="002858C6">
              <w:rPr>
                <w:rFonts w:ascii="Times New Roman" w:hAnsi="Times New Roman"/>
                <w:i w:val="0"/>
                <w:color w:val="000000" w:themeColor="text1"/>
                <w:sz w:val="24"/>
                <w:szCs w:val="24"/>
              </w:rPr>
              <w:t>Главный специалист - эксперт</w:t>
            </w:r>
          </w:p>
        </w:tc>
        <w:tc>
          <w:tcPr>
            <w:tcW w:w="797" w:type="pct"/>
          </w:tcPr>
          <w:p w:rsidR="002858C6" w:rsidRPr="00FD0169" w:rsidRDefault="002858C6" w:rsidP="00635A12">
            <w:pPr>
              <w:autoSpaceDE w:val="0"/>
              <w:autoSpaceDN w:val="0"/>
              <w:adjustRightInd w:val="0"/>
              <w:spacing w:after="0" w:line="240" w:lineRule="auto"/>
              <w:rPr>
                <w:rFonts w:ascii="Times New Roman" w:hAnsi="Times New Roman"/>
                <w:sz w:val="24"/>
                <w:szCs w:val="24"/>
              </w:rPr>
            </w:pPr>
          </w:p>
        </w:tc>
      </w:tr>
      <w:tr w:rsidR="002858C6" w:rsidRPr="00FD0169" w:rsidTr="00635A12">
        <w:tc>
          <w:tcPr>
            <w:tcW w:w="427" w:type="pct"/>
          </w:tcPr>
          <w:p w:rsidR="002858C6" w:rsidRPr="00FD0169" w:rsidRDefault="002858C6" w:rsidP="002858C6">
            <w:pPr>
              <w:pStyle w:val="a4"/>
              <w:numPr>
                <w:ilvl w:val="0"/>
                <w:numId w:val="18"/>
              </w:numPr>
              <w:jc w:val="center"/>
              <w:rPr>
                <w:sz w:val="24"/>
                <w:szCs w:val="24"/>
              </w:rPr>
            </w:pPr>
          </w:p>
        </w:tc>
        <w:tc>
          <w:tcPr>
            <w:tcW w:w="1407" w:type="pct"/>
          </w:tcPr>
          <w:p w:rsidR="002858C6" w:rsidRPr="00FD0169" w:rsidRDefault="002858C6" w:rsidP="00635A12">
            <w:pPr>
              <w:spacing w:after="0" w:line="240" w:lineRule="auto"/>
              <w:rPr>
                <w:rFonts w:ascii="Times New Roman" w:hAnsi="Times New Roman"/>
                <w:sz w:val="24"/>
                <w:szCs w:val="24"/>
              </w:rPr>
            </w:pPr>
            <w:r>
              <w:rPr>
                <w:rFonts w:ascii="Times New Roman" w:hAnsi="Times New Roman"/>
                <w:sz w:val="24"/>
                <w:szCs w:val="24"/>
              </w:rPr>
              <w:t>Павленко Екатерина Викторовна</w:t>
            </w:r>
          </w:p>
        </w:tc>
        <w:tc>
          <w:tcPr>
            <w:tcW w:w="2369" w:type="pct"/>
          </w:tcPr>
          <w:p w:rsidR="002858C6" w:rsidRPr="002858C6" w:rsidRDefault="002858C6" w:rsidP="00635A12">
            <w:pPr>
              <w:pStyle w:val="7"/>
              <w:tabs>
                <w:tab w:val="left" w:pos="0"/>
              </w:tabs>
              <w:rPr>
                <w:rFonts w:ascii="Times New Roman" w:hAnsi="Times New Roman"/>
                <w:b/>
                <w:bCs/>
                <w:i w:val="0"/>
                <w:color w:val="000000" w:themeColor="text1"/>
                <w:sz w:val="24"/>
                <w:szCs w:val="24"/>
              </w:rPr>
            </w:pPr>
            <w:r w:rsidRPr="002858C6">
              <w:rPr>
                <w:rFonts w:ascii="Times New Roman" w:hAnsi="Times New Roman"/>
                <w:i w:val="0"/>
                <w:color w:val="000000" w:themeColor="text1"/>
                <w:sz w:val="24"/>
                <w:szCs w:val="24"/>
              </w:rPr>
              <w:t xml:space="preserve">Ведущий специалист – эксперт </w:t>
            </w:r>
          </w:p>
        </w:tc>
        <w:tc>
          <w:tcPr>
            <w:tcW w:w="797" w:type="pct"/>
          </w:tcPr>
          <w:p w:rsidR="002858C6" w:rsidRPr="00FD0169" w:rsidRDefault="002858C6" w:rsidP="00635A12">
            <w:pPr>
              <w:autoSpaceDE w:val="0"/>
              <w:autoSpaceDN w:val="0"/>
              <w:adjustRightInd w:val="0"/>
              <w:spacing w:after="0" w:line="240" w:lineRule="auto"/>
              <w:rPr>
                <w:rFonts w:ascii="Times New Roman" w:hAnsi="Times New Roman"/>
                <w:sz w:val="24"/>
                <w:szCs w:val="24"/>
              </w:rPr>
            </w:pPr>
          </w:p>
        </w:tc>
      </w:tr>
      <w:tr w:rsidR="002858C6" w:rsidRPr="00FD0169" w:rsidTr="00635A12">
        <w:tc>
          <w:tcPr>
            <w:tcW w:w="5000" w:type="pct"/>
            <w:gridSpan w:val="4"/>
          </w:tcPr>
          <w:p w:rsidR="002858C6" w:rsidRPr="00FD0169" w:rsidRDefault="002858C6" w:rsidP="00635A12">
            <w:pPr>
              <w:autoSpaceDE w:val="0"/>
              <w:autoSpaceDN w:val="0"/>
              <w:adjustRightInd w:val="0"/>
              <w:spacing w:after="0" w:line="240" w:lineRule="auto"/>
              <w:jc w:val="center"/>
              <w:rPr>
                <w:rFonts w:ascii="Times New Roman" w:hAnsi="Times New Roman"/>
                <w:b/>
                <w:sz w:val="24"/>
                <w:szCs w:val="24"/>
              </w:rPr>
            </w:pPr>
            <w:r w:rsidRPr="00FD0169">
              <w:rPr>
                <w:rFonts w:ascii="Times New Roman" w:hAnsi="Times New Roman"/>
                <w:b/>
                <w:sz w:val="24"/>
                <w:szCs w:val="24"/>
              </w:rPr>
              <w:t>Отдел</w:t>
            </w:r>
            <w:r>
              <w:rPr>
                <w:rFonts w:ascii="Times New Roman" w:hAnsi="Times New Roman"/>
                <w:b/>
                <w:sz w:val="24"/>
                <w:szCs w:val="24"/>
              </w:rPr>
              <w:t xml:space="preserve"> учета и </w:t>
            </w:r>
            <w:r w:rsidRPr="00FD0169">
              <w:rPr>
                <w:rFonts w:ascii="Times New Roman" w:hAnsi="Times New Roman"/>
                <w:b/>
                <w:sz w:val="24"/>
                <w:szCs w:val="24"/>
              </w:rPr>
              <w:t xml:space="preserve"> отчетности </w:t>
            </w:r>
            <w:r>
              <w:rPr>
                <w:rFonts w:ascii="Times New Roman" w:hAnsi="Times New Roman"/>
                <w:b/>
                <w:sz w:val="24"/>
                <w:szCs w:val="24"/>
              </w:rPr>
              <w:t xml:space="preserve">(в составе </w:t>
            </w:r>
            <w:r w:rsidRPr="00FD0169">
              <w:rPr>
                <w:rFonts w:ascii="Times New Roman" w:hAnsi="Times New Roman"/>
                <w:b/>
                <w:sz w:val="24"/>
                <w:szCs w:val="24"/>
              </w:rPr>
              <w:t>Управления фин</w:t>
            </w:r>
            <w:r>
              <w:rPr>
                <w:rFonts w:ascii="Times New Roman" w:hAnsi="Times New Roman"/>
                <w:b/>
                <w:sz w:val="24"/>
                <w:szCs w:val="24"/>
              </w:rPr>
              <w:t xml:space="preserve">ансов) </w:t>
            </w:r>
          </w:p>
        </w:tc>
      </w:tr>
      <w:tr w:rsidR="002858C6" w:rsidRPr="00FD0169" w:rsidTr="00635A12">
        <w:tc>
          <w:tcPr>
            <w:tcW w:w="427" w:type="pct"/>
          </w:tcPr>
          <w:p w:rsidR="002858C6" w:rsidRPr="00FD0169" w:rsidRDefault="002858C6" w:rsidP="002858C6">
            <w:pPr>
              <w:pStyle w:val="a4"/>
              <w:numPr>
                <w:ilvl w:val="0"/>
                <w:numId w:val="18"/>
              </w:numPr>
              <w:jc w:val="center"/>
              <w:rPr>
                <w:sz w:val="24"/>
                <w:szCs w:val="24"/>
              </w:rPr>
            </w:pPr>
          </w:p>
        </w:tc>
        <w:tc>
          <w:tcPr>
            <w:tcW w:w="1407" w:type="pct"/>
          </w:tcPr>
          <w:p w:rsidR="002858C6" w:rsidRPr="00FD0169" w:rsidRDefault="002858C6" w:rsidP="00635A12">
            <w:pPr>
              <w:spacing w:after="0" w:line="240" w:lineRule="auto"/>
              <w:rPr>
                <w:rFonts w:ascii="Times New Roman" w:hAnsi="Times New Roman"/>
                <w:sz w:val="24"/>
                <w:szCs w:val="24"/>
              </w:rPr>
            </w:pPr>
            <w:proofErr w:type="spellStart"/>
            <w:r>
              <w:rPr>
                <w:rFonts w:ascii="Times New Roman" w:hAnsi="Times New Roman"/>
                <w:sz w:val="24"/>
                <w:szCs w:val="24"/>
              </w:rPr>
              <w:t>Гридасова</w:t>
            </w:r>
            <w:proofErr w:type="spellEnd"/>
            <w:r>
              <w:rPr>
                <w:rFonts w:ascii="Times New Roman" w:hAnsi="Times New Roman"/>
                <w:sz w:val="24"/>
                <w:szCs w:val="24"/>
              </w:rPr>
              <w:t xml:space="preserve"> Елена Владимировна</w:t>
            </w:r>
          </w:p>
        </w:tc>
        <w:tc>
          <w:tcPr>
            <w:tcW w:w="2369" w:type="pct"/>
          </w:tcPr>
          <w:p w:rsidR="002858C6" w:rsidRPr="002858C6" w:rsidRDefault="002858C6" w:rsidP="00635A12">
            <w:pPr>
              <w:pStyle w:val="7"/>
              <w:tabs>
                <w:tab w:val="left" w:pos="0"/>
              </w:tabs>
              <w:rPr>
                <w:rFonts w:ascii="Times New Roman" w:hAnsi="Times New Roman"/>
                <w:b/>
                <w:bCs/>
                <w:i w:val="0"/>
                <w:color w:val="000000" w:themeColor="text1"/>
                <w:sz w:val="24"/>
                <w:szCs w:val="24"/>
              </w:rPr>
            </w:pPr>
            <w:r w:rsidRPr="002858C6">
              <w:rPr>
                <w:rFonts w:ascii="Times New Roman" w:hAnsi="Times New Roman"/>
                <w:i w:val="0"/>
                <w:color w:val="000000" w:themeColor="text1"/>
                <w:sz w:val="24"/>
                <w:szCs w:val="24"/>
              </w:rPr>
              <w:t>Начальник отдела</w:t>
            </w:r>
          </w:p>
        </w:tc>
        <w:tc>
          <w:tcPr>
            <w:tcW w:w="797" w:type="pct"/>
          </w:tcPr>
          <w:p w:rsidR="002858C6" w:rsidRPr="00FD0169" w:rsidRDefault="002858C6" w:rsidP="00635A12">
            <w:pPr>
              <w:autoSpaceDE w:val="0"/>
              <w:autoSpaceDN w:val="0"/>
              <w:adjustRightInd w:val="0"/>
              <w:spacing w:after="0" w:line="240" w:lineRule="auto"/>
              <w:rPr>
                <w:rFonts w:ascii="Times New Roman" w:hAnsi="Times New Roman"/>
                <w:sz w:val="24"/>
                <w:szCs w:val="24"/>
              </w:rPr>
            </w:pPr>
          </w:p>
        </w:tc>
      </w:tr>
      <w:tr w:rsidR="002858C6" w:rsidRPr="00FD0169" w:rsidTr="00635A12">
        <w:tc>
          <w:tcPr>
            <w:tcW w:w="427" w:type="pct"/>
          </w:tcPr>
          <w:p w:rsidR="002858C6" w:rsidRPr="00FD0169" w:rsidRDefault="002858C6" w:rsidP="002858C6">
            <w:pPr>
              <w:pStyle w:val="a4"/>
              <w:numPr>
                <w:ilvl w:val="0"/>
                <w:numId w:val="18"/>
              </w:numPr>
              <w:jc w:val="center"/>
              <w:rPr>
                <w:sz w:val="24"/>
                <w:szCs w:val="24"/>
              </w:rPr>
            </w:pPr>
          </w:p>
        </w:tc>
        <w:tc>
          <w:tcPr>
            <w:tcW w:w="1407" w:type="pct"/>
          </w:tcPr>
          <w:p w:rsidR="002858C6" w:rsidRPr="00FD0169" w:rsidRDefault="002858C6" w:rsidP="00635A12">
            <w:pPr>
              <w:spacing w:after="0" w:line="240" w:lineRule="auto"/>
              <w:rPr>
                <w:rFonts w:ascii="Times New Roman" w:hAnsi="Times New Roman"/>
                <w:sz w:val="24"/>
                <w:szCs w:val="24"/>
              </w:rPr>
            </w:pPr>
            <w:r>
              <w:rPr>
                <w:rFonts w:ascii="Times New Roman" w:hAnsi="Times New Roman"/>
                <w:sz w:val="24"/>
                <w:szCs w:val="24"/>
              </w:rPr>
              <w:t>Шеина Анна Васильевна</w:t>
            </w:r>
          </w:p>
        </w:tc>
        <w:tc>
          <w:tcPr>
            <w:tcW w:w="2369" w:type="pct"/>
          </w:tcPr>
          <w:p w:rsidR="002858C6" w:rsidRPr="002858C6" w:rsidRDefault="002858C6" w:rsidP="00635A12">
            <w:pPr>
              <w:pStyle w:val="7"/>
              <w:tabs>
                <w:tab w:val="left" w:pos="0"/>
              </w:tabs>
              <w:rPr>
                <w:rFonts w:ascii="Times New Roman" w:hAnsi="Times New Roman"/>
                <w:b/>
                <w:bCs/>
                <w:i w:val="0"/>
                <w:color w:val="000000" w:themeColor="text1"/>
                <w:sz w:val="24"/>
                <w:szCs w:val="24"/>
              </w:rPr>
            </w:pPr>
            <w:r w:rsidRPr="002858C6">
              <w:rPr>
                <w:rFonts w:ascii="Times New Roman" w:hAnsi="Times New Roman"/>
                <w:i w:val="0"/>
                <w:color w:val="000000" w:themeColor="text1"/>
                <w:sz w:val="24"/>
                <w:szCs w:val="24"/>
              </w:rPr>
              <w:t>Главный специалист - эксперт</w:t>
            </w:r>
          </w:p>
        </w:tc>
        <w:tc>
          <w:tcPr>
            <w:tcW w:w="797" w:type="pct"/>
          </w:tcPr>
          <w:p w:rsidR="002858C6" w:rsidRPr="00FD0169" w:rsidRDefault="002858C6" w:rsidP="00635A12">
            <w:pPr>
              <w:autoSpaceDE w:val="0"/>
              <w:autoSpaceDN w:val="0"/>
              <w:adjustRightInd w:val="0"/>
              <w:spacing w:after="0" w:line="240" w:lineRule="auto"/>
              <w:rPr>
                <w:rFonts w:ascii="Times New Roman" w:hAnsi="Times New Roman"/>
                <w:sz w:val="24"/>
                <w:szCs w:val="24"/>
              </w:rPr>
            </w:pPr>
          </w:p>
        </w:tc>
      </w:tr>
      <w:tr w:rsidR="002858C6" w:rsidRPr="0012501A" w:rsidTr="00635A12">
        <w:tc>
          <w:tcPr>
            <w:tcW w:w="5000" w:type="pct"/>
            <w:gridSpan w:val="4"/>
          </w:tcPr>
          <w:p w:rsidR="002858C6" w:rsidRPr="0012501A" w:rsidRDefault="002858C6" w:rsidP="00635A1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Специ</w:t>
            </w:r>
            <w:r w:rsidRPr="0012501A">
              <w:rPr>
                <w:rFonts w:ascii="Times New Roman" w:hAnsi="Times New Roman"/>
                <w:b/>
                <w:sz w:val="24"/>
                <w:szCs w:val="24"/>
              </w:rPr>
              <w:t>алист по защите информации</w:t>
            </w:r>
          </w:p>
        </w:tc>
      </w:tr>
      <w:tr w:rsidR="002858C6" w:rsidRPr="00FD0169" w:rsidTr="00635A12">
        <w:tc>
          <w:tcPr>
            <w:tcW w:w="427" w:type="pct"/>
          </w:tcPr>
          <w:p w:rsidR="002858C6" w:rsidRPr="00FD0169" w:rsidRDefault="002858C6" w:rsidP="002858C6">
            <w:pPr>
              <w:pStyle w:val="a4"/>
              <w:numPr>
                <w:ilvl w:val="0"/>
                <w:numId w:val="18"/>
              </w:numPr>
              <w:jc w:val="center"/>
              <w:rPr>
                <w:sz w:val="24"/>
                <w:szCs w:val="24"/>
              </w:rPr>
            </w:pPr>
          </w:p>
        </w:tc>
        <w:tc>
          <w:tcPr>
            <w:tcW w:w="1407" w:type="pct"/>
          </w:tcPr>
          <w:p w:rsidR="002858C6" w:rsidRPr="00FD0169" w:rsidRDefault="002858C6" w:rsidP="00635A12">
            <w:pPr>
              <w:spacing w:after="0" w:line="240" w:lineRule="auto"/>
              <w:rPr>
                <w:rFonts w:ascii="Times New Roman" w:hAnsi="Times New Roman"/>
                <w:sz w:val="24"/>
                <w:szCs w:val="24"/>
              </w:rPr>
            </w:pPr>
            <w:r>
              <w:rPr>
                <w:rFonts w:ascii="Times New Roman" w:hAnsi="Times New Roman"/>
                <w:sz w:val="24"/>
                <w:szCs w:val="24"/>
              </w:rPr>
              <w:t>Дульцев Владимир Сергеевич</w:t>
            </w:r>
          </w:p>
        </w:tc>
        <w:tc>
          <w:tcPr>
            <w:tcW w:w="2369" w:type="pct"/>
          </w:tcPr>
          <w:p w:rsidR="002858C6" w:rsidRPr="00FD0169" w:rsidRDefault="002858C6" w:rsidP="00635A1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Специалист по защите информации</w:t>
            </w:r>
          </w:p>
        </w:tc>
        <w:tc>
          <w:tcPr>
            <w:tcW w:w="797" w:type="pct"/>
          </w:tcPr>
          <w:p w:rsidR="002858C6" w:rsidRPr="00FD0169" w:rsidRDefault="002858C6" w:rsidP="00635A12">
            <w:pPr>
              <w:autoSpaceDE w:val="0"/>
              <w:autoSpaceDN w:val="0"/>
              <w:adjustRightInd w:val="0"/>
              <w:spacing w:after="0" w:line="240" w:lineRule="auto"/>
              <w:rPr>
                <w:rFonts w:ascii="Times New Roman" w:hAnsi="Times New Roman"/>
                <w:sz w:val="24"/>
                <w:szCs w:val="24"/>
              </w:rPr>
            </w:pPr>
          </w:p>
        </w:tc>
      </w:tr>
    </w:tbl>
    <w:p w:rsidR="002858C6" w:rsidRDefault="002858C6" w:rsidP="002858C6"/>
    <w:sectPr w:rsidR="002858C6" w:rsidSect="002858C6">
      <w:headerReference w:type="default" r:id="rId10"/>
      <w:pgSz w:w="11906" w:h="16838"/>
      <w:pgMar w:top="1361"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7F4" w:rsidRDefault="00F047F4" w:rsidP="009350FC">
      <w:pPr>
        <w:spacing w:after="0" w:line="240" w:lineRule="auto"/>
      </w:pPr>
      <w:r>
        <w:separator/>
      </w:r>
    </w:p>
  </w:endnote>
  <w:endnote w:type="continuationSeparator" w:id="0">
    <w:p w:rsidR="00F047F4" w:rsidRDefault="00F047F4" w:rsidP="00935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ansSerif">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7F4" w:rsidRDefault="00F047F4" w:rsidP="009350FC">
      <w:pPr>
        <w:spacing w:after="0" w:line="240" w:lineRule="auto"/>
      </w:pPr>
      <w:r>
        <w:separator/>
      </w:r>
    </w:p>
  </w:footnote>
  <w:footnote w:type="continuationSeparator" w:id="0">
    <w:p w:rsidR="00F047F4" w:rsidRDefault="00F047F4" w:rsidP="009350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0FC" w:rsidRDefault="009350FC">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rPr>
        <w:rFonts w:ascii="Times New Roman" w:hAnsi="Times New Roman" w:cs="Symbol"/>
        <w:b w:val="0"/>
        <w:bCs w:val="0"/>
        <w:color w:val="000000"/>
        <w:sz w:val="24"/>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4"/>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4B70B79"/>
    <w:multiLevelType w:val="singleLevel"/>
    <w:tmpl w:val="88AA5742"/>
    <w:lvl w:ilvl="0">
      <w:start w:val="1"/>
      <w:numFmt w:val="decimal"/>
      <w:lvlText w:val="%1)"/>
      <w:legacy w:legacy="1" w:legacySpace="0" w:legacyIndent="423"/>
      <w:lvlJc w:val="left"/>
      <w:rPr>
        <w:rFonts w:ascii="Times New Roman" w:hAnsi="Times New Roman" w:cs="Times New Roman" w:hint="default"/>
      </w:rPr>
    </w:lvl>
  </w:abstractNum>
  <w:abstractNum w:abstractNumId="4">
    <w:nsid w:val="102E7A96"/>
    <w:multiLevelType w:val="singleLevel"/>
    <w:tmpl w:val="5F1C19C6"/>
    <w:lvl w:ilvl="0">
      <w:start w:val="1"/>
      <w:numFmt w:val="decimal"/>
      <w:lvlText w:val="1.%1."/>
      <w:legacy w:legacy="1" w:legacySpace="0" w:legacyIndent="672"/>
      <w:lvlJc w:val="left"/>
      <w:rPr>
        <w:rFonts w:ascii="Times New Roman" w:hAnsi="Times New Roman" w:cs="Times New Roman" w:hint="default"/>
        <w:b w:val="0"/>
      </w:rPr>
    </w:lvl>
  </w:abstractNum>
  <w:abstractNum w:abstractNumId="5">
    <w:nsid w:val="10A55009"/>
    <w:multiLevelType w:val="singleLevel"/>
    <w:tmpl w:val="2056D116"/>
    <w:lvl w:ilvl="0">
      <w:start w:val="11"/>
      <w:numFmt w:val="decimal"/>
      <w:lvlText w:val="1.%1."/>
      <w:legacy w:legacy="1" w:legacySpace="0" w:legacyIndent="672"/>
      <w:lvlJc w:val="left"/>
      <w:rPr>
        <w:rFonts w:ascii="Times New Roman" w:hAnsi="Times New Roman" w:cs="Times New Roman" w:hint="default"/>
        <w:b w:val="0"/>
      </w:rPr>
    </w:lvl>
  </w:abstractNum>
  <w:abstractNum w:abstractNumId="6">
    <w:nsid w:val="12CA0CB1"/>
    <w:multiLevelType w:val="hybridMultilevel"/>
    <w:tmpl w:val="D3E226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9644210"/>
    <w:multiLevelType w:val="hybridMultilevel"/>
    <w:tmpl w:val="F7F05A4C"/>
    <w:lvl w:ilvl="0" w:tplc="D25E1DC2">
      <w:start w:val="1"/>
      <w:numFmt w:val="decimal"/>
      <w:lvlText w:val="%1."/>
      <w:lvlJc w:val="left"/>
      <w:pPr>
        <w:ind w:left="786" w:hanging="360"/>
      </w:pPr>
      <w:rPr>
        <w:rFonts w:cs="Times New Roman" w:hint="default"/>
        <w:b/>
        <w:sz w:val="28"/>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8">
    <w:nsid w:val="295E4395"/>
    <w:multiLevelType w:val="singleLevel"/>
    <w:tmpl w:val="D26E85FE"/>
    <w:lvl w:ilvl="0">
      <w:start w:val="1"/>
      <w:numFmt w:val="decimal"/>
      <w:lvlText w:val="9.%1."/>
      <w:legacy w:legacy="1" w:legacySpace="0" w:legacyIndent="576"/>
      <w:lvlJc w:val="left"/>
      <w:rPr>
        <w:rFonts w:ascii="Times New Roman" w:hAnsi="Times New Roman" w:cs="Times New Roman" w:hint="default"/>
      </w:rPr>
    </w:lvl>
  </w:abstractNum>
  <w:abstractNum w:abstractNumId="9">
    <w:nsid w:val="29F67DDC"/>
    <w:multiLevelType w:val="singleLevel"/>
    <w:tmpl w:val="7FC081F2"/>
    <w:lvl w:ilvl="0">
      <w:start w:val="4"/>
      <w:numFmt w:val="decimal"/>
      <w:lvlText w:val="%1."/>
      <w:legacy w:legacy="1" w:legacySpace="0" w:legacyIndent="413"/>
      <w:lvlJc w:val="left"/>
      <w:rPr>
        <w:rFonts w:ascii="Times New Roman" w:hAnsi="Times New Roman" w:cs="Times New Roman" w:hint="default"/>
      </w:rPr>
    </w:lvl>
  </w:abstractNum>
  <w:abstractNum w:abstractNumId="10">
    <w:nsid w:val="29F8516B"/>
    <w:multiLevelType w:val="singleLevel"/>
    <w:tmpl w:val="6A082AD6"/>
    <w:lvl w:ilvl="0">
      <w:start w:val="5"/>
      <w:numFmt w:val="decimal"/>
      <w:lvlText w:val="%1)"/>
      <w:legacy w:legacy="1" w:legacySpace="0" w:legacyIndent="364"/>
      <w:lvlJc w:val="left"/>
      <w:rPr>
        <w:rFonts w:ascii="Times New Roman" w:hAnsi="Times New Roman" w:cs="Times New Roman" w:hint="default"/>
      </w:rPr>
    </w:lvl>
  </w:abstractNum>
  <w:abstractNum w:abstractNumId="11">
    <w:nsid w:val="2BE10344"/>
    <w:multiLevelType w:val="singleLevel"/>
    <w:tmpl w:val="E286F33C"/>
    <w:lvl w:ilvl="0">
      <w:start w:val="1"/>
      <w:numFmt w:val="decimal"/>
      <w:lvlText w:val="3.%1."/>
      <w:legacy w:legacy="1" w:legacySpace="0" w:legacyIndent="893"/>
      <w:lvlJc w:val="left"/>
      <w:rPr>
        <w:rFonts w:ascii="Times New Roman" w:hAnsi="Times New Roman" w:cs="Times New Roman" w:hint="default"/>
      </w:rPr>
    </w:lvl>
  </w:abstractNum>
  <w:abstractNum w:abstractNumId="12">
    <w:nsid w:val="2D83261A"/>
    <w:multiLevelType w:val="singleLevel"/>
    <w:tmpl w:val="EF30CDCA"/>
    <w:lvl w:ilvl="0">
      <w:start w:val="1"/>
      <w:numFmt w:val="decimal"/>
      <w:lvlText w:val="8.%1."/>
      <w:legacy w:legacy="1" w:legacySpace="0" w:legacyIndent="836"/>
      <w:lvlJc w:val="left"/>
      <w:rPr>
        <w:rFonts w:ascii="Times New Roman" w:hAnsi="Times New Roman" w:cs="Times New Roman" w:hint="default"/>
      </w:rPr>
    </w:lvl>
  </w:abstractNum>
  <w:abstractNum w:abstractNumId="13">
    <w:nsid w:val="44B92341"/>
    <w:multiLevelType w:val="singleLevel"/>
    <w:tmpl w:val="43A6B5AE"/>
    <w:lvl w:ilvl="0">
      <w:start w:val="1"/>
      <w:numFmt w:val="decimal"/>
      <w:lvlText w:val="%1)"/>
      <w:legacy w:legacy="1" w:legacySpace="0" w:legacyIndent="365"/>
      <w:lvlJc w:val="left"/>
      <w:rPr>
        <w:rFonts w:ascii="Times New Roman" w:hAnsi="Times New Roman" w:cs="Times New Roman" w:hint="default"/>
      </w:rPr>
    </w:lvl>
  </w:abstractNum>
  <w:abstractNum w:abstractNumId="14">
    <w:nsid w:val="6C9020C5"/>
    <w:multiLevelType w:val="singleLevel"/>
    <w:tmpl w:val="984C2832"/>
    <w:lvl w:ilvl="0">
      <w:start w:val="1"/>
      <w:numFmt w:val="decimal"/>
      <w:lvlText w:val="%1."/>
      <w:legacy w:legacy="1" w:legacySpace="0" w:legacyIndent="279"/>
      <w:lvlJc w:val="left"/>
      <w:rPr>
        <w:rFonts w:ascii="Times New Roman" w:hAnsi="Times New Roman" w:cs="Times New Roman" w:hint="default"/>
      </w:rPr>
    </w:lvl>
  </w:abstractNum>
  <w:abstractNum w:abstractNumId="15">
    <w:nsid w:val="71313070"/>
    <w:multiLevelType w:val="singleLevel"/>
    <w:tmpl w:val="D7CEA0C6"/>
    <w:lvl w:ilvl="0">
      <w:start w:val="1"/>
      <w:numFmt w:val="decimal"/>
      <w:lvlText w:val="%1."/>
      <w:legacy w:legacy="1" w:legacySpace="0" w:legacyIndent="412"/>
      <w:lvlJc w:val="left"/>
      <w:rPr>
        <w:rFonts w:ascii="Times New Roman" w:hAnsi="Times New Roman" w:cs="Times New Roman" w:hint="default"/>
      </w:rPr>
    </w:lvl>
  </w:abstractNum>
  <w:abstractNum w:abstractNumId="16">
    <w:nsid w:val="75C26AB5"/>
    <w:multiLevelType w:val="singleLevel"/>
    <w:tmpl w:val="CF1CFB9C"/>
    <w:lvl w:ilvl="0">
      <w:start w:val="1"/>
      <w:numFmt w:val="decimal"/>
      <w:lvlText w:val="1.%1."/>
      <w:legacy w:legacy="1" w:legacySpace="0" w:legacyIndent="825"/>
      <w:lvlJc w:val="left"/>
      <w:rPr>
        <w:rFonts w:ascii="Times New Roman" w:hAnsi="Times New Roman" w:cs="Times New Roman" w:hint="default"/>
      </w:rPr>
    </w:lvl>
  </w:abstractNum>
  <w:abstractNum w:abstractNumId="17">
    <w:nsid w:val="7E240902"/>
    <w:multiLevelType w:val="singleLevel"/>
    <w:tmpl w:val="77EAB512"/>
    <w:lvl w:ilvl="0">
      <w:start w:val="3"/>
      <w:numFmt w:val="decimal"/>
      <w:lvlText w:val="3.%1."/>
      <w:legacy w:legacy="1" w:legacySpace="0" w:legacyIndent="836"/>
      <w:lvlJc w:val="left"/>
      <w:rPr>
        <w:rFonts w:ascii="Times New Roman" w:hAnsi="Times New Roman" w:cs="Times New Roman" w:hint="default"/>
      </w:rPr>
    </w:lvl>
  </w:abstractNum>
  <w:num w:numId="1">
    <w:abstractNumId w:val="14"/>
  </w:num>
  <w:num w:numId="2">
    <w:abstractNumId w:val="4"/>
  </w:num>
  <w:num w:numId="3">
    <w:abstractNumId w:val="5"/>
  </w:num>
  <w:num w:numId="4">
    <w:abstractNumId w:val="12"/>
  </w:num>
  <w:num w:numId="5">
    <w:abstractNumId w:val="8"/>
  </w:num>
  <w:num w:numId="6">
    <w:abstractNumId w:val="16"/>
  </w:num>
  <w:num w:numId="7">
    <w:abstractNumId w:val="11"/>
  </w:num>
  <w:num w:numId="8">
    <w:abstractNumId w:val="17"/>
  </w:num>
  <w:num w:numId="9">
    <w:abstractNumId w:val="17"/>
    <w:lvlOverride w:ilvl="0">
      <w:lvl w:ilvl="0">
        <w:start w:val="3"/>
        <w:numFmt w:val="decimal"/>
        <w:lvlText w:val="3.%1."/>
        <w:legacy w:legacy="1" w:legacySpace="0" w:legacyIndent="835"/>
        <w:lvlJc w:val="left"/>
        <w:rPr>
          <w:rFonts w:ascii="Times New Roman" w:hAnsi="Times New Roman" w:cs="Times New Roman" w:hint="default"/>
        </w:rPr>
      </w:lvl>
    </w:lvlOverride>
  </w:num>
  <w:num w:numId="10">
    <w:abstractNumId w:val="3"/>
  </w:num>
  <w:num w:numId="11">
    <w:abstractNumId w:val="3"/>
    <w:lvlOverride w:ilvl="0">
      <w:lvl w:ilvl="0">
        <w:start w:val="1"/>
        <w:numFmt w:val="decimal"/>
        <w:lvlText w:val="%1)"/>
        <w:legacy w:legacy="1" w:legacySpace="0" w:legacyIndent="422"/>
        <w:lvlJc w:val="left"/>
        <w:rPr>
          <w:rFonts w:ascii="Times New Roman" w:hAnsi="Times New Roman" w:cs="Times New Roman" w:hint="default"/>
        </w:rPr>
      </w:lvl>
    </w:lvlOverride>
  </w:num>
  <w:num w:numId="12">
    <w:abstractNumId w:val="15"/>
  </w:num>
  <w:num w:numId="13">
    <w:abstractNumId w:val="9"/>
  </w:num>
  <w:num w:numId="14">
    <w:abstractNumId w:val="13"/>
  </w:num>
  <w:num w:numId="15">
    <w:abstractNumId w:val="10"/>
  </w:num>
  <w:num w:numId="16">
    <w:abstractNumId w:val="10"/>
    <w:lvlOverride w:ilvl="0">
      <w:lvl w:ilvl="0">
        <w:start w:val="5"/>
        <w:numFmt w:val="decimal"/>
        <w:lvlText w:val="%1)"/>
        <w:legacy w:legacy="1" w:legacySpace="0" w:legacyIndent="365"/>
        <w:lvlJc w:val="left"/>
        <w:rPr>
          <w:rFonts w:ascii="Times New Roman" w:hAnsi="Times New Roman" w:cs="Times New Roman" w:hint="default"/>
        </w:rPr>
      </w:lvl>
    </w:lvlOverride>
  </w:num>
  <w:num w:numId="17">
    <w:abstractNumId w:val="7"/>
  </w:num>
  <w:num w:numId="18">
    <w:abstractNumId w:val="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00034"/>
  </w:hdrShapeDefaults>
  <w:footnotePr>
    <w:footnote w:id="-1"/>
    <w:footnote w:id="0"/>
  </w:footnotePr>
  <w:endnotePr>
    <w:endnote w:id="-1"/>
    <w:endnote w:id="0"/>
  </w:endnotePr>
  <w:compat/>
  <w:rsids>
    <w:rsidRoot w:val="002D7905"/>
    <w:rsid w:val="000005E4"/>
    <w:rsid w:val="00001F75"/>
    <w:rsid w:val="00005B73"/>
    <w:rsid w:val="00005CB5"/>
    <w:rsid w:val="00005F58"/>
    <w:rsid w:val="00006D65"/>
    <w:rsid w:val="00007B6D"/>
    <w:rsid w:val="00007C9F"/>
    <w:rsid w:val="000118CE"/>
    <w:rsid w:val="00014DC4"/>
    <w:rsid w:val="00017E19"/>
    <w:rsid w:val="00020400"/>
    <w:rsid w:val="00022E0B"/>
    <w:rsid w:val="000246F2"/>
    <w:rsid w:val="00044DA6"/>
    <w:rsid w:val="000457A8"/>
    <w:rsid w:val="00050A1F"/>
    <w:rsid w:val="00064A6B"/>
    <w:rsid w:val="00066612"/>
    <w:rsid w:val="0006715D"/>
    <w:rsid w:val="000742EC"/>
    <w:rsid w:val="00074492"/>
    <w:rsid w:val="00074C41"/>
    <w:rsid w:val="00076C72"/>
    <w:rsid w:val="0008085D"/>
    <w:rsid w:val="00080FA6"/>
    <w:rsid w:val="00081A0C"/>
    <w:rsid w:val="00084F37"/>
    <w:rsid w:val="000901C6"/>
    <w:rsid w:val="00093732"/>
    <w:rsid w:val="00095C15"/>
    <w:rsid w:val="00097F5B"/>
    <w:rsid w:val="000A4F89"/>
    <w:rsid w:val="000A709C"/>
    <w:rsid w:val="000A70CE"/>
    <w:rsid w:val="000A7B8E"/>
    <w:rsid w:val="000B060D"/>
    <w:rsid w:val="000B183D"/>
    <w:rsid w:val="000B2A9D"/>
    <w:rsid w:val="000C1A90"/>
    <w:rsid w:val="000C35DF"/>
    <w:rsid w:val="000C51C8"/>
    <w:rsid w:val="000D5B5B"/>
    <w:rsid w:val="000E2049"/>
    <w:rsid w:val="000E3A3C"/>
    <w:rsid w:val="000E6923"/>
    <w:rsid w:val="000F20BA"/>
    <w:rsid w:val="000F78A4"/>
    <w:rsid w:val="0010220C"/>
    <w:rsid w:val="00105449"/>
    <w:rsid w:val="00105C18"/>
    <w:rsid w:val="001111FF"/>
    <w:rsid w:val="00112E81"/>
    <w:rsid w:val="0011362E"/>
    <w:rsid w:val="0011535A"/>
    <w:rsid w:val="00120691"/>
    <w:rsid w:val="001246B7"/>
    <w:rsid w:val="00133178"/>
    <w:rsid w:val="00133BFA"/>
    <w:rsid w:val="00141208"/>
    <w:rsid w:val="00143DFC"/>
    <w:rsid w:val="00145889"/>
    <w:rsid w:val="0015080D"/>
    <w:rsid w:val="001534C8"/>
    <w:rsid w:val="00155C4E"/>
    <w:rsid w:val="00157EF5"/>
    <w:rsid w:val="00161DD3"/>
    <w:rsid w:val="001622D2"/>
    <w:rsid w:val="001648C6"/>
    <w:rsid w:val="0016747A"/>
    <w:rsid w:val="001709D5"/>
    <w:rsid w:val="00172482"/>
    <w:rsid w:val="00176EC5"/>
    <w:rsid w:val="00177929"/>
    <w:rsid w:val="00180471"/>
    <w:rsid w:val="001817D0"/>
    <w:rsid w:val="00184186"/>
    <w:rsid w:val="00190C61"/>
    <w:rsid w:val="00196510"/>
    <w:rsid w:val="001977B4"/>
    <w:rsid w:val="001A0067"/>
    <w:rsid w:val="001A0122"/>
    <w:rsid w:val="001A2F49"/>
    <w:rsid w:val="001A6649"/>
    <w:rsid w:val="001A7FBF"/>
    <w:rsid w:val="001B103D"/>
    <w:rsid w:val="001B32C3"/>
    <w:rsid w:val="001B357B"/>
    <w:rsid w:val="001B36C9"/>
    <w:rsid w:val="001C48DB"/>
    <w:rsid w:val="001C6583"/>
    <w:rsid w:val="001C6992"/>
    <w:rsid w:val="001C74B9"/>
    <w:rsid w:val="001D1AC6"/>
    <w:rsid w:val="001D1DD2"/>
    <w:rsid w:val="001D2ADD"/>
    <w:rsid w:val="001D5BEE"/>
    <w:rsid w:val="001E0088"/>
    <w:rsid w:val="001E2AEF"/>
    <w:rsid w:val="001F39A7"/>
    <w:rsid w:val="001F468F"/>
    <w:rsid w:val="00202BA0"/>
    <w:rsid w:val="00203CBC"/>
    <w:rsid w:val="0021025B"/>
    <w:rsid w:val="00216E55"/>
    <w:rsid w:val="002173A0"/>
    <w:rsid w:val="0022042D"/>
    <w:rsid w:val="00221AA0"/>
    <w:rsid w:val="002238D1"/>
    <w:rsid w:val="00227F4B"/>
    <w:rsid w:val="00230AFB"/>
    <w:rsid w:val="002361B5"/>
    <w:rsid w:val="00240D95"/>
    <w:rsid w:val="002452BD"/>
    <w:rsid w:val="00246579"/>
    <w:rsid w:val="00246C50"/>
    <w:rsid w:val="00247D83"/>
    <w:rsid w:val="00250368"/>
    <w:rsid w:val="002613D1"/>
    <w:rsid w:val="0026561A"/>
    <w:rsid w:val="00272394"/>
    <w:rsid w:val="00273040"/>
    <w:rsid w:val="00273F63"/>
    <w:rsid w:val="00277A36"/>
    <w:rsid w:val="002816D8"/>
    <w:rsid w:val="002858C6"/>
    <w:rsid w:val="00286807"/>
    <w:rsid w:val="002926B2"/>
    <w:rsid w:val="002928FD"/>
    <w:rsid w:val="00294C92"/>
    <w:rsid w:val="00295384"/>
    <w:rsid w:val="00296134"/>
    <w:rsid w:val="00296DC7"/>
    <w:rsid w:val="002A30E4"/>
    <w:rsid w:val="002A4CDC"/>
    <w:rsid w:val="002A53AF"/>
    <w:rsid w:val="002B21E8"/>
    <w:rsid w:val="002B630F"/>
    <w:rsid w:val="002B63A0"/>
    <w:rsid w:val="002B6969"/>
    <w:rsid w:val="002C7A21"/>
    <w:rsid w:val="002D1F3D"/>
    <w:rsid w:val="002D3CAC"/>
    <w:rsid w:val="002D4B0B"/>
    <w:rsid w:val="002D6FBF"/>
    <w:rsid w:val="002D7905"/>
    <w:rsid w:val="002D7A41"/>
    <w:rsid w:val="002E0D54"/>
    <w:rsid w:val="002E1BB7"/>
    <w:rsid w:val="002E2853"/>
    <w:rsid w:val="002E2958"/>
    <w:rsid w:val="002E36D0"/>
    <w:rsid w:val="002E56C4"/>
    <w:rsid w:val="002E6B87"/>
    <w:rsid w:val="002F56C1"/>
    <w:rsid w:val="002F642F"/>
    <w:rsid w:val="002F7CC9"/>
    <w:rsid w:val="003018F4"/>
    <w:rsid w:val="0030210B"/>
    <w:rsid w:val="00302182"/>
    <w:rsid w:val="00302257"/>
    <w:rsid w:val="00306428"/>
    <w:rsid w:val="00310C9A"/>
    <w:rsid w:val="00312384"/>
    <w:rsid w:val="00313A97"/>
    <w:rsid w:val="00314D55"/>
    <w:rsid w:val="003160FB"/>
    <w:rsid w:val="0031677B"/>
    <w:rsid w:val="00325C1E"/>
    <w:rsid w:val="00330890"/>
    <w:rsid w:val="00330A6F"/>
    <w:rsid w:val="00331053"/>
    <w:rsid w:val="00335457"/>
    <w:rsid w:val="0034024A"/>
    <w:rsid w:val="00342564"/>
    <w:rsid w:val="00352D92"/>
    <w:rsid w:val="00355ACE"/>
    <w:rsid w:val="003616D6"/>
    <w:rsid w:val="00363FC5"/>
    <w:rsid w:val="0036600F"/>
    <w:rsid w:val="00370A73"/>
    <w:rsid w:val="00373032"/>
    <w:rsid w:val="00381921"/>
    <w:rsid w:val="003828B7"/>
    <w:rsid w:val="003835A7"/>
    <w:rsid w:val="00385E3D"/>
    <w:rsid w:val="003865DC"/>
    <w:rsid w:val="003900B5"/>
    <w:rsid w:val="00393180"/>
    <w:rsid w:val="003A344F"/>
    <w:rsid w:val="003A3DD1"/>
    <w:rsid w:val="003B2286"/>
    <w:rsid w:val="003C5AD5"/>
    <w:rsid w:val="003D2AB9"/>
    <w:rsid w:val="003E079B"/>
    <w:rsid w:val="003E10CB"/>
    <w:rsid w:val="003E4591"/>
    <w:rsid w:val="003E4E74"/>
    <w:rsid w:val="003F2024"/>
    <w:rsid w:val="003F42ED"/>
    <w:rsid w:val="003F6056"/>
    <w:rsid w:val="00405042"/>
    <w:rsid w:val="00405410"/>
    <w:rsid w:val="004062A6"/>
    <w:rsid w:val="00422D2B"/>
    <w:rsid w:val="00424108"/>
    <w:rsid w:val="0042658F"/>
    <w:rsid w:val="00430EA8"/>
    <w:rsid w:val="00433E6C"/>
    <w:rsid w:val="0043696F"/>
    <w:rsid w:val="004400F0"/>
    <w:rsid w:val="004438B3"/>
    <w:rsid w:val="00450457"/>
    <w:rsid w:val="00450A13"/>
    <w:rsid w:val="004539EA"/>
    <w:rsid w:val="00457EF1"/>
    <w:rsid w:val="00461998"/>
    <w:rsid w:val="00463B58"/>
    <w:rsid w:val="00464765"/>
    <w:rsid w:val="004658CE"/>
    <w:rsid w:val="004710B3"/>
    <w:rsid w:val="004711AF"/>
    <w:rsid w:val="00471730"/>
    <w:rsid w:val="0047765E"/>
    <w:rsid w:val="0048335F"/>
    <w:rsid w:val="00490B64"/>
    <w:rsid w:val="00492B3D"/>
    <w:rsid w:val="00494683"/>
    <w:rsid w:val="00497A54"/>
    <w:rsid w:val="004A6672"/>
    <w:rsid w:val="004B772D"/>
    <w:rsid w:val="004C6EE2"/>
    <w:rsid w:val="004C7539"/>
    <w:rsid w:val="004D3572"/>
    <w:rsid w:val="004D3879"/>
    <w:rsid w:val="004D4356"/>
    <w:rsid w:val="004D56BF"/>
    <w:rsid w:val="004D67D9"/>
    <w:rsid w:val="004E0612"/>
    <w:rsid w:val="004E317D"/>
    <w:rsid w:val="004E39F4"/>
    <w:rsid w:val="004F0C28"/>
    <w:rsid w:val="00504285"/>
    <w:rsid w:val="00505A65"/>
    <w:rsid w:val="005076FC"/>
    <w:rsid w:val="005120B5"/>
    <w:rsid w:val="00514352"/>
    <w:rsid w:val="00514BA9"/>
    <w:rsid w:val="00517D96"/>
    <w:rsid w:val="00520B97"/>
    <w:rsid w:val="005212B8"/>
    <w:rsid w:val="00526471"/>
    <w:rsid w:val="0053674F"/>
    <w:rsid w:val="005455A3"/>
    <w:rsid w:val="005455C4"/>
    <w:rsid w:val="00547DCD"/>
    <w:rsid w:val="00560231"/>
    <w:rsid w:val="00562AF8"/>
    <w:rsid w:val="00570520"/>
    <w:rsid w:val="005732A9"/>
    <w:rsid w:val="0057434D"/>
    <w:rsid w:val="005752AF"/>
    <w:rsid w:val="00575336"/>
    <w:rsid w:val="00576ACE"/>
    <w:rsid w:val="00581113"/>
    <w:rsid w:val="0058147D"/>
    <w:rsid w:val="00584BFB"/>
    <w:rsid w:val="00585C6E"/>
    <w:rsid w:val="005861A9"/>
    <w:rsid w:val="00592512"/>
    <w:rsid w:val="00592F32"/>
    <w:rsid w:val="00593018"/>
    <w:rsid w:val="00595853"/>
    <w:rsid w:val="005968B9"/>
    <w:rsid w:val="00597155"/>
    <w:rsid w:val="005A0815"/>
    <w:rsid w:val="005A10BA"/>
    <w:rsid w:val="005A21F6"/>
    <w:rsid w:val="005A3D60"/>
    <w:rsid w:val="005A7A6A"/>
    <w:rsid w:val="005B2A7B"/>
    <w:rsid w:val="005B5EE6"/>
    <w:rsid w:val="005B613A"/>
    <w:rsid w:val="005C5051"/>
    <w:rsid w:val="005D0E8C"/>
    <w:rsid w:val="005D12B2"/>
    <w:rsid w:val="005D1548"/>
    <w:rsid w:val="005D2713"/>
    <w:rsid w:val="005D6BD4"/>
    <w:rsid w:val="005D7586"/>
    <w:rsid w:val="005E0D5F"/>
    <w:rsid w:val="005E0DEA"/>
    <w:rsid w:val="005E1208"/>
    <w:rsid w:val="005E1F79"/>
    <w:rsid w:val="005E3901"/>
    <w:rsid w:val="005E3A87"/>
    <w:rsid w:val="005E4AD9"/>
    <w:rsid w:val="005E4F12"/>
    <w:rsid w:val="005E566E"/>
    <w:rsid w:val="005E7A18"/>
    <w:rsid w:val="005F713E"/>
    <w:rsid w:val="005F7D6D"/>
    <w:rsid w:val="006001C4"/>
    <w:rsid w:val="00600F36"/>
    <w:rsid w:val="00602303"/>
    <w:rsid w:val="00603E44"/>
    <w:rsid w:val="0060641B"/>
    <w:rsid w:val="00613584"/>
    <w:rsid w:val="00624DF1"/>
    <w:rsid w:val="00631783"/>
    <w:rsid w:val="006338F6"/>
    <w:rsid w:val="00641FA8"/>
    <w:rsid w:val="0064208F"/>
    <w:rsid w:val="00642201"/>
    <w:rsid w:val="006436D0"/>
    <w:rsid w:val="00651C05"/>
    <w:rsid w:val="006634A3"/>
    <w:rsid w:val="00664E75"/>
    <w:rsid w:val="0066708C"/>
    <w:rsid w:val="0067013A"/>
    <w:rsid w:val="006769CC"/>
    <w:rsid w:val="006918D8"/>
    <w:rsid w:val="0069470D"/>
    <w:rsid w:val="006A1F40"/>
    <w:rsid w:val="006A67D7"/>
    <w:rsid w:val="006B0399"/>
    <w:rsid w:val="006B11A6"/>
    <w:rsid w:val="006B1702"/>
    <w:rsid w:val="006B265A"/>
    <w:rsid w:val="006B2B00"/>
    <w:rsid w:val="006B550D"/>
    <w:rsid w:val="006B72CA"/>
    <w:rsid w:val="006C03D1"/>
    <w:rsid w:val="006C0BD7"/>
    <w:rsid w:val="006C4201"/>
    <w:rsid w:val="006C6A7F"/>
    <w:rsid w:val="006D3D42"/>
    <w:rsid w:val="006D556D"/>
    <w:rsid w:val="006D5AAC"/>
    <w:rsid w:val="006D6C79"/>
    <w:rsid w:val="006E357B"/>
    <w:rsid w:val="006E3C14"/>
    <w:rsid w:val="006E3FDD"/>
    <w:rsid w:val="006E4BE3"/>
    <w:rsid w:val="006E56CD"/>
    <w:rsid w:val="006E611B"/>
    <w:rsid w:val="006F5EFC"/>
    <w:rsid w:val="00701D37"/>
    <w:rsid w:val="00705C9F"/>
    <w:rsid w:val="0070619A"/>
    <w:rsid w:val="00706362"/>
    <w:rsid w:val="0070662F"/>
    <w:rsid w:val="00707CE6"/>
    <w:rsid w:val="00707FCD"/>
    <w:rsid w:val="00710D99"/>
    <w:rsid w:val="007155A3"/>
    <w:rsid w:val="007157F2"/>
    <w:rsid w:val="00722531"/>
    <w:rsid w:val="0072395F"/>
    <w:rsid w:val="00724D19"/>
    <w:rsid w:val="007318F6"/>
    <w:rsid w:val="00731C99"/>
    <w:rsid w:val="00737EC5"/>
    <w:rsid w:val="00742775"/>
    <w:rsid w:val="00747759"/>
    <w:rsid w:val="0075269B"/>
    <w:rsid w:val="00752F4C"/>
    <w:rsid w:val="00753310"/>
    <w:rsid w:val="007549A8"/>
    <w:rsid w:val="00756AAE"/>
    <w:rsid w:val="007617A2"/>
    <w:rsid w:val="00761D2C"/>
    <w:rsid w:val="00764D64"/>
    <w:rsid w:val="00765143"/>
    <w:rsid w:val="00765938"/>
    <w:rsid w:val="007676C1"/>
    <w:rsid w:val="00770CE8"/>
    <w:rsid w:val="00771359"/>
    <w:rsid w:val="00772DC4"/>
    <w:rsid w:val="00774D52"/>
    <w:rsid w:val="00776A5B"/>
    <w:rsid w:val="00776D2B"/>
    <w:rsid w:val="0077777D"/>
    <w:rsid w:val="0078385D"/>
    <w:rsid w:val="007838C6"/>
    <w:rsid w:val="007872E4"/>
    <w:rsid w:val="00792DFE"/>
    <w:rsid w:val="00792E6C"/>
    <w:rsid w:val="00794942"/>
    <w:rsid w:val="00795C9C"/>
    <w:rsid w:val="007A1617"/>
    <w:rsid w:val="007A1AB8"/>
    <w:rsid w:val="007B217D"/>
    <w:rsid w:val="007B46CF"/>
    <w:rsid w:val="007B5BCA"/>
    <w:rsid w:val="007C3101"/>
    <w:rsid w:val="007C3FB1"/>
    <w:rsid w:val="007C7E0F"/>
    <w:rsid w:val="007D0A6E"/>
    <w:rsid w:val="007D1512"/>
    <w:rsid w:val="007D55F6"/>
    <w:rsid w:val="007E0381"/>
    <w:rsid w:val="007E18A0"/>
    <w:rsid w:val="007E5379"/>
    <w:rsid w:val="007E5D22"/>
    <w:rsid w:val="007E7632"/>
    <w:rsid w:val="007F0926"/>
    <w:rsid w:val="008016AE"/>
    <w:rsid w:val="00804426"/>
    <w:rsid w:val="008051FD"/>
    <w:rsid w:val="00812657"/>
    <w:rsid w:val="00815D48"/>
    <w:rsid w:val="008176C3"/>
    <w:rsid w:val="00820DAF"/>
    <w:rsid w:val="008211E7"/>
    <w:rsid w:val="00822978"/>
    <w:rsid w:val="00825170"/>
    <w:rsid w:val="00830295"/>
    <w:rsid w:val="00833580"/>
    <w:rsid w:val="00842EF5"/>
    <w:rsid w:val="0084482D"/>
    <w:rsid w:val="00845532"/>
    <w:rsid w:val="008456EA"/>
    <w:rsid w:val="0085339A"/>
    <w:rsid w:val="00854383"/>
    <w:rsid w:val="00861353"/>
    <w:rsid w:val="00864472"/>
    <w:rsid w:val="00864503"/>
    <w:rsid w:val="00866422"/>
    <w:rsid w:val="00866923"/>
    <w:rsid w:val="00870298"/>
    <w:rsid w:val="00872013"/>
    <w:rsid w:val="00873BCC"/>
    <w:rsid w:val="00873C41"/>
    <w:rsid w:val="008767F1"/>
    <w:rsid w:val="008833C9"/>
    <w:rsid w:val="00893DF0"/>
    <w:rsid w:val="008A0579"/>
    <w:rsid w:val="008A0AFB"/>
    <w:rsid w:val="008A4D05"/>
    <w:rsid w:val="008A5A74"/>
    <w:rsid w:val="008A76A5"/>
    <w:rsid w:val="008B4E5F"/>
    <w:rsid w:val="008B5030"/>
    <w:rsid w:val="008B7C08"/>
    <w:rsid w:val="008C76F4"/>
    <w:rsid w:val="008D0BB7"/>
    <w:rsid w:val="008D20B5"/>
    <w:rsid w:val="008D37D9"/>
    <w:rsid w:val="008E3C98"/>
    <w:rsid w:val="008E7E3E"/>
    <w:rsid w:val="008F0B91"/>
    <w:rsid w:val="008F392B"/>
    <w:rsid w:val="0090002E"/>
    <w:rsid w:val="00900AD2"/>
    <w:rsid w:val="00906460"/>
    <w:rsid w:val="00911FBB"/>
    <w:rsid w:val="00912703"/>
    <w:rsid w:val="009165AB"/>
    <w:rsid w:val="0092061C"/>
    <w:rsid w:val="009210F2"/>
    <w:rsid w:val="00921A05"/>
    <w:rsid w:val="00921CCD"/>
    <w:rsid w:val="00922258"/>
    <w:rsid w:val="00930FC3"/>
    <w:rsid w:val="009313A9"/>
    <w:rsid w:val="00934CD3"/>
    <w:rsid w:val="009350FC"/>
    <w:rsid w:val="009403DE"/>
    <w:rsid w:val="00942A57"/>
    <w:rsid w:val="0094316B"/>
    <w:rsid w:val="009502FD"/>
    <w:rsid w:val="00952EA8"/>
    <w:rsid w:val="009540A9"/>
    <w:rsid w:val="0095651B"/>
    <w:rsid w:val="00960FEC"/>
    <w:rsid w:val="0096148B"/>
    <w:rsid w:val="00962592"/>
    <w:rsid w:val="009634AC"/>
    <w:rsid w:val="0096392E"/>
    <w:rsid w:val="00964802"/>
    <w:rsid w:val="0097240C"/>
    <w:rsid w:val="00972D80"/>
    <w:rsid w:val="00972DF9"/>
    <w:rsid w:val="009830A8"/>
    <w:rsid w:val="00983FE9"/>
    <w:rsid w:val="009845A6"/>
    <w:rsid w:val="00990F8F"/>
    <w:rsid w:val="00992119"/>
    <w:rsid w:val="00995AAE"/>
    <w:rsid w:val="00997E16"/>
    <w:rsid w:val="009A5A1B"/>
    <w:rsid w:val="009A67BC"/>
    <w:rsid w:val="009B185A"/>
    <w:rsid w:val="009B6D9C"/>
    <w:rsid w:val="009B74DE"/>
    <w:rsid w:val="009C13CB"/>
    <w:rsid w:val="009D58A8"/>
    <w:rsid w:val="009D688F"/>
    <w:rsid w:val="009E198F"/>
    <w:rsid w:val="009E2B3D"/>
    <w:rsid w:val="009E428B"/>
    <w:rsid w:val="009E4FB8"/>
    <w:rsid w:val="009F1D7A"/>
    <w:rsid w:val="009F23DC"/>
    <w:rsid w:val="009F512D"/>
    <w:rsid w:val="009F538F"/>
    <w:rsid w:val="009F69D1"/>
    <w:rsid w:val="00A0042B"/>
    <w:rsid w:val="00A0077D"/>
    <w:rsid w:val="00A035BD"/>
    <w:rsid w:val="00A04C13"/>
    <w:rsid w:val="00A16E72"/>
    <w:rsid w:val="00A20925"/>
    <w:rsid w:val="00A22D76"/>
    <w:rsid w:val="00A233B9"/>
    <w:rsid w:val="00A2709E"/>
    <w:rsid w:val="00A30C3F"/>
    <w:rsid w:val="00A34DB5"/>
    <w:rsid w:val="00A356D1"/>
    <w:rsid w:val="00A35EC1"/>
    <w:rsid w:val="00A46DA6"/>
    <w:rsid w:val="00A5163C"/>
    <w:rsid w:val="00A52A52"/>
    <w:rsid w:val="00A5510B"/>
    <w:rsid w:val="00A55617"/>
    <w:rsid w:val="00A634D3"/>
    <w:rsid w:val="00A6425B"/>
    <w:rsid w:val="00A71B05"/>
    <w:rsid w:val="00A728C3"/>
    <w:rsid w:val="00A748F8"/>
    <w:rsid w:val="00A81266"/>
    <w:rsid w:val="00A84629"/>
    <w:rsid w:val="00A9199F"/>
    <w:rsid w:val="00A92653"/>
    <w:rsid w:val="00A97412"/>
    <w:rsid w:val="00AA17E5"/>
    <w:rsid w:val="00AA217A"/>
    <w:rsid w:val="00AA4F20"/>
    <w:rsid w:val="00AA70ED"/>
    <w:rsid w:val="00AB3D55"/>
    <w:rsid w:val="00AB75E3"/>
    <w:rsid w:val="00AB7A9A"/>
    <w:rsid w:val="00AC1196"/>
    <w:rsid w:val="00AD2698"/>
    <w:rsid w:val="00AD3C31"/>
    <w:rsid w:val="00AD4B43"/>
    <w:rsid w:val="00AD4E38"/>
    <w:rsid w:val="00AD71ED"/>
    <w:rsid w:val="00AE18E1"/>
    <w:rsid w:val="00AE2770"/>
    <w:rsid w:val="00AE486F"/>
    <w:rsid w:val="00AF1CC6"/>
    <w:rsid w:val="00AF37C9"/>
    <w:rsid w:val="00AF3C37"/>
    <w:rsid w:val="00AF4178"/>
    <w:rsid w:val="00B0188A"/>
    <w:rsid w:val="00B019F8"/>
    <w:rsid w:val="00B03665"/>
    <w:rsid w:val="00B03D39"/>
    <w:rsid w:val="00B04265"/>
    <w:rsid w:val="00B106D7"/>
    <w:rsid w:val="00B13759"/>
    <w:rsid w:val="00B175D2"/>
    <w:rsid w:val="00B17937"/>
    <w:rsid w:val="00B206CE"/>
    <w:rsid w:val="00B22C5F"/>
    <w:rsid w:val="00B31691"/>
    <w:rsid w:val="00B35383"/>
    <w:rsid w:val="00B3784D"/>
    <w:rsid w:val="00B4461B"/>
    <w:rsid w:val="00B50EF8"/>
    <w:rsid w:val="00B51EB0"/>
    <w:rsid w:val="00B55554"/>
    <w:rsid w:val="00B57FE1"/>
    <w:rsid w:val="00B60052"/>
    <w:rsid w:val="00B60350"/>
    <w:rsid w:val="00B65053"/>
    <w:rsid w:val="00B73507"/>
    <w:rsid w:val="00B73EA4"/>
    <w:rsid w:val="00B810C6"/>
    <w:rsid w:val="00B82E00"/>
    <w:rsid w:val="00B837C6"/>
    <w:rsid w:val="00B83B3A"/>
    <w:rsid w:val="00B84327"/>
    <w:rsid w:val="00B8476C"/>
    <w:rsid w:val="00B93114"/>
    <w:rsid w:val="00B968BC"/>
    <w:rsid w:val="00BA0CF9"/>
    <w:rsid w:val="00BA1E94"/>
    <w:rsid w:val="00BA70C1"/>
    <w:rsid w:val="00BA72D0"/>
    <w:rsid w:val="00BB001D"/>
    <w:rsid w:val="00BB466E"/>
    <w:rsid w:val="00BD2926"/>
    <w:rsid w:val="00BD3F60"/>
    <w:rsid w:val="00BD6547"/>
    <w:rsid w:val="00BD67B0"/>
    <w:rsid w:val="00BD75E8"/>
    <w:rsid w:val="00BE3B50"/>
    <w:rsid w:val="00BE4E42"/>
    <w:rsid w:val="00BE5255"/>
    <w:rsid w:val="00C073FE"/>
    <w:rsid w:val="00C140BD"/>
    <w:rsid w:val="00C154DD"/>
    <w:rsid w:val="00C156F9"/>
    <w:rsid w:val="00C16474"/>
    <w:rsid w:val="00C169D4"/>
    <w:rsid w:val="00C20459"/>
    <w:rsid w:val="00C24EF0"/>
    <w:rsid w:val="00C2614E"/>
    <w:rsid w:val="00C27A5B"/>
    <w:rsid w:val="00C30205"/>
    <w:rsid w:val="00C41834"/>
    <w:rsid w:val="00C4199F"/>
    <w:rsid w:val="00C41E7D"/>
    <w:rsid w:val="00C44333"/>
    <w:rsid w:val="00C53587"/>
    <w:rsid w:val="00C53B30"/>
    <w:rsid w:val="00C571FF"/>
    <w:rsid w:val="00C655B9"/>
    <w:rsid w:val="00C719B3"/>
    <w:rsid w:val="00C746C7"/>
    <w:rsid w:val="00C80BBB"/>
    <w:rsid w:val="00C8181A"/>
    <w:rsid w:val="00C830B3"/>
    <w:rsid w:val="00C83293"/>
    <w:rsid w:val="00C91552"/>
    <w:rsid w:val="00CA440C"/>
    <w:rsid w:val="00CA5F3B"/>
    <w:rsid w:val="00CA710A"/>
    <w:rsid w:val="00CB2339"/>
    <w:rsid w:val="00CB241C"/>
    <w:rsid w:val="00CC1267"/>
    <w:rsid w:val="00CC1B55"/>
    <w:rsid w:val="00CC2533"/>
    <w:rsid w:val="00CC5225"/>
    <w:rsid w:val="00CD6666"/>
    <w:rsid w:val="00CD6A5E"/>
    <w:rsid w:val="00CE4EA8"/>
    <w:rsid w:val="00CE6E51"/>
    <w:rsid w:val="00CE771F"/>
    <w:rsid w:val="00CF424E"/>
    <w:rsid w:val="00CF50B4"/>
    <w:rsid w:val="00D06F8C"/>
    <w:rsid w:val="00D06FDB"/>
    <w:rsid w:val="00D13F3F"/>
    <w:rsid w:val="00D31FBE"/>
    <w:rsid w:val="00D32D42"/>
    <w:rsid w:val="00D4004C"/>
    <w:rsid w:val="00D508FF"/>
    <w:rsid w:val="00D5213B"/>
    <w:rsid w:val="00D5448D"/>
    <w:rsid w:val="00D5542A"/>
    <w:rsid w:val="00D67871"/>
    <w:rsid w:val="00D7070A"/>
    <w:rsid w:val="00D7154E"/>
    <w:rsid w:val="00D71E65"/>
    <w:rsid w:val="00D734BC"/>
    <w:rsid w:val="00D808FD"/>
    <w:rsid w:val="00D81D54"/>
    <w:rsid w:val="00D837ED"/>
    <w:rsid w:val="00D96BCC"/>
    <w:rsid w:val="00DA17B9"/>
    <w:rsid w:val="00DA28F5"/>
    <w:rsid w:val="00DA6D18"/>
    <w:rsid w:val="00DB453B"/>
    <w:rsid w:val="00DB482C"/>
    <w:rsid w:val="00DB55C4"/>
    <w:rsid w:val="00DB6B51"/>
    <w:rsid w:val="00DC4E53"/>
    <w:rsid w:val="00DC7210"/>
    <w:rsid w:val="00DC7E2C"/>
    <w:rsid w:val="00DD2816"/>
    <w:rsid w:val="00DD2C99"/>
    <w:rsid w:val="00DD5846"/>
    <w:rsid w:val="00DD7906"/>
    <w:rsid w:val="00DE42A2"/>
    <w:rsid w:val="00DE58BE"/>
    <w:rsid w:val="00DF0535"/>
    <w:rsid w:val="00DF0C58"/>
    <w:rsid w:val="00DF0D47"/>
    <w:rsid w:val="00DF6829"/>
    <w:rsid w:val="00DF7E1C"/>
    <w:rsid w:val="00E00619"/>
    <w:rsid w:val="00E0480C"/>
    <w:rsid w:val="00E11AF2"/>
    <w:rsid w:val="00E1699E"/>
    <w:rsid w:val="00E22EF2"/>
    <w:rsid w:val="00E233A0"/>
    <w:rsid w:val="00E24734"/>
    <w:rsid w:val="00E24775"/>
    <w:rsid w:val="00E26B14"/>
    <w:rsid w:val="00E343F0"/>
    <w:rsid w:val="00E44D1E"/>
    <w:rsid w:val="00E47A66"/>
    <w:rsid w:val="00E534F7"/>
    <w:rsid w:val="00E54881"/>
    <w:rsid w:val="00E55DE3"/>
    <w:rsid w:val="00E61A0C"/>
    <w:rsid w:val="00E61FEF"/>
    <w:rsid w:val="00E64ED6"/>
    <w:rsid w:val="00E67DB4"/>
    <w:rsid w:val="00E734AD"/>
    <w:rsid w:val="00E7500E"/>
    <w:rsid w:val="00E758A4"/>
    <w:rsid w:val="00E75D87"/>
    <w:rsid w:val="00E76AA6"/>
    <w:rsid w:val="00E77CCC"/>
    <w:rsid w:val="00E81ABB"/>
    <w:rsid w:val="00E85FE9"/>
    <w:rsid w:val="00E94F1B"/>
    <w:rsid w:val="00E951D9"/>
    <w:rsid w:val="00E97224"/>
    <w:rsid w:val="00EA1096"/>
    <w:rsid w:val="00EA2A9F"/>
    <w:rsid w:val="00EC064C"/>
    <w:rsid w:val="00EC1D82"/>
    <w:rsid w:val="00EC4323"/>
    <w:rsid w:val="00EC50EF"/>
    <w:rsid w:val="00EC5211"/>
    <w:rsid w:val="00EC6379"/>
    <w:rsid w:val="00EC6C92"/>
    <w:rsid w:val="00ED331E"/>
    <w:rsid w:val="00ED524C"/>
    <w:rsid w:val="00ED7186"/>
    <w:rsid w:val="00ED73E7"/>
    <w:rsid w:val="00EE00A1"/>
    <w:rsid w:val="00EE1B2D"/>
    <w:rsid w:val="00EF7663"/>
    <w:rsid w:val="00F047F4"/>
    <w:rsid w:val="00F0754E"/>
    <w:rsid w:val="00F07E3F"/>
    <w:rsid w:val="00F10926"/>
    <w:rsid w:val="00F11342"/>
    <w:rsid w:val="00F120AE"/>
    <w:rsid w:val="00F140F1"/>
    <w:rsid w:val="00F2066F"/>
    <w:rsid w:val="00F2098D"/>
    <w:rsid w:val="00F32A8D"/>
    <w:rsid w:val="00F401F3"/>
    <w:rsid w:val="00F548C6"/>
    <w:rsid w:val="00F54F5D"/>
    <w:rsid w:val="00F61663"/>
    <w:rsid w:val="00F62BBB"/>
    <w:rsid w:val="00F73263"/>
    <w:rsid w:val="00F75187"/>
    <w:rsid w:val="00F75FDB"/>
    <w:rsid w:val="00F774ED"/>
    <w:rsid w:val="00F80D5B"/>
    <w:rsid w:val="00F8458D"/>
    <w:rsid w:val="00F86CAC"/>
    <w:rsid w:val="00F91C26"/>
    <w:rsid w:val="00F92FB5"/>
    <w:rsid w:val="00F950B1"/>
    <w:rsid w:val="00F96E59"/>
    <w:rsid w:val="00F97C3A"/>
    <w:rsid w:val="00FA3E4A"/>
    <w:rsid w:val="00FB254B"/>
    <w:rsid w:val="00FB26A4"/>
    <w:rsid w:val="00FB284E"/>
    <w:rsid w:val="00FB2E3E"/>
    <w:rsid w:val="00FC3C3F"/>
    <w:rsid w:val="00FC72FF"/>
    <w:rsid w:val="00FD01C4"/>
    <w:rsid w:val="00FD3C89"/>
    <w:rsid w:val="00FD6F6D"/>
    <w:rsid w:val="00FE1086"/>
    <w:rsid w:val="00FE3058"/>
    <w:rsid w:val="00FF3665"/>
    <w:rsid w:val="00FF69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0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122"/>
    <w:pPr>
      <w:spacing w:after="200" w:line="276" w:lineRule="auto"/>
    </w:pPr>
    <w:rPr>
      <w:sz w:val="22"/>
      <w:szCs w:val="22"/>
      <w:lang w:eastAsia="en-US"/>
    </w:rPr>
  </w:style>
  <w:style w:type="paragraph" w:styleId="1">
    <w:name w:val="heading 1"/>
    <w:basedOn w:val="a"/>
    <w:next w:val="a"/>
    <w:link w:val="10"/>
    <w:uiPriority w:val="9"/>
    <w:qFormat/>
    <w:rsid w:val="008A76A5"/>
    <w:pPr>
      <w:keepNext/>
      <w:suppressAutoHyphens/>
      <w:spacing w:after="0" w:line="240" w:lineRule="auto"/>
      <w:ind w:left="1065" w:hanging="360"/>
      <w:jc w:val="center"/>
      <w:outlineLvl w:val="0"/>
    </w:pPr>
    <w:rPr>
      <w:rFonts w:ascii="Times New Roman" w:eastAsia="Times New Roman" w:hAnsi="Times New Roman"/>
      <w:sz w:val="28"/>
      <w:szCs w:val="20"/>
    </w:rPr>
  </w:style>
  <w:style w:type="paragraph" w:styleId="2">
    <w:name w:val="heading 2"/>
    <w:basedOn w:val="a"/>
    <w:next w:val="a"/>
    <w:link w:val="20"/>
    <w:uiPriority w:val="9"/>
    <w:semiHidden/>
    <w:unhideWhenUsed/>
    <w:qFormat/>
    <w:rsid w:val="005B2A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016AE"/>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CC253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D7905"/>
    <w:rPr>
      <w:sz w:val="22"/>
      <w:szCs w:val="22"/>
      <w:lang w:eastAsia="en-US"/>
    </w:rPr>
  </w:style>
  <w:style w:type="paragraph" w:styleId="a4">
    <w:name w:val="List Paragraph"/>
    <w:basedOn w:val="a"/>
    <w:uiPriority w:val="34"/>
    <w:qFormat/>
    <w:rsid w:val="005A10BA"/>
    <w:pPr>
      <w:spacing w:after="0" w:line="240" w:lineRule="auto"/>
      <w:ind w:left="720" w:firstLine="851"/>
      <w:contextualSpacing/>
      <w:jc w:val="both"/>
    </w:pPr>
    <w:rPr>
      <w:rFonts w:ascii="Times New Roman" w:hAnsi="Times New Roman"/>
      <w:sz w:val="28"/>
    </w:rPr>
  </w:style>
  <w:style w:type="paragraph" w:styleId="a5">
    <w:name w:val="Balloon Text"/>
    <w:basedOn w:val="a"/>
    <w:link w:val="a6"/>
    <w:uiPriority w:val="99"/>
    <w:semiHidden/>
    <w:unhideWhenUsed/>
    <w:rsid w:val="00CD6A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6A5E"/>
    <w:rPr>
      <w:rFonts w:ascii="Tahoma" w:hAnsi="Tahoma" w:cs="Tahoma"/>
      <w:sz w:val="16"/>
      <w:szCs w:val="16"/>
      <w:lang w:eastAsia="en-US"/>
    </w:rPr>
  </w:style>
  <w:style w:type="paragraph" w:styleId="a7">
    <w:name w:val="Body Text"/>
    <w:basedOn w:val="a"/>
    <w:link w:val="a8"/>
    <w:rsid w:val="008F0B91"/>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a8">
    <w:name w:val="Основной текст Знак"/>
    <w:basedOn w:val="a0"/>
    <w:link w:val="a7"/>
    <w:rsid w:val="008F0B91"/>
    <w:rPr>
      <w:rFonts w:ascii="Times New Roman" w:eastAsia="Lucida Sans Unicode" w:hAnsi="Times New Roman" w:cs="Mangal"/>
      <w:kern w:val="1"/>
      <w:sz w:val="24"/>
      <w:szCs w:val="24"/>
      <w:lang w:eastAsia="hi-IN" w:bidi="hi-IN"/>
    </w:rPr>
  </w:style>
  <w:style w:type="paragraph" w:customStyle="1" w:styleId="a9">
    <w:name w:val="Содержимое таблицы"/>
    <w:basedOn w:val="a"/>
    <w:rsid w:val="008F0B91"/>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ConsPlusCell">
    <w:name w:val="ConsPlusCell"/>
    <w:rsid w:val="008F0B91"/>
    <w:pPr>
      <w:widowControl w:val="0"/>
      <w:suppressAutoHyphens/>
      <w:autoSpaceDE w:val="0"/>
    </w:pPr>
    <w:rPr>
      <w:rFonts w:ascii="Arial" w:eastAsia="Arial" w:hAnsi="Arial" w:cs="Arial"/>
      <w:lang w:eastAsia="ar-SA"/>
    </w:rPr>
  </w:style>
  <w:style w:type="character" w:customStyle="1" w:styleId="apple-converted-space">
    <w:name w:val="apple-converted-space"/>
    <w:basedOn w:val="a0"/>
    <w:rsid w:val="00385E3D"/>
  </w:style>
  <w:style w:type="paragraph" w:styleId="aa">
    <w:name w:val="Body Text Indent"/>
    <w:basedOn w:val="a"/>
    <w:link w:val="ab"/>
    <w:uiPriority w:val="99"/>
    <w:unhideWhenUsed/>
    <w:rsid w:val="00C156F9"/>
    <w:pPr>
      <w:spacing w:after="120"/>
      <w:ind w:left="283"/>
    </w:pPr>
  </w:style>
  <w:style w:type="character" w:customStyle="1" w:styleId="ab">
    <w:name w:val="Основной текст с отступом Знак"/>
    <w:basedOn w:val="a0"/>
    <w:link w:val="aa"/>
    <w:uiPriority w:val="99"/>
    <w:rsid w:val="00C156F9"/>
    <w:rPr>
      <w:sz w:val="22"/>
      <w:szCs w:val="22"/>
      <w:lang w:eastAsia="en-US"/>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C156F9"/>
    <w:pPr>
      <w:spacing w:before="280" w:after="119" w:line="240" w:lineRule="auto"/>
    </w:pPr>
    <w:rPr>
      <w:rFonts w:ascii="Times New Roman" w:eastAsia="Times New Roman" w:hAnsi="Times New Roman"/>
      <w:sz w:val="24"/>
      <w:szCs w:val="24"/>
      <w:lang w:eastAsia="ar-SA"/>
    </w:rPr>
  </w:style>
  <w:style w:type="paragraph" w:customStyle="1" w:styleId="1250">
    <w:name w:val="Стиль Обычный (веб) + Первая строка:  125 см После:  0 пт"/>
    <w:basedOn w:val="a7"/>
    <w:next w:val="a7"/>
    <w:rsid w:val="00C156F9"/>
    <w:pPr>
      <w:widowControl/>
      <w:spacing w:after="0"/>
      <w:ind w:firstLine="708"/>
    </w:pPr>
    <w:rPr>
      <w:rFonts w:eastAsia="Times New Roman" w:cs="Times New Roman"/>
      <w:kern w:val="0"/>
      <w:szCs w:val="20"/>
      <w:lang w:eastAsia="ar-SA" w:bidi="ar-SA"/>
    </w:rPr>
  </w:style>
  <w:style w:type="table" w:styleId="ad">
    <w:name w:val="Table Grid"/>
    <w:basedOn w:val="a1"/>
    <w:uiPriority w:val="59"/>
    <w:rsid w:val="00C156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8A76A5"/>
    <w:rPr>
      <w:rFonts w:ascii="Times New Roman" w:eastAsia="Times New Roman" w:hAnsi="Times New Roman"/>
      <w:sz w:val="28"/>
      <w:lang w:eastAsia="en-US"/>
    </w:rPr>
  </w:style>
  <w:style w:type="paragraph" w:styleId="ae">
    <w:name w:val="Title"/>
    <w:basedOn w:val="a"/>
    <w:next w:val="a"/>
    <w:link w:val="af"/>
    <w:uiPriority w:val="10"/>
    <w:qFormat/>
    <w:rsid w:val="008A76A5"/>
    <w:pPr>
      <w:suppressAutoHyphens/>
      <w:spacing w:after="0" w:line="240" w:lineRule="auto"/>
      <w:jc w:val="center"/>
    </w:pPr>
    <w:rPr>
      <w:rFonts w:ascii="Times New Roman" w:eastAsia="Times New Roman" w:hAnsi="Times New Roman"/>
      <w:sz w:val="28"/>
      <w:szCs w:val="20"/>
    </w:rPr>
  </w:style>
  <w:style w:type="character" w:customStyle="1" w:styleId="af">
    <w:name w:val="Название Знак"/>
    <w:basedOn w:val="a0"/>
    <w:link w:val="ae"/>
    <w:uiPriority w:val="10"/>
    <w:rsid w:val="008A76A5"/>
    <w:rPr>
      <w:rFonts w:ascii="Times New Roman" w:eastAsia="Times New Roman" w:hAnsi="Times New Roman"/>
      <w:sz w:val="28"/>
    </w:rPr>
  </w:style>
  <w:style w:type="paragraph" w:styleId="af0">
    <w:name w:val="Subtitle"/>
    <w:basedOn w:val="a"/>
    <w:next w:val="a"/>
    <w:link w:val="af1"/>
    <w:uiPriority w:val="11"/>
    <w:qFormat/>
    <w:rsid w:val="008A76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8A76A5"/>
    <w:rPr>
      <w:rFonts w:asciiTheme="majorHAnsi" w:eastAsiaTheme="majorEastAsia" w:hAnsiTheme="majorHAnsi" w:cstheme="majorBidi"/>
      <w:i/>
      <w:iCs/>
      <w:color w:val="4F81BD" w:themeColor="accent1"/>
      <w:spacing w:val="15"/>
      <w:sz w:val="24"/>
      <w:szCs w:val="24"/>
      <w:lang w:eastAsia="en-US"/>
    </w:rPr>
  </w:style>
  <w:style w:type="character" w:customStyle="1" w:styleId="20">
    <w:name w:val="Заголовок 2 Знак"/>
    <w:basedOn w:val="a0"/>
    <w:link w:val="2"/>
    <w:uiPriority w:val="9"/>
    <w:semiHidden/>
    <w:rsid w:val="005B2A7B"/>
    <w:rPr>
      <w:rFonts w:asciiTheme="majorHAnsi" w:eastAsiaTheme="majorEastAsia" w:hAnsiTheme="majorHAnsi" w:cstheme="majorBidi"/>
      <w:b/>
      <w:bCs/>
      <w:color w:val="4F81BD" w:themeColor="accent1"/>
      <w:sz w:val="26"/>
      <w:szCs w:val="26"/>
      <w:lang w:eastAsia="en-US"/>
    </w:rPr>
  </w:style>
  <w:style w:type="character" w:customStyle="1" w:styleId="af2">
    <w:name w:val="Гипертекстовая ссылка"/>
    <w:basedOn w:val="a0"/>
    <w:uiPriority w:val="99"/>
    <w:rsid w:val="003B2286"/>
    <w:rPr>
      <w:color w:val="106BBE"/>
    </w:rPr>
  </w:style>
  <w:style w:type="paragraph" w:customStyle="1" w:styleId="11">
    <w:name w:val="Текст1"/>
    <w:basedOn w:val="a"/>
    <w:rsid w:val="006A67D7"/>
    <w:pPr>
      <w:tabs>
        <w:tab w:val="left" w:pos="720"/>
      </w:tabs>
      <w:suppressAutoHyphens/>
      <w:spacing w:before="28" w:after="28" w:line="240" w:lineRule="auto"/>
    </w:pPr>
    <w:rPr>
      <w:rFonts w:ascii="Times New Roman" w:eastAsia="Times New Roman" w:hAnsi="Times New Roman"/>
      <w:color w:val="00000A"/>
      <w:kern w:val="1"/>
      <w:sz w:val="24"/>
      <w:szCs w:val="24"/>
      <w:lang w:eastAsia="zh-CN"/>
    </w:rPr>
  </w:style>
  <w:style w:type="paragraph" w:customStyle="1" w:styleId="12">
    <w:name w:val="Стиль Заголовок 1 + полужирный"/>
    <w:basedOn w:val="1"/>
    <w:rsid w:val="006A67D7"/>
    <w:pPr>
      <w:keepLines/>
      <w:widowControl w:val="0"/>
      <w:tabs>
        <w:tab w:val="left" w:pos="720"/>
      </w:tabs>
      <w:spacing w:before="360" w:after="360"/>
      <w:ind w:left="0" w:firstLine="567"/>
      <w:jc w:val="left"/>
    </w:pPr>
    <w:rPr>
      <w:b/>
      <w:bCs/>
      <w:color w:val="000000"/>
      <w:kern w:val="1"/>
      <w:sz w:val="32"/>
      <w:szCs w:val="24"/>
      <w:lang w:eastAsia="zh-CN"/>
    </w:rPr>
  </w:style>
  <w:style w:type="paragraph" w:customStyle="1" w:styleId="af3">
    <w:name w:val="Заголовок"/>
    <w:basedOn w:val="a"/>
    <w:next w:val="a7"/>
    <w:rsid w:val="00FD01C4"/>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character" w:styleId="af4">
    <w:name w:val="Hyperlink"/>
    <w:uiPriority w:val="99"/>
    <w:rsid w:val="00AD2698"/>
    <w:rPr>
      <w:color w:val="000080"/>
      <w:u w:val="single"/>
    </w:rPr>
  </w:style>
  <w:style w:type="character" w:styleId="af5">
    <w:name w:val="Strong"/>
    <w:basedOn w:val="a0"/>
    <w:uiPriority w:val="22"/>
    <w:qFormat/>
    <w:rsid w:val="00706362"/>
    <w:rPr>
      <w:b/>
      <w:bCs/>
    </w:rPr>
  </w:style>
  <w:style w:type="character" w:customStyle="1" w:styleId="af6">
    <w:name w:val="Основной текст_"/>
    <w:link w:val="21"/>
    <w:rsid w:val="00706362"/>
    <w:rPr>
      <w:sz w:val="23"/>
      <w:szCs w:val="23"/>
      <w:shd w:val="clear" w:color="auto" w:fill="FFFFFF"/>
    </w:rPr>
  </w:style>
  <w:style w:type="paragraph" w:customStyle="1" w:styleId="21">
    <w:name w:val="Основной текст2"/>
    <w:basedOn w:val="a"/>
    <w:link w:val="af6"/>
    <w:rsid w:val="00706362"/>
    <w:pPr>
      <w:widowControl w:val="0"/>
      <w:shd w:val="clear" w:color="auto" w:fill="FFFFFF"/>
      <w:spacing w:after="720" w:line="0" w:lineRule="atLeast"/>
    </w:pPr>
    <w:rPr>
      <w:sz w:val="23"/>
      <w:szCs w:val="23"/>
      <w:lang w:eastAsia="ru-RU"/>
    </w:rPr>
  </w:style>
  <w:style w:type="character" w:customStyle="1" w:styleId="createby">
    <w:name w:val="createby"/>
    <w:basedOn w:val="a0"/>
    <w:rsid w:val="00BA0CF9"/>
  </w:style>
  <w:style w:type="character" w:customStyle="1" w:styleId="Absatz-Standardschriftart">
    <w:name w:val="Absatz-Standardschriftart"/>
    <w:rsid w:val="00F75187"/>
  </w:style>
  <w:style w:type="paragraph" w:customStyle="1" w:styleId="ConsPlusTitle">
    <w:name w:val="ConsPlusTitle"/>
    <w:uiPriority w:val="99"/>
    <w:rsid w:val="004E39F4"/>
    <w:pPr>
      <w:widowControl w:val="0"/>
      <w:autoSpaceDE w:val="0"/>
      <w:autoSpaceDN w:val="0"/>
      <w:adjustRightInd w:val="0"/>
    </w:pPr>
    <w:rPr>
      <w:rFonts w:ascii="Arial" w:eastAsia="Times New Roman" w:hAnsi="Arial" w:cs="Arial"/>
      <w:b/>
      <w:bCs/>
    </w:rPr>
  </w:style>
  <w:style w:type="character" w:customStyle="1" w:styleId="70">
    <w:name w:val="Заголовок 7 Знак"/>
    <w:basedOn w:val="a0"/>
    <w:link w:val="7"/>
    <w:uiPriority w:val="9"/>
    <w:semiHidden/>
    <w:rsid w:val="00CC2533"/>
    <w:rPr>
      <w:rFonts w:asciiTheme="majorHAnsi" w:eastAsiaTheme="majorEastAsia" w:hAnsiTheme="majorHAnsi" w:cstheme="majorBidi"/>
      <w:i/>
      <w:iCs/>
      <w:color w:val="404040" w:themeColor="text1" w:themeTint="BF"/>
      <w:sz w:val="22"/>
      <w:szCs w:val="22"/>
      <w:lang w:eastAsia="en-US"/>
    </w:rPr>
  </w:style>
  <w:style w:type="character" w:customStyle="1" w:styleId="submenu-table">
    <w:name w:val="submenu-table"/>
    <w:basedOn w:val="a0"/>
    <w:rsid w:val="00C8181A"/>
  </w:style>
  <w:style w:type="paragraph" w:customStyle="1" w:styleId="western">
    <w:name w:val="western"/>
    <w:basedOn w:val="a"/>
    <w:rsid w:val="00C818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3">
    <w:name w:val="Основной шрифт абзаца1"/>
    <w:rsid w:val="00335457"/>
  </w:style>
  <w:style w:type="paragraph" w:customStyle="1" w:styleId="14">
    <w:name w:val="Название1"/>
    <w:basedOn w:val="a"/>
    <w:rsid w:val="000E3A3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af7">
    <w:name w:val="List"/>
    <w:basedOn w:val="a7"/>
    <w:semiHidden/>
    <w:rsid w:val="00FB254B"/>
    <w:pPr>
      <w:widowControl/>
      <w:spacing w:after="0"/>
      <w:jc w:val="both"/>
    </w:pPr>
    <w:rPr>
      <w:rFonts w:eastAsia="Times New Roman" w:cs="Tahoma"/>
      <w:kern w:val="0"/>
      <w:sz w:val="28"/>
      <w:lang w:eastAsia="ar-SA" w:bidi="ar-SA"/>
    </w:rPr>
  </w:style>
  <w:style w:type="paragraph" w:customStyle="1" w:styleId="15">
    <w:name w:val="Указатель1"/>
    <w:basedOn w:val="a"/>
    <w:rsid w:val="00EA1096"/>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30">
    <w:name w:val="Заголовок 3 Знак"/>
    <w:basedOn w:val="a0"/>
    <w:link w:val="3"/>
    <w:uiPriority w:val="9"/>
    <w:rsid w:val="008016AE"/>
    <w:rPr>
      <w:rFonts w:asciiTheme="majorHAnsi" w:eastAsiaTheme="majorEastAsia" w:hAnsiTheme="majorHAnsi" w:cstheme="majorBidi"/>
      <w:b/>
      <w:bCs/>
      <w:color w:val="4F81BD" w:themeColor="accent1"/>
      <w:sz w:val="22"/>
      <w:szCs w:val="22"/>
      <w:lang w:eastAsia="en-US"/>
    </w:rPr>
  </w:style>
  <w:style w:type="paragraph" w:customStyle="1" w:styleId="16">
    <w:name w:val="Абзац списка1"/>
    <w:basedOn w:val="a"/>
    <w:rsid w:val="008016AE"/>
    <w:pPr>
      <w:suppressAutoHyphens/>
      <w:spacing w:after="0" w:line="240" w:lineRule="auto"/>
      <w:ind w:left="720"/>
      <w:contextualSpacing/>
    </w:pPr>
    <w:rPr>
      <w:rFonts w:ascii="Times New Roman" w:eastAsia="Times New Roman" w:hAnsi="Times New Roman"/>
      <w:sz w:val="24"/>
      <w:szCs w:val="24"/>
      <w:lang w:eastAsia="ar-SA"/>
    </w:rPr>
  </w:style>
  <w:style w:type="character" w:customStyle="1" w:styleId="22">
    <w:name w:val="Основной текст (2)_"/>
    <w:basedOn w:val="a0"/>
    <w:link w:val="23"/>
    <w:rsid w:val="006B2B00"/>
    <w:rPr>
      <w:shd w:val="clear" w:color="auto" w:fill="FFFFFF"/>
    </w:rPr>
  </w:style>
  <w:style w:type="character" w:customStyle="1" w:styleId="2105pt">
    <w:name w:val="Основной текст (2) + 10;5 pt"/>
    <w:basedOn w:val="22"/>
    <w:rsid w:val="006B2B00"/>
    <w:rPr>
      <w:color w:val="000000"/>
      <w:spacing w:val="0"/>
      <w:w w:val="100"/>
      <w:position w:val="0"/>
      <w:sz w:val="21"/>
      <w:szCs w:val="21"/>
      <w:lang w:val="ru-RU" w:eastAsia="ru-RU" w:bidi="ru-RU"/>
    </w:rPr>
  </w:style>
  <w:style w:type="character" w:customStyle="1" w:styleId="2SegoeUI75pt0pt">
    <w:name w:val="Основной текст (2) + Segoe UI;7;5 pt;Полужирный;Интервал 0 pt"/>
    <w:basedOn w:val="22"/>
    <w:rsid w:val="006B2B00"/>
    <w:rPr>
      <w:rFonts w:ascii="Segoe UI" w:eastAsia="Segoe UI" w:hAnsi="Segoe UI" w:cs="Segoe UI"/>
      <w:b/>
      <w:bCs/>
      <w:color w:val="000000"/>
      <w:spacing w:val="10"/>
      <w:w w:val="100"/>
      <w:position w:val="0"/>
      <w:sz w:val="15"/>
      <w:szCs w:val="15"/>
      <w:lang w:val="ru-RU" w:eastAsia="ru-RU" w:bidi="ru-RU"/>
    </w:rPr>
  </w:style>
  <w:style w:type="paragraph" w:customStyle="1" w:styleId="23">
    <w:name w:val="Основной текст (2)"/>
    <w:basedOn w:val="a"/>
    <w:link w:val="22"/>
    <w:rsid w:val="006B2B00"/>
    <w:pPr>
      <w:widowControl w:val="0"/>
      <w:shd w:val="clear" w:color="auto" w:fill="FFFFFF"/>
      <w:spacing w:after="0" w:line="240" w:lineRule="auto"/>
    </w:pPr>
    <w:rPr>
      <w:sz w:val="20"/>
      <w:szCs w:val="20"/>
      <w:lang w:eastAsia="ru-RU"/>
    </w:rPr>
  </w:style>
  <w:style w:type="paragraph" w:customStyle="1" w:styleId="af8">
    <w:name w:val="Стиль"/>
    <w:rsid w:val="0008085D"/>
    <w:pPr>
      <w:widowControl w:val="0"/>
      <w:autoSpaceDE w:val="0"/>
      <w:autoSpaceDN w:val="0"/>
      <w:adjustRightInd w:val="0"/>
    </w:pPr>
    <w:rPr>
      <w:rFonts w:ascii="Times New Roman" w:eastAsia="Times New Roman" w:hAnsi="Times New Roman"/>
      <w:sz w:val="24"/>
      <w:szCs w:val="24"/>
    </w:rPr>
  </w:style>
  <w:style w:type="character" w:customStyle="1" w:styleId="17">
    <w:name w:val="Стиль1 Знак"/>
    <w:rsid w:val="00B73507"/>
    <w:rPr>
      <w:rFonts w:ascii="Times New Roman" w:eastAsia="Times New Roman" w:hAnsi="Times New Roman" w:cs="Times New Roman"/>
      <w:sz w:val="28"/>
      <w:szCs w:val="28"/>
    </w:rPr>
  </w:style>
  <w:style w:type="character" w:styleId="af9">
    <w:name w:val="FollowedHyperlink"/>
    <w:basedOn w:val="a0"/>
    <w:uiPriority w:val="99"/>
    <w:semiHidden/>
    <w:unhideWhenUsed/>
    <w:rsid w:val="00930FC3"/>
    <w:rPr>
      <w:color w:val="800080"/>
      <w:u w:val="single"/>
    </w:rPr>
  </w:style>
  <w:style w:type="paragraph" w:customStyle="1" w:styleId="xl63">
    <w:name w:val="xl63"/>
    <w:basedOn w:val="a"/>
    <w:rsid w:val="00930FC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930FC3"/>
    <w:pPr>
      <w:shd w:val="clear" w:color="000000" w:fill="FFFFFF"/>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65">
    <w:name w:val="xl65"/>
    <w:basedOn w:val="a"/>
    <w:rsid w:val="00930FC3"/>
    <w:pPr>
      <w:pBdr>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6">
    <w:name w:val="xl66"/>
    <w:basedOn w:val="a"/>
    <w:rsid w:val="00930FC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930FC3"/>
    <w:pPr>
      <w:shd w:val="clear" w:color="000000" w:fill="FFFFFF"/>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ru-RU"/>
    </w:rPr>
  </w:style>
  <w:style w:type="paragraph" w:customStyle="1" w:styleId="xl68">
    <w:name w:val="xl68"/>
    <w:basedOn w:val="a"/>
    <w:rsid w:val="00930FC3"/>
    <w:pPr>
      <w:pBdr>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9">
    <w:name w:val="xl69"/>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70">
    <w:name w:val="xl70"/>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1">
    <w:name w:val="xl71"/>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2">
    <w:name w:val="xl72"/>
    <w:basedOn w:val="a"/>
    <w:rsid w:val="00930FC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3">
    <w:name w:val="xl73"/>
    <w:basedOn w:val="a"/>
    <w:rsid w:val="00930FC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5">
    <w:name w:val="xl75"/>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6">
    <w:name w:val="xl76"/>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7">
    <w:name w:val="xl77"/>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8">
    <w:name w:val="xl78"/>
    <w:basedOn w:val="a"/>
    <w:rsid w:val="00930FC3"/>
    <w:pPr>
      <w:shd w:val="clear" w:color="000000" w:fill="FFFFFF"/>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79">
    <w:name w:val="xl79"/>
    <w:basedOn w:val="a"/>
    <w:rsid w:val="00930FC3"/>
    <w:pPr>
      <w:shd w:val="clear" w:color="000000" w:fill="FFFFFF"/>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80">
    <w:name w:val="xl80"/>
    <w:basedOn w:val="a"/>
    <w:rsid w:val="00930FC3"/>
    <w:pPr>
      <w:shd w:val="clear" w:color="000000"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81">
    <w:name w:val="xl81"/>
    <w:basedOn w:val="a"/>
    <w:rsid w:val="00930FC3"/>
    <w:pPr>
      <w:shd w:val="clear" w:color="000000"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82">
    <w:name w:val="xl82"/>
    <w:basedOn w:val="a"/>
    <w:rsid w:val="00930FC3"/>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3">
    <w:name w:val="xl83"/>
    <w:basedOn w:val="a"/>
    <w:rsid w:val="00930FC3"/>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4">
    <w:name w:val="xl84"/>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85">
    <w:name w:val="xl85"/>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86">
    <w:name w:val="xl86"/>
    <w:basedOn w:val="a"/>
    <w:rsid w:val="00930FC3"/>
    <w:pP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87">
    <w:name w:val="xl87"/>
    <w:basedOn w:val="a"/>
    <w:rsid w:val="00930FC3"/>
    <w:pP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88">
    <w:name w:val="xl88"/>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9">
    <w:name w:val="xl89"/>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0">
    <w:name w:val="xl90"/>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1">
    <w:name w:val="xl91"/>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2">
    <w:name w:val="xl92"/>
    <w:basedOn w:val="a"/>
    <w:rsid w:val="00930FC3"/>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3">
    <w:name w:val="xl93"/>
    <w:basedOn w:val="a"/>
    <w:rsid w:val="00930FC3"/>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4">
    <w:name w:val="xl94"/>
    <w:basedOn w:val="a"/>
    <w:rsid w:val="00930FC3"/>
    <w:pP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95">
    <w:name w:val="xl95"/>
    <w:basedOn w:val="a"/>
    <w:rsid w:val="00930FC3"/>
    <w:pP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96">
    <w:name w:val="xl96"/>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7">
    <w:name w:val="xl97"/>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98">
    <w:name w:val="xl98"/>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99">
    <w:name w:val="xl99"/>
    <w:basedOn w:val="a"/>
    <w:rsid w:val="00930FC3"/>
    <w:pP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100">
    <w:name w:val="xl100"/>
    <w:basedOn w:val="a"/>
    <w:rsid w:val="00930FC3"/>
    <w:pP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101">
    <w:name w:val="xl101"/>
    <w:basedOn w:val="a"/>
    <w:rsid w:val="00930FC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
    <w:rsid w:val="00930FC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3">
    <w:name w:val="xl103"/>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04">
    <w:name w:val="xl104"/>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05">
    <w:name w:val="xl105"/>
    <w:basedOn w:val="a"/>
    <w:rsid w:val="00930FC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6">
    <w:name w:val="xl106"/>
    <w:basedOn w:val="a"/>
    <w:rsid w:val="00930FC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7">
    <w:name w:val="xl107"/>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lang w:eastAsia="ru-RU"/>
    </w:rPr>
  </w:style>
  <w:style w:type="paragraph" w:customStyle="1" w:styleId="xl108">
    <w:name w:val="xl108"/>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lang w:eastAsia="ru-RU"/>
    </w:rPr>
  </w:style>
  <w:style w:type="paragraph" w:customStyle="1" w:styleId="xl109">
    <w:name w:val="xl109"/>
    <w:basedOn w:val="a"/>
    <w:rsid w:val="00930FC3"/>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0">
    <w:name w:val="xl110"/>
    <w:basedOn w:val="a"/>
    <w:rsid w:val="00930FC3"/>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
    <w:rsid w:val="00930FC3"/>
    <w:pPr>
      <w:pBdr>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2">
    <w:name w:val="xl112"/>
    <w:basedOn w:val="a"/>
    <w:rsid w:val="00930FC3"/>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930FC3"/>
    <w:pP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114">
    <w:name w:val="xl114"/>
    <w:basedOn w:val="a"/>
    <w:rsid w:val="00930FC3"/>
    <w:pP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115">
    <w:name w:val="xl115"/>
    <w:basedOn w:val="a"/>
    <w:rsid w:val="00930FC3"/>
    <w:pP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6">
    <w:name w:val="xl116"/>
    <w:basedOn w:val="a"/>
    <w:rsid w:val="00930FC3"/>
    <w:pP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7">
    <w:name w:val="xl117"/>
    <w:basedOn w:val="a"/>
    <w:rsid w:val="00930FC3"/>
    <w:pPr>
      <w:pBdr>
        <w:top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118">
    <w:name w:val="xl118"/>
    <w:basedOn w:val="a"/>
    <w:rsid w:val="00930FC3"/>
    <w:pPr>
      <w:pBdr>
        <w:top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119">
    <w:name w:val="xl119"/>
    <w:basedOn w:val="a"/>
    <w:rsid w:val="005455C4"/>
    <w:pPr>
      <w:shd w:val="clear" w:color="000000" w:fill="FFFFFF"/>
      <w:spacing w:before="100" w:beforeAutospacing="1" w:after="100" w:afterAutospacing="1" w:line="240" w:lineRule="auto"/>
      <w:jc w:val="right"/>
      <w:textAlignment w:val="center"/>
    </w:pPr>
    <w:rPr>
      <w:rFonts w:ascii="Times New Roman" w:eastAsia="Times New Roman" w:hAnsi="Times New Roman"/>
      <w:b/>
      <w:bCs/>
      <w:color w:val="000000"/>
      <w:sz w:val="14"/>
      <w:szCs w:val="14"/>
      <w:lang w:eastAsia="ru-RU"/>
    </w:rPr>
  </w:style>
  <w:style w:type="paragraph" w:customStyle="1" w:styleId="xl120">
    <w:name w:val="xl120"/>
    <w:basedOn w:val="a"/>
    <w:rsid w:val="005455C4"/>
    <w:pPr>
      <w:shd w:val="clear" w:color="000000" w:fill="FFFFFF"/>
      <w:spacing w:before="100" w:beforeAutospacing="1" w:after="100" w:afterAutospacing="1" w:line="240" w:lineRule="auto"/>
      <w:jc w:val="right"/>
      <w:textAlignment w:val="center"/>
    </w:pPr>
    <w:rPr>
      <w:rFonts w:ascii="Times New Roman" w:eastAsia="Times New Roman" w:hAnsi="Times New Roman"/>
      <w:b/>
      <w:bCs/>
      <w:color w:val="000000"/>
      <w:sz w:val="14"/>
      <w:szCs w:val="14"/>
      <w:lang w:eastAsia="ru-RU"/>
    </w:rPr>
  </w:style>
  <w:style w:type="paragraph" w:customStyle="1" w:styleId="xl121">
    <w:name w:val="xl121"/>
    <w:basedOn w:val="a"/>
    <w:rsid w:val="005455C4"/>
    <w:pP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eastAsia="ru-RU"/>
    </w:rPr>
  </w:style>
  <w:style w:type="paragraph" w:customStyle="1" w:styleId="xl122">
    <w:name w:val="xl122"/>
    <w:basedOn w:val="a"/>
    <w:rsid w:val="005455C4"/>
    <w:pP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eastAsia="ru-RU"/>
    </w:rPr>
  </w:style>
  <w:style w:type="paragraph" w:customStyle="1" w:styleId="xl123">
    <w:name w:val="xl123"/>
    <w:basedOn w:val="a"/>
    <w:rsid w:val="005455C4"/>
    <w:pPr>
      <w:shd w:val="clear" w:color="000000" w:fill="FFFFFF"/>
      <w:spacing w:before="100" w:beforeAutospacing="1" w:after="100" w:afterAutospacing="1" w:line="240" w:lineRule="auto"/>
    </w:pPr>
    <w:rPr>
      <w:rFonts w:ascii="Times New Roman" w:eastAsia="Times New Roman" w:hAnsi="Times New Roman"/>
      <w:b/>
      <w:bCs/>
      <w:color w:val="000000"/>
      <w:sz w:val="14"/>
      <w:szCs w:val="14"/>
      <w:lang w:eastAsia="ru-RU"/>
    </w:rPr>
  </w:style>
  <w:style w:type="paragraph" w:customStyle="1" w:styleId="xl124">
    <w:name w:val="xl124"/>
    <w:basedOn w:val="a"/>
    <w:rsid w:val="005455C4"/>
    <w:pPr>
      <w:shd w:val="clear" w:color="000000" w:fill="FFFFFF"/>
      <w:spacing w:before="100" w:beforeAutospacing="1" w:after="100" w:afterAutospacing="1" w:line="240" w:lineRule="auto"/>
    </w:pPr>
    <w:rPr>
      <w:rFonts w:ascii="Times New Roman" w:eastAsia="Times New Roman" w:hAnsi="Times New Roman"/>
      <w:b/>
      <w:bCs/>
      <w:color w:val="000000"/>
      <w:sz w:val="14"/>
      <w:szCs w:val="14"/>
      <w:lang w:eastAsia="ru-RU"/>
    </w:rPr>
  </w:style>
  <w:style w:type="paragraph" w:customStyle="1" w:styleId="xl125">
    <w:name w:val="xl125"/>
    <w:basedOn w:val="a"/>
    <w:rsid w:val="005455C4"/>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4"/>
      <w:szCs w:val="14"/>
      <w:lang w:eastAsia="ru-RU"/>
    </w:rPr>
  </w:style>
  <w:style w:type="paragraph" w:customStyle="1" w:styleId="xl126">
    <w:name w:val="xl126"/>
    <w:basedOn w:val="a"/>
    <w:rsid w:val="005455C4"/>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4"/>
      <w:szCs w:val="14"/>
      <w:lang w:eastAsia="ru-RU"/>
    </w:rPr>
  </w:style>
  <w:style w:type="paragraph" w:customStyle="1" w:styleId="xl127">
    <w:name w:val="xl127"/>
    <w:basedOn w:val="a"/>
    <w:rsid w:val="005455C4"/>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14"/>
      <w:szCs w:val="14"/>
      <w:lang w:eastAsia="ru-RU"/>
    </w:rPr>
  </w:style>
  <w:style w:type="paragraph" w:customStyle="1" w:styleId="xl128">
    <w:name w:val="xl128"/>
    <w:basedOn w:val="a"/>
    <w:rsid w:val="005455C4"/>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14"/>
      <w:szCs w:val="14"/>
      <w:lang w:eastAsia="ru-RU"/>
    </w:rPr>
  </w:style>
  <w:style w:type="paragraph" w:customStyle="1" w:styleId="xl129">
    <w:name w:val="xl129"/>
    <w:basedOn w:val="a"/>
    <w:rsid w:val="005455C4"/>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0">
    <w:name w:val="xl130"/>
    <w:basedOn w:val="a"/>
    <w:rsid w:val="005455C4"/>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1">
    <w:name w:val="xl131"/>
    <w:basedOn w:val="a"/>
    <w:rsid w:val="005455C4"/>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2">
    <w:name w:val="xl132"/>
    <w:basedOn w:val="a"/>
    <w:rsid w:val="005455C4"/>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3">
    <w:name w:val="xl133"/>
    <w:basedOn w:val="a"/>
    <w:rsid w:val="005455C4"/>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styleId="afa">
    <w:name w:val="header"/>
    <w:basedOn w:val="a"/>
    <w:link w:val="afb"/>
    <w:uiPriority w:val="99"/>
    <w:unhideWhenUsed/>
    <w:rsid w:val="009350FC"/>
    <w:pPr>
      <w:tabs>
        <w:tab w:val="center" w:pos="4677"/>
        <w:tab w:val="right" w:pos="9355"/>
      </w:tabs>
    </w:pPr>
    <w:rPr>
      <w:rFonts w:asciiTheme="minorHAnsi" w:eastAsiaTheme="minorEastAsia" w:hAnsiTheme="minorHAnsi" w:cstheme="minorBidi"/>
      <w:lang w:eastAsia="ru-RU"/>
    </w:rPr>
  </w:style>
  <w:style w:type="character" w:customStyle="1" w:styleId="afb">
    <w:name w:val="Верхний колонтитул Знак"/>
    <w:basedOn w:val="a0"/>
    <w:link w:val="afa"/>
    <w:uiPriority w:val="99"/>
    <w:rsid w:val="009350FC"/>
    <w:rPr>
      <w:rFonts w:asciiTheme="minorHAnsi" w:eastAsiaTheme="minorEastAsia" w:hAnsiTheme="minorHAnsi" w:cstheme="minorBidi"/>
      <w:sz w:val="22"/>
      <w:szCs w:val="22"/>
    </w:rPr>
  </w:style>
  <w:style w:type="paragraph" w:styleId="afc">
    <w:name w:val="footer"/>
    <w:basedOn w:val="a"/>
    <w:link w:val="afd"/>
    <w:uiPriority w:val="99"/>
    <w:semiHidden/>
    <w:unhideWhenUsed/>
    <w:rsid w:val="009350FC"/>
    <w:pPr>
      <w:tabs>
        <w:tab w:val="center" w:pos="4677"/>
        <w:tab w:val="right" w:pos="9355"/>
      </w:tabs>
    </w:pPr>
    <w:rPr>
      <w:rFonts w:asciiTheme="minorHAnsi" w:eastAsiaTheme="minorEastAsia" w:hAnsiTheme="minorHAnsi" w:cstheme="minorBidi"/>
      <w:lang w:eastAsia="ru-RU"/>
    </w:rPr>
  </w:style>
  <w:style w:type="character" w:customStyle="1" w:styleId="afd">
    <w:name w:val="Нижний колонтитул Знак"/>
    <w:basedOn w:val="a0"/>
    <w:link w:val="afc"/>
    <w:uiPriority w:val="99"/>
    <w:semiHidden/>
    <w:rsid w:val="009350FC"/>
    <w:rPr>
      <w:rFonts w:asciiTheme="minorHAnsi" w:eastAsiaTheme="minorEastAsia" w:hAnsiTheme="minorHAnsi" w:cstheme="minorBidi"/>
      <w:sz w:val="22"/>
      <w:szCs w:val="22"/>
    </w:rPr>
  </w:style>
  <w:style w:type="paragraph" w:customStyle="1" w:styleId="ConsPlusNonformat">
    <w:name w:val="ConsPlusNonformat"/>
    <w:uiPriority w:val="99"/>
    <w:rsid w:val="009350FC"/>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350FC"/>
    <w:pPr>
      <w:autoSpaceDE w:val="0"/>
      <w:autoSpaceDN w:val="0"/>
      <w:adjustRightInd w:val="0"/>
    </w:pPr>
    <w:rPr>
      <w:rFonts w:ascii="Times New Roman" w:eastAsiaTheme="minorEastAsia" w:hAnsi="Times New Roman"/>
      <w:sz w:val="28"/>
      <w:szCs w:val="28"/>
    </w:rPr>
  </w:style>
  <w:style w:type="paragraph" w:customStyle="1" w:styleId="FR1">
    <w:name w:val="FR1"/>
    <w:rsid w:val="009350FC"/>
    <w:pPr>
      <w:widowControl w:val="0"/>
      <w:autoSpaceDE w:val="0"/>
      <w:autoSpaceDN w:val="0"/>
      <w:adjustRightInd w:val="0"/>
      <w:spacing w:before="120"/>
      <w:ind w:left="280"/>
      <w:jc w:val="center"/>
    </w:pPr>
    <w:rPr>
      <w:rFonts w:ascii="Times New Roman" w:eastAsia="Times New Roman" w:hAnsi="Times New Roman"/>
      <w:sz w:val="36"/>
    </w:rPr>
  </w:style>
  <w:style w:type="paragraph" w:customStyle="1" w:styleId="FR2">
    <w:name w:val="FR2"/>
    <w:rsid w:val="009350FC"/>
    <w:pPr>
      <w:widowControl w:val="0"/>
      <w:autoSpaceDE w:val="0"/>
      <w:autoSpaceDN w:val="0"/>
      <w:adjustRightInd w:val="0"/>
      <w:ind w:left="120"/>
    </w:pPr>
    <w:rPr>
      <w:rFonts w:ascii="Times New Roman" w:eastAsia="Times New Roman" w:hAnsi="Times New Roman"/>
      <w:sz w:val="18"/>
    </w:rPr>
  </w:style>
</w:styles>
</file>

<file path=word/webSettings.xml><?xml version="1.0" encoding="utf-8"?>
<w:webSettings xmlns:r="http://schemas.openxmlformats.org/officeDocument/2006/relationships" xmlns:w="http://schemas.openxmlformats.org/wordprocessingml/2006/main">
  <w:divs>
    <w:div w:id="54552462">
      <w:bodyDiv w:val="1"/>
      <w:marLeft w:val="0"/>
      <w:marRight w:val="0"/>
      <w:marTop w:val="0"/>
      <w:marBottom w:val="0"/>
      <w:divBdr>
        <w:top w:val="none" w:sz="0" w:space="0" w:color="auto"/>
        <w:left w:val="none" w:sz="0" w:space="0" w:color="auto"/>
        <w:bottom w:val="none" w:sz="0" w:space="0" w:color="auto"/>
        <w:right w:val="none" w:sz="0" w:space="0" w:color="auto"/>
      </w:divBdr>
    </w:div>
    <w:div w:id="317534443">
      <w:bodyDiv w:val="1"/>
      <w:marLeft w:val="0"/>
      <w:marRight w:val="0"/>
      <w:marTop w:val="0"/>
      <w:marBottom w:val="0"/>
      <w:divBdr>
        <w:top w:val="none" w:sz="0" w:space="0" w:color="auto"/>
        <w:left w:val="none" w:sz="0" w:space="0" w:color="auto"/>
        <w:bottom w:val="none" w:sz="0" w:space="0" w:color="auto"/>
        <w:right w:val="none" w:sz="0" w:space="0" w:color="auto"/>
      </w:divBdr>
    </w:div>
    <w:div w:id="1367833444">
      <w:bodyDiv w:val="1"/>
      <w:marLeft w:val="0"/>
      <w:marRight w:val="0"/>
      <w:marTop w:val="0"/>
      <w:marBottom w:val="0"/>
      <w:divBdr>
        <w:top w:val="none" w:sz="0" w:space="0" w:color="auto"/>
        <w:left w:val="none" w:sz="0" w:space="0" w:color="auto"/>
        <w:bottom w:val="none" w:sz="0" w:space="0" w:color="auto"/>
        <w:right w:val="none" w:sz="0" w:space="0" w:color="auto"/>
      </w:divBdr>
    </w:div>
    <w:div w:id="1396473235">
      <w:bodyDiv w:val="1"/>
      <w:marLeft w:val="0"/>
      <w:marRight w:val="0"/>
      <w:marTop w:val="0"/>
      <w:marBottom w:val="0"/>
      <w:divBdr>
        <w:top w:val="none" w:sz="0" w:space="0" w:color="auto"/>
        <w:left w:val="none" w:sz="0" w:space="0" w:color="auto"/>
        <w:bottom w:val="none" w:sz="0" w:space="0" w:color="auto"/>
        <w:right w:val="none" w:sz="0" w:space="0" w:color="auto"/>
      </w:divBdr>
    </w:div>
    <w:div w:id="1487549352">
      <w:bodyDiv w:val="1"/>
      <w:marLeft w:val="0"/>
      <w:marRight w:val="0"/>
      <w:marTop w:val="0"/>
      <w:marBottom w:val="0"/>
      <w:divBdr>
        <w:top w:val="none" w:sz="0" w:space="0" w:color="auto"/>
        <w:left w:val="none" w:sz="0" w:space="0" w:color="auto"/>
        <w:bottom w:val="none" w:sz="0" w:space="0" w:color="auto"/>
        <w:right w:val="none" w:sz="0" w:space="0" w:color="auto"/>
      </w:divBdr>
    </w:div>
    <w:div w:id="168651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246722-0CDA-49CD-B64C-FB1FA466A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46</Pages>
  <Words>13019</Words>
  <Characters>74213</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отдел ГО и ЧС</Company>
  <LinksUpToDate>false</LinksUpToDate>
  <CharactersWithSpaces>87058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Бобнев В.А.</dc:creator>
  <cp:lastModifiedBy>Пользователь</cp:lastModifiedBy>
  <cp:revision>88</cp:revision>
  <cp:lastPrinted>2019-04-30T08:10:00Z</cp:lastPrinted>
  <dcterms:created xsi:type="dcterms:W3CDTF">2018-04-05T06:48:00Z</dcterms:created>
  <dcterms:modified xsi:type="dcterms:W3CDTF">2019-04-30T08:11:00Z</dcterms:modified>
</cp:coreProperties>
</file>