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E0" w:rsidRPr="00BE2377" w:rsidRDefault="00F571E0" w:rsidP="00606C49">
      <w:pPr>
        <w:jc w:val="center"/>
        <w:rPr>
          <w:sz w:val="28"/>
          <w:szCs w:val="28"/>
        </w:rPr>
      </w:pPr>
      <w:r>
        <w:rPr>
          <w:noProof/>
          <w:sz w:val="28"/>
          <w:szCs w:val="28"/>
          <w:lang w:eastAsia="ru-RU"/>
        </w:rPr>
        <w:drawing>
          <wp:anchor distT="0" distB="0" distL="6401435" distR="6401435" simplePos="0" relativeHeight="251658240" behindDoc="0" locked="0" layoutInCell="1" allowOverlap="1">
            <wp:simplePos x="0" y="0"/>
            <wp:positionH relativeFrom="margin">
              <wp:align>center</wp:align>
            </wp:positionH>
            <wp:positionV relativeFrom="paragraph">
              <wp:posOffset>0</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7C3">
        <w:rPr>
          <w:b/>
          <w:bCs/>
          <w:spacing w:val="-9"/>
          <w:position w:val="1"/>
          <w:sz w:val="42"/>
          <w:szCs w:val="42"/>
        </w:rPr>
        <w:t>АДМИНИСТРАЦИ</w:t>
      </w:r>
      <w:r>
        <w:rPr>
          <w:b/>
          <w:bCs/>
          <w:spacing w:val="-9"/>
          <w:position w:val="1"/>
          <w:sz w:val="42"/>
          <w:szCs w:val="42"/>
        </w:rPr>
        <w:t>Я</w:t>
      </w:r>
    </w:p>
    <w:p w:rsidR="00F571E0" w:rsidRDefault="00F571E0" w:rsidP="00606C49">
      <w:pPr>
        <w:shd w:val="clear" w:color="auto" w:fill="FFFFFF"/>
        <w:spacing w:line="400" w:lineRule="exact"/>
        <w:jc w:val="center"/>
        <w:rPr>
          <w:b/>
          <w:bCs/>
          <w:spacing w:val="-1"/>
          <w:sz w:val="32"/>
          <w:szCs w:val="32"/>
        </w:rPr>
      </w:pPr>
      <w:r w:rsidRPr="00C117C3">
        <w:rPr>
          <w:b/>
          <w:bCs/>
          <w:spacing w:val="-1"/>
          <w:sz w:val="32"/>
          <w:szCs w:val="32"/>
        </w:rPr>
        <w:t>СОЛНЦЕВСКОГО РАЙОНА КУРСКОЙ ОБЛАСТИ</w:t>
      </w:r>
    </w:p>
    <w:p w:rsidR="00F571E0" w:rsidRDefault="00F571E0" w:rsidP="00606C49">
      <w:pPr>
        <w:shd w:val="clear" w:color="auto" w:fill="FFFFFF"/>
        <w:jc w:val="center"/>
        <w:rPr>
          <w:b/>
          <w:bCs/>
          <w:spacing w:val="-1"/>
          <w:sz w:val="32"/>
          <w:szCs w:val="32"/>
        </w:rPr>
      </w:pPr>
    </w:p>
    <w:p w:rsidR="00F571E0" w:rsidRDefault="00F571E0" w:rsidP="00606C49">
      <w:pPr>
        <w:shd w:val="clear" w:color="auto" w:fill="FFFFFF"/>
        <w:jc w:val="center"/>
        <w:rPr>
          <w:rFonts w:ascii="Arial" w:hAnsi="Arial" w:cs="Arial"/>
          <w:spacing w:val="-1"/>
          <w:sz w:val="40"/>
          <w:szCs w:val="40"/>
        </w:rPr>
      </w:pPr>
      <w:r w:rsidRPr="00E30E8E">
        <w:rPr>
          <w:rFonts w:ascii="Arial" w:hAnsi="Arial" w:cs="Arial"/>
          <w:spacing w:val="-1"/>
          <w:sz w:val="40"/>
          <w:szCs w:val="40"/>
        </w:rPr>
        <w:t>П О С Т А Н О В Л Е Н И Е</w:t>
      </w:r>
    </w:p>
    <w:p w:rsidR="00B51D09" w:rsidRPr="00B51D09" w:rsidRDefault="00B51D09" w:rsidP="00606C49">
      <w:pPr>
        <w:shd w:val="clear" w:color="auto" w:fill="FFFFFF"/>
        <w:jc w:val="center"/>
        <w:rPr>
          <w:rFonts w:ascii="Arial" w:hAnsi="Arial" w:cs="Arial"/>
          <w:spacing w:val="-1"/>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683"/>
        <w:gridCol w:w="561"/>
        <w:gridCol w:w="1543"/>
      </w:tblGrid>
      <w:tr w:rsidR="00F571E0" w:rsidTr="00ED357E">
        <w:trPr>
          <w:trHeight w:val="311"/>
        </w:trPr>
        <w:tc>
          <w:tcPr>
            <w:tcW w:w="528" w:type="dxa"/>
          </w:tcPr>
          <w:p w:rsidR="00F571E0" w:rsidRPr="00C100B6" w:rsidRDefault="00F571E0" w:rsidP="00C51656">
            <w:pPr>
              <w:spacing w:line="400" w:lineRule="exact"/>
              <w:jc w:val="center"/>
              <w:rPr>
                <w:spacing w:val="-1"/>
                <w:sz w:val="16"/>
                <w:szCs w:val="16"/>
              </w:rPr>
            </w:pPr>
            <w:r w:rsidRPr="00C100B6">
              <w:rPr>
                <w:b/>
                <w:bCs/>
                <w:spacing w:val="-8"/>
                <w:sz w:val="16"/>
                <w:szCs w:val="16"/>
              </w:rPr>
              <w:t>ОТ</w:t>
            </w:r>
          </w:p>
        </w:tc>
        <w:tc>
          <w:tcPr>
            <w:tcW w:w="1683" w:type="dxa"/>
            <w:tcBorders>
              <w:bottom w:val="single" w:sz="4" w:space="0" w:color="auto"/>
            </w:tcBorders>
          </w:tcPr>
          <w:p w:rsidR="00F571E0" w:rsidRPr="00425A99" w:rsidRDefault="00CC7354" w:rsidP="00CC7354">
            <w:pPr>
              <w:spacing w:line="400" w:lineRule="exact"/>
              <w:jc w:val="center"/>
              <w:rPr>
                <w:spacing w:val="-1"/>
                <w:sz w:val="28"/>
                <w:szCs w:val="28"/>
              </w:rPr>
            </w:pPr>
            <w:r>
              <w:rPr>
                <w:spacing w:val="-1"/>
                <w:sz w:val="28"/>
                <w:szCs w:val="28"/>
              </w:rPr>
              <w:t>30</w:t>
            </w:r>
            <w:r w:rsidR="00B3318B">
              <w:rPr>
                <w:spacing w:val="-1"/>
                <w:sz w:val="28"/>
                <w:szCs w:val="28"/>
              </w:rPr>
              <w:t>.12</w:t>
            </w:r>
            <w:r w:rsidR="00F571E0" w:rsidRPr="00425A99">
              <w:rPr>
                <w:spacing w:val="-1"/>
                <w:sz w:val="28"/>
                <w:szCs w:val="28"/>
              </w:rPr>
              <w:t>.2020</w:t>
            </w:r>
          </w:p>
        </w:tc>
        <w:tc>
          <w:tcPr>
            <w:tcW w:w="561" w:type="dxa"/>
          </w:tcPr>
          <w:p w:rsidR="00F571E0" w:rsidRPr="00425A99" w:rsidRDefault="00F571E0" w:rsidP="00CC7354">
            <w:pPr>
              <w:spacing w:line="400" w:lineRule="exact"/>
              <w:jc w:val="center"/>
              <w:rPr>
                <w:rFonts w:ascii="Arial" w:hAnsi="Arial" w:cs="Arial"/>
                <w:spacing w:val="-1"/>
              </w:rPr>
            </w:pPr>
            <w:r w:rsidRPr="00425A99">
              <w:rPr>
                <w:spacing w:val="-1"/>
              </w:rPr>
              <w:t>№</w:t>
            </w:r>
          </w:p>
        </w:tc>
        <w:tc>
          <w:tcPr>
            <w:tcW w:w="1543" w:type="dxa"/>
            <w:tcBorders>
              <w:bottom w:val="single" w:sz="4" w:space="0" w:color="auto"/>
            </w:tcBorders>
          </w:tcPr>
          <w:p w:rsidR="00F571E0" w:rsidRPr="007935E0" w:rsidRDefault="00B3318B" w:rsidP="00CC7354">
            <w:pPr>
              <w:spacing w:line="400" w:lineRule="exact"/>
              <w:jc w:val="center"/>
              <w:rPr>
                <w:spacing w:val="-1"/>
                <w:sz w:val="28"/>
                <w:szCs w:val="28"/>
              </w:rPr>
            </w:pPr>
            <w:r>
              <w:rPr>
                <w:spacing w:val="-1"/>
                <w:sz w:val="28"/>
                <w:szCs w:val="28"/>
              </w:rPr>
              <w:t>5</w:t>
            </w:r>
            <w:r w:rsidR="00CC7354">
              <w:rPr>
                <w:spacing w:val="-1"/>
                <w:sz w:val="28"/>
                <w:szCs w:val="28"/>
              </w:rPr>
              <w:t>48</w:t>
            </w:r>
          </w:p>
        </w:tc>
      </w:tr>
      <w:tr w:rsidR="00F571E0" w:rsidTr="00F62113">
        <w:trPr>
          <w:trHeight w:val="487"/>
        </w:trPr>
        <w:tc>
          <w:tcPr>
            <w:tcW w:w="528" w:type="dxa"/>
          </w:tcPr>
          <w:p w:rsidR="00F571E0" w:rsidRDefault="00F571E0" w:rsidP="00C51656">
            <w:pPr>
              <w:spacing w:line="400" w:lineRule="exact"/>
              <w:jc w:val="center"/>
              <w:rPr>
                <w:rFonts w:ascii="Arial" w:hAnsi="Arial" w:cs="Arial"/>
                <w:spacing w:val="-1"/>
              </w:rPr>
            </w:pPr>
          </w:p>
        </w:tc>
        <w:tc>
          <w:tcPr>
            <w:tcW w:w="3787" w:type="dxa"/>
            <w:gridSpan w:val="3"/>
          </w:tcPr>
          <w:p w:rsidR="00F571E0" w:rsidRPr="00606C49" w:rsidRDefault="00F571E0" w:rsidP="00CC7354">
            <w:pPr>
              <w:shd w:val="clear" w:color="auto" w:fill="FFFFFF"/>
              <w:jc w:val="center"/>
              <w:rPr>
                <w:sz w:val="20"/>
                <w:szCs w:val="20"/>
              </w:rPr>
            </w:pPr>
            <w:r w:rsidRPr="00BE2377">
              <w:rPr>
                <w:spacing w:val="-2"/>
                <w:sz w:val="20"/>
                <w:szCs w:val="20"/>
              </w:rPr>
              <w:t>Курская область, 306120, пос.</w:t>
            </w:r>
            <w:r w:rsidR="00ED357E">
              <w:rPr>
                <w:spacing w:val="-2"/>
                <w:sz w:val="20"/>
                <w:szCs w:val="20"/>
              </w:rPr>
              <w:t xml:space="preserve"> </w:t>
            </w:r>
            <w:r w:rsidRPr="00BE2377">
              <w:rPr>
                <w:spacing w:val="-2"/>
                <w:sz w:val="20"/>
                <w:szCs w:val="20"/>
              </w:rPr>
              <w:t>Солнцево</w:t>
            </w:r>
          </w:p>
        </w:tc>
      </w:tr>
    </w:tbl>
    <w:p w:rsidR="00CC7354" w:rsidRDefault="00CC7354" w:rsidP="00CC7354">
      <w:pPr>
        <w:shd w:val="clear" w:color="auto" w:fill="FFFFFF"/>
        <w:rPr>
          <w:sz w:val="28"/>
          <w:szCs w:val="28"/>
        </w:rPr>
      </w:pPr>
      <w:r w:rsidRPr="00CC7354">
        <w:rPr>
          <w:sz w:val="28"/>
          <w:szCs w:val="28"/>
        </w:rPr>
        <w:t xml:space="preserve">О внесении изменений в муниципальную </w:t>
      </w:r>
      <w:r>
        <w:rPr>
          <w:sz w:val="28"/>
          <w:szCs w:val="28"/>
        </w:rPr>
        <w:t>программу</w:t>
      </w:r>
    </w:p>
    <w:p w:rsidR="00CC7354" w:rsidRPr="00CC7354" w:rsidRDefault="00CC7354" w:rsidP="00CC7354">
      <w:pPr>
        <w:shd w:val="clear" w:color="auto" w:fill="FFFFFF"/>
        <w:rPr>
          <w:sz w:val="28"/>
          <w:szCs w:val="28"/>
        </w:rPr>
      </w:pPr>
      <w:r w:rsidRPr="00CC7354">
        <w:rPr>
          <w:sz w:val="28"/>
          <w:szCs w:val="28"/>
        </w:rPr>
        <w:t>Солнцевского района Курской области</w:t>
      </w:r>
    </w:p>
    <w:p w:rsidR="00CC7354" w:rsidRPr="00CC7354" w:rsidRDefault="00CC7354" w:rsidP="00CC7354">
      <w:pPr>
        <w:shd w:val="clear" w:color="auto" w:fill="FFFFFF"/>
        <w:rPr>
          <w:sz w:val="28"/>
          <w:szCs w:val="28"/>
        </w:rPr>
      </w:pPr>
      <w:r w:rsidRPr="00CC7354">
        <w:rPr>
          <w:sz w:val="28"/>
          <w:szCs w:val="28"/>
        </w:rPr>
        <w:t>«Развитие образования в Солнцевском районе</w:t>
      </w:r>
    </w:p>
    <w:p w:rsidR="00CC7354" w:rsidRPr="00CC7354" w:rsidRDefault="00CC7354" w:rsidP="00CC7354">
      <w:pPr>
        <w:shd w:val="clear" w:color="auto" w:fill="FFFFFF"/>
        <w:rPr>
          <w:sz w:val="28"/>
          <w:szCs w:val="28"/>
        </w:rPr>
      </w:pPr>
      <w:r w:rsidRPr="00CC7354">
        <w:rPr>
          <w:sz w:val="28"/>
          <w:szCs w:val="28"/>
        </w:rPr>
        <w:t>Курской области»</w:t>
      </w:r>
    </w:p>
    <w:p w:rsidR="00CC7354" w:rsidRPr="00CC7354" w:rsidRDefault="00CC7354" w:rsidP="00CC7354">
      <w:pPr>
        <w:shd w:val="clear" w:color="auto" w:fill="FFFFFF"/>
        <w:rPr>
          <w:sz w:val="28"/>
          <w:szCs w:val="28"/>
        </w:rPr>
      </w:pPr>
    </w:p>
    <w:p w:rsidR="00CC7354" w:rsidRPr="004D6370" w:rsidRDefault="00CC7354" w:rsidP="00CC7354">
      <w:pPr>
        <w:pStyle w:val="a3"/>
        <w:ind w:firstLine="709"/>
        <w:jc w:val="both"/>
        <w:rPr>
          <w:color w:val="000000"/>
          <w:sz w:val="28"/>
          <w:szCs w:val="28"/>
        </w:rPr>
      </w:pPr>
      <w:r w:rsidRPr="00CC7354">
        <w:rPr>
          <w:sz w:val="28"/>
          <w:szCs w:val="28"/>
        </w:rPr>
        <w:t>В соответствии с</w:t>
      </w:r>
      <w:r>
        <w:rPr>
          <w:sz w:val="28"/>
          <w:szCs w:val="28"/>
        </w:rPr>
        <w:t xml:space="preserve"> Федеральным</w:t>
      </w:r>
      <w:r w:rsidRPr="00CC7354">
        <w:rPr>
          <w:sz w:val="28"/>
          <w:szCs w:val="28"/>
        </w:rPr>
        <w:t xml:space="preserve"> законом от 06.10.2003</w:t>
      </w:r>
      <w:r>
        <w:rPr>
          <w:sz w:val="28"/>
          <w:szCs w:val="28"/>
        </w:rPr>
        <w:t xml:space="preserve"> </w:t>
      </w:r>
      <w:r w:rsidRPr="00CC7354">
        <w:rPr>
          <w:sz w:val="28"/>
          <w:szCs w:val="28"/>
        </w:rPr>
        <w:t>года №</w:t>
      </w:r>
      <w:r>
        <w:rPr>
          <w:sz w:val="28"/>
          <w:szCs w:val="28"/>
        </w:rPr>
        <w:t xml:space="preserve"> 131-ФЗ</w:t>
      </w:r>
      <w:r w:rsidRPr="00CC7354">
        <w:rPr>
          <w:sz w:val="28"/>
          <w:szCs w:val="28"/>
        </w:rPr>
        <w:t xml:space="preserve"> «Об общих принципах организации местного самоуправления в Российской Федерации», </w:t>
      </w:r>
      <w:r>
        <w:rPr>
          <w:sz w:val="28"/>
          <w:szCs w:val="28"/>
        </w:rPr>
        <w:t xml:space="preserve">со статьёй 37 </w:t>
      </w:r>
      <w:r w:rsidRPr="00CC7354">
        <w:rPr>
          <w:sz w:val="28"/>
          <w:szCs w:val="28"/>
        </w:rPr>
        <w:t>Федерального закона от 29.12.2012</w:t>
      </w:r>
      <w:r>
        <w:rPr>
          <w:sz w:val="28"/>
          <w:szCs w:val="28"/>
        </w:rPr>
        <w:t xml:space="preserve"> </w:t>
      </w:r>
      <w:r w:rsidRPr="00CC7354">
        <w:rPr>
          <w:sz w:val="28"/>
          <w:szCs w:val="28"/>
        </w:rPr>
        <w:t>года №</w:t>
      </w:r>
      <w:r>
        <w:rPr>
          <w:sz w:val="28"/>
          <w:szCs w:val="28"/>
        </w:rPr>
        <w:t xml:space="preserve"> 273-ФЗ </w:t>
      </w:r>
      <w:r w:rsidRPr="00CC7354">
        <w:rPr>
          <w:sz w:val="28"/>
          <w:szCs w:val="28"/>
        </w:rPr>
        <w:t xml:space="preserve">«Об образовании в Российской Федерации», </w:t>
      </w:r>
      <w:r w:rsidRPr="004D6370">
        <w:rPr>
          <w:color w:val="000000"/>
          <w:sz w:val="28"/>
          <w:szCs w:val="28"/>
        </w:rPr>
        <w:t>со статьей 179 Бюджетного кодекса Российской Федерации, постановлением Администрации Солнцевского района Курской области от 06.11.2013</w:t>
      </w:r>
      <w:r>
        <w:rPr>
          <w:color w:val="000000"/>
          <w:sz w:val="28"/>
          <w:szCs w:val="28"/>
        </w:rPr>
        <w:t xml:space="preserve"> </w:t>
      </w:r>
      <w:r w:rsidRPr="004D6370">
        <w:rPr>
          <w:color w:val="000000"/>
          <w:sz w:val="28"/>
          <w:szCs w:val="28"/>
        </w:rPr>
        <w:t>г. №</w:t>
      </w:r>
      <w:r>
        <w:rPr>
          <w:color w:val="000000"/>
          <w:sz w:val="28"/>
          <w:szCs w:val="28"/>
        </w:rPr>
        <w:t xml:space="preserve"> </w:t>
      </w:r>
      <w:r w:rsidRPr="004D6370">
        <w:rPr>
          <w:color w:val="000000"/>
          <w:sz w:val="28"/>
          <w:szCs w:val="28"/>
        </w:rPr>
        <w:t>585 «Об утверждении Порядка разработки, реализации и оценке эффективности муниципальных программ Солнцевского района Курской области и постановлением Администрации Солнцевского района Курской области от 05.11.2014 г. №</w:t>
      </w:r>
      <w:r>
        <w:rPr>
          <w:color w:val="000000"/>
          <w:sz w:val="28"/>
          <w:szCs w:val="28"/>
        </w:rPr>
        <w:t xml:space="preserve"> </w:t>
      </w:r>
      <w:r w:rsidRPr="004D6370">
        <w:rPr>
          <w:color w:val="000000"/>
          <w:sz w:val="28"/>
          <w:szCs w:val="28"/>
        </w:rPr>
        <w:t>543 «Об утверждении перечня муниципальных программ Солнцевского района Курской области»</w:t>
      </w:r>
      <w:r>
        <w:rPr>
          <w:color w:val="000000"/>
          <w:sz w:val="28"/>
          <w:szCs w:val="28"/>
        </w:rPr>
        <w:t>,</w:t>
      </w:r>
      <w:r w:rsidRPr="004D6370">
        <w:rPr>
          <w:color w:val="000000"/>
          <w:sz w:val="28"/>
          <w:szCs w:val="28"/>
        </w:rPr>
        <w:t xml:space="preserve"> Администрация Солнцевского района Курской области</w:t>
      </w:r>
      <w:r w:rsidRPr="004D6370">
        <w:rPr>
          <w:bCs/>
          <w:color w:val="000000"/>
          <w:sz w:val="28"/>
          <w:szCs w:val="28"/>
        </w:rPr>
        <w:t xml:space="preserve"> ПОСТАНОВЛЯЕТ:</w:t>
      </w:r>
    </w:p>
    <w:p w:rsidR="00CC7354" w:rsidRPr="00CC7354" w:rsidRDefault="00CC7354" w:rsidP="00CC7354">
      <w:pPr>
        <w:pStyle w:val="af0"/>
        <w:tabs>
          <w:tab w:val="left" w:pos="851"/>
        </w:tabs>
        <w:spacing w:after="0"/>
        <w:ind w:firstLine="709"/>
        <w:jc w:val="both"/>
        <w:rPr>
          <w:sz w:val="28"/>
          <w:szCs w:val="28"/>
        </w:rPr>
      </w:pPr>
      <w:r w:rsidRPr="00CC7354">
        <w:rPr>
          <w:sz w:val="28"/>
          <w:szCs w:val="28"/>
        </w:rPr>
        <w:t>1. Внести в муниципальную программу Солнцевского района Курской области «Развитие образования в Солнцевском районе Курской области», утверждённую постановлением Администрации Солнцевского района Курской области от 29.11.2019</w:t>
      </w:r>
      <w:r>
        <w:rPr>
          <w:sz w:val="28"/>
          <w:szCs w:val="28"/>
        </w:rPr>
        <w:t xml:space="preserve"> </w:t>
      </w:r>
      <w:r w:rsidRPr="00CC7354">
        <w:rPr>
          <w:sz w:val="28"/>
          <w:szCs w:val="28"/>
        </w:rPr>
        <w:t>г. № 471</w:t>
      </w:r>
      <w:r>
        <w:rPr>
          <w:sz w:val="28"/>
          <w:szCs w:val="28"/>
        </w:rPr>
        <w:t>, следующие изменения</w:t>
      </w:r>
      <w:r w:rsidRPr="00CC7354">
        <w:rPr>
          <w:sz w:val="28"/>
          <w:szCs w:val="28"/>
        </w:rPr>
        <w:t>:</w:t>
      </w:r>
    </w:p>
    <w:p w:rsidR="00CC7354" w:rsidRPr="00CC7354" w:rsidRDefault="00CC7354" w:rsidP="00CC7354">
      <w:pPr>
        <w:pStyle w:val="af0"/>
        <w:spacing w:after="0"/>
        <w:ind w:firstLine="709"/>
        <w:jc w:val="both"/>
        <w:rPr>
          <w:sz w:val="28"/>
          <w:szCs w:val="28"/>
        </w:rPr>
      </w:pPr>
      <w:r w:rsidRPr="00CC7354">
        <w:rPr>
          <w:sz w:val="28"/>
          <w:szCs w:val="28"/>
        </w:rPr>
        <w:t>1) В паспорте муниципальной программы Солнцевского района Курской области «Развитие образования в Солнцевском районе Курской области» позицию «Объёмы бюджетных ассигнований программы» изложить в следующей редакции:</w:t>
      </w:r>
    </w:p>
    <w:p w:rsidR="00CC7354" w:rsidRPr="00CC7354" w:rsidRDefault="00CC7354" w:rsidP="00CC7354">
      <w:pPr>
        <w:pStyle w:val="af0"/>
        <w:spacing w:after="0"/>
        <w:ind w:firstLine="709"/>
        <w:jc w:val="both"/>
        <w:rPr>
          <w:sz w:val="28"/>
          <w:szCs w:val="28"/>
        </w:rPr>
      </w:pPr>
      <w:r w:rsidRPr="00CC7354">
        <w:rPr>
          <w:sz w:val="28"/>
          <w:szCs w:val="28"/>
        </w:rPr>
        <w:t>«-</w:t>
      </w:r>
      <w:r>
        <w:rPr>
          <w:sz w:val="28"/>
          <w:szCs w:val="28"/>
        </w:rPr>
        <w:t xml:space="preserve"> </w:t>
      </w:r>
      <w:r w:rsidRPr="00CC7354">
        <w:rPr>
          <w:sz w:val="28"/>
          <w:szCs w:val="28"/>
        </w:rPr>
        <w:t>общий объём финансирования Программы за счет средств областного и муниципального бюджета составляет –</w:t>
      </w:r>
      <w:r>
        <w:rPr>
          <w:sz w:val="28"/>
          <w:szCs w:val="28"/>
        </w:rPr>
        <w:t xml:space="preserve"> </w:t>
      </w:r>
      <w:r w:rsidRPr="00CC7354">
        <w:rPr>
          <w:sz w:val="28"/>
          <w:szCs w:val="28"/>
        </w:rPr>
        <w:t>949 221 776,61 руб., в том числе:</w:t>
      </w:r>
    </w:p>
    <w:p w:rsidR="00CC7354" w:rsidRPr="00CC7354" w:rsidRDefault="00CC7354" w:rsidP="00CC7354">
      <w:pPr>
        <w:pStyle w:val="af0"/>
        <w:spacing w:after="0"/>
        <w:ind w:firstLine="709"/>
        <w:jc w:val="both"/>
        <w:rPr>
          <w:sz w:val="28"/>
          <w:szCs w:val="28"/>
        </w:rPr>
      </w:pPr>
      <w:r w:rsidRPr="00CC7354">
        <w:rPr>
          <w:sz w:val="28"/>
          <w:szCs w:val="28"/>
        </w:rPr>
        <w:t>- подпрограмма 1 - 10 555 464,48 руб.;</w:t>
      </w:r>
    </w:p>
    <w:p w:rsidR="00CC7354" w:rsidRPr="00CC7354" w:rsidRDefault="00CC7354" w:rsidP="00CC7354">
      <w:pPr>
        <w:pStyle w:val="af0"/>
        <w:spacing w:after="0"/>
        <w:ind w:firstLine="709"/>
        <w:jc w:val="both"/>
        <w:rPr>
          <w:sz w:val="28"/>
          <w:szCs w:val="28"/>
        </w:rPr>
      </w:pPr>
      <w:r w:rsidRPr="00CC7354">
        <w:rPr>
          <w:sz w:val="28"/>
          <w:szCs w:val="28"/>
        </w:rPr>
        <w:lastRenderedPageBreak/>
        <w:t>- подпрограмма 2 - 918 822 317,97 руб.;</w:t>
      </w:r>
    </w:p>
    <w:p w:rsidR="00CC7354" w:rsidRPr="00CC7354" w:rsidRDefault="00CC7354" w:rsidP="00CC7354">
      <w:pPr>
        <w:pStyle w:val="af0"/>
        <w:spacing w:after="0"/>
        <w:ind w:firstLine="709"/>
        <w:jc w:val="both"/>
        <w:rPr>
          <w:sz w:val="28"/>
          <w:szCs w:val="28"/>
        </w:rPr>
      </w:pPr>
      <w:r>
        <w:rPr>
          <w:sz w:val="28"/>
          <w:szCs w:val="28"/>
        </w:rPr>
        <w:t xml:space="preserve">- подпрограмма 3 - </w:t>
      </w:r>
      <w:r w:rsidRPr="00CC7354">
        <w:rPr>
          <w:sz w:val="28"/>
          <w:szCs w:val="28"/>
        </w:rPr>
        <w:t>1 984 994,16 руб.,</w:t>
      </w:r>
    </w:p>
    <w:p w:rsidR="00CC7354" w:rsidRPr="00CC7354" w:rsidRDefault="00CC7354" w:rsidP="00CC7354">
      <w:pPr>
        <w:pStyle w:val="af0"/>
        <w:spacing w:after="0"/>
        <w:ind w:firstLine="709"/>
        <w:jc w:val="both"/>
        <w:rPr>
          <w:sz w:val="28"/>
          <w:szCs w:val="28"/>
        </w:rPr>
      </w:pPr>
      <w:r w:rsidRPr="00CC7354">
        <w:rPr>
          <w:sz w:val="28"/>
          <w:szCs w:val="28"/>
        </w:rPr>
        <w:t>По годам реализации:</w:t>
      </w:r>
    </w:p>
    <w:p w:rsidR="00CC7354" w:rsidRPr="00CC7354" w:rsidRDefault="00CC7354" w:rsidP="00CC7354">
      <w:pPr>
        <w:pStyle w:val="af0"/>
        <w:spacing w:after="0"/>
        <w:ind w:firstLine="709"/>
        <w:jc w:val="both"/>
        <w:rPr>
          <w:sz w:val="28"/>
          <w:szCs w:val="28"/>
        </w:rPr>
      </w:pPr>
      <w:r w:rsidRPr="00CC7354">
        <w:rPr>
          <w:sz w:val="28"/>
          <w:szCs w:val="28"/>
        </w:rPr>
        <w:t>- 2020 год - 275 701 585,61 руб.</w:t>
      </w:r>
      <w:r>
        <w:rPr>
          <w:sz w:val="28"/>
          <w:szCs w:val="28"/>
        </w:rPr>
        <w:t>;</w:t>
      </w:r>
    </w:p>
    <w:p w:rsidR="00CC7354" w:rsidRPr="00CC7354" w:rsidRDefault="00CC7354" w:rsidP="00CC7354">
      <w:pPr>
        <w:pStyle w:val="af0"/>
        <w:spacing w:after="0"/>
        <w:ind w:firstLine="709"/>
        <w:jc w:val="both"/>
        <w:rPr>
          <w:sz w:val="28"/>
          <w:szCs w:val="28"/>
        </w:rPr>
      </w:pPr>
      <w:r w:rsidRPr="00CC7354">
        <w:rPr>
          <w:sz w:val="28"/>
          <w:szCs w:val="28"/>
        </w:rPr>
        <w:t>- 2021 год - 250 871 894,00 руб.</w:t>
      </w:r>
      <w:r>
        <w:rPr>
          <w:sz w:val="28"/>
          <w:szCs w:val="28"/>
        </w:rPr>
        <w:t>;</w:t>
      </w:r>
    </w:p>
    <w:p w:rsidR="00CC7354" w:rsidRPr="00CC7354" w:rsidRDefault="00CC7354" w:rsidP="00CC7354">
      <w:pPr>
        <w:pStyle w:val="af0"/>
        <w:spacing w:after="0"/>
        <w:ind w:firstLine="709"/>
        <w:jc w:val="both"/>
        <w:rPr>
          <w:sz w:val="28"/>
          <w:szCs w:val="28"/>
        </w:rPr>
      </w:pPr>
      <w:r w:rsidRPr="00CC7354">
        <w:rPr>
          <w:sz w:val="28"/>
          <w:szCs w:val="28"/>
        </w:rPr>
        <w:t>- 2022 год – 211 670 709,00 руб.</w:t>
      </w:r>
      <w:r>
        <w:rPr>
          <w:sz w:val="28"/>
          <w:szCs w:val="28"/>
        </w:rPr>
        <w:t>;</w:t>
      </w:r>
    </w:p>
    <w:p w:rsidR="00CC7354" w:rsidRPr="00CC7354" w:rsidRDefault="00CC7354" w:rsidP="00CC7354">
      <w:pPr>
        <w:pStyle w:val="af0"/>
        <w:spacing w:after="0"/>
        <w:ind w:firstLine="709"/>
        <w:jc w:val="both"/>
        <w:rPr>
          <w:sz w:val="28"/>
          <w:szCs w:val="28"/>
        </w:rPr>
      </w:pPr>
      <w:r>
        <w:rPr>
          <w:sz w:val="28"/>
          <w:szCs w:val="28"/>
        </w:rPr>
        <w:t xml:space="preserve">-2023 год - </w:t>
      </w:r>
      <w:r w:rsidRPr="00CC7354">
        <w:rPr>
          <w:sz w:val="28"/>
          <w:szCs w:val="28"/>
        </w:rPr>
        <w:t>210 977 588,00 руб.</w:t>
      </w:r>
    </w:p>
    <w:p w:rsidR="00CC7354" w:rsidRPr="00CC7354" w:rsidRDefault="00CC7354" w:rsidP="00CC7354">
      <w:pPr>
        <w:pStyle w:val="af0"/>
        <w:spacing w:after="0"/>
        <w:ind w:firstLine="709"/>
        <w:jc w:val="both"/>
        <w:rPr>
          <w:sz w:val="28"/>
          <w:szCs w:val="28"/>
        </w:rPr>
      </w:pPr>
      <w:r w:rsidRPr="00CC7354">
        <w:rPr>
          <w:sz w:val="28"/>
          <w:szCs w:val="28"/>
        </w:rPr>
        <w:t>2) В паспорте Подпрограммы 1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 позицию «Объёмы бюджетных ассигнований подпрограммы» изложить в следующей редакции:</w:t>
      </w:r>
    </w:p>
    <w:p w:rsidR="00CC7354" w:rsidRPr="00CC7354" w:rsidRDefault="00CC7354" w:rsidP="00CC7354">
      <w:pPr>
        <w:pStyle w:val="af0"/>
        <w:spacing w:after="0"/>
        <w:ind w:firstLine="709"/>
        <w:jc w:val="both"/>
        <w:rPr>
          <w:sz w:val="28"/>
          <w:szCs w:val="28"/>
        </w:rPr>
      </w:pPr>
      <w:r w:rsidRPr="00CC7354">
        <w:rPr>
          <w:sz w:val="28"/>
          <w:szCs w:val="28"/>
        </w:rPr>
        <w:t>«-</w:t>
      </w:r>
      <w:r>
        <w:rPr>
          <w:sz w:val="28"/>
          <w:szCs w:val="28"/>
        </w:rPr>
        <w:t xml:space="preserve"> </w:t>
      </w:r>
      <w:r w:rsidRPr="00CC7354">
        <w:rPr>
          <w:sz w:val="28"/>
          <w:szCs w:val="28"/>
        </w:rPr>
        <w:t>объём финансового обеспечения мероприятий подпрограммы 1 в ценах соответствующих лет составит 10 555 464,48 руб.</w:t>
      </w:r>
      <w:r>
        <w:rPr>
          <w:sz w:val="28"/>
          <w:szCs w:val="28"/>
        </w:rPr>
        <w:t>,</w:t>
      </w:r>
      <w:r w:rsidRPr="00CC7354">
        <w:rPr>
          <w:sz w:val="28"/>
          <w:szCs w:val="28"/>
        </w:rPr>
        <w:t xml:space="preserve"> в том числе:</w:t>
      </w:r>
    </w:p>
    <w:p w:rsidR="00CC7354" w:rsidRPr="00CC7354" w:rsidRDefault="00CC7354" w:rsidP="00CC7354">
      <w:pPr>
        <w:pStyle w:val="af0"/>
        <w:spacing w:after="0"/>
        <w:ind w:firstLine="709"/>
        <w:jc w:val="both"/>
        <w:rPr>
          <w:sz w:val="28"/>
          <w:szCs w:val="28"/>
        </w:rPr>
      </w:pPr>
      <w:r w:rsidRPr="00CC7354">
        <w:rPr>
          <w:sz w:val="28"/>
          <w:szCs w:val="28"/>
        </w:rPr>
        <w:t>2020 год – 2 826 953,48 руб.</w:t>
      </w:r>
      <w:r>
        <w:rPr>
          <w:sz w:val="28"/>
          <w:szCs w:val="28"/>
        </w:rPr>
        <w:t>;</w:t>
      </w:r>
    </w:p>
    <w:p w:rsidR="00CC7354" w:rsidRPr="00CC7354" w:rsidRDefault="00CC7354" w:rsidP="00CC7354">
      <w:pPr>
        <w:pStyle w:val="af0"/>
        <w:spacing w:after="0"/>
        <w:ind w:firstLine="709"/>
        <w:jc w:val="both"/>
        <w:rPr>
          <w:sz w:val="28"/>
          <w:szCs w:val="28"/>
        </w:rPr>
      </w:pPr>
      <w:r w:rsidRPr="00CC7354">
        <w:rPr>
          <w:sz w:val="28"/>
          <w:szCs w:val="28"/>
        </w:rPr>
        <w:t>2021 год - 2 806 907,00 руб.</w:t>
      </w:r>
      <w:r>
        <w:rPr>
          <w:sz w:val="28"/>
          <w:szCs w:val="28"/>
        </w:rPr>
        <w:t>;</w:t>
      </w:r>
    </w:p>
    <w:p w:rsidR="00CC7354" w:rsidRPr="00CC7354" w:rsidRDefault="00CC7354" w:rsidP="00CC7354">
      <w:pPr>
        <w:pStyle w:val="af0"/>
        <w:spacing w:after="0"/>
        <w:ind w:firstLine="709"/>
        <w:jc w:val="both"/>
        <w:rPr>
          <w:sz w:val="28"/>
          <w:szCs w:val="28"/>
        </w:rPr>
      </w:pPr>
      <w:r w:rsidRPr="00CC7354">
        <w:rPr>
          <w:sz w:val="28"/>
          <w:szCs w:val="28"/>
        </w:rPr>
        <w:t>2022 год – 2 460 802,00 руб.</w:t>
      </w:r>
      <w:r>
        <w:rPr>
          <w:sz w:val="28"/>
          <w:szCs w:val="28"/>
        </w:rPr>
        <w:t>;</w:t>
      </w:r>
    </w:p>
    <w:p w:rsidR="00CC7354" w:rsidRPr="00CC7354" w:rsidRDefault="00CC7354" w:rsidP="00CC7354">
      <w:pPr>
        <w:pStyle w:val="af0"/>
        <w:spacing w:after="0"/>
        <w:ind w:firstLine="709"/>
        <w:jc w:val="both"/>
        <w:rPr>
          <w:sz w:val="28"/>
          <w:szCs w:val="28"/>
        </w:rPr>
      </w:pPr>
      <w:r w:rsidRPr="00CC7354">
        <w:rPr>
          <w:sz w:val="28"/>
          <w:szCs w:val="28"/>
        </w:rPr>
        <w:t>2023 год</w:t>
      </w:r>
      <w:r>
        <w:rPr>
          <w:sz w:val="28"/>
          <w:szCs w:val="28"/>
        </w:rPr>
        <w:t xml:space="preserve"> - </w:t>
      </w:r>
      <w:r w:rsidRPr="00CC7354">
        <w:rPr>
          <w:sz w:val="28"/>
          <w:szCs w:val="28"/>
        </w:rPr>
        <w:t>2 460 802,00 руб.</w:t>
      </w:r>
    </w:p>
    <w:p w:rsidR="00CC7354" w:rsidRPr="00CC7354" w:rsidRDefault="00CC7354" w:rsidP="00CC7354">
      <w:pPr>
        <w:ind w:firstLine="709"/>
        <w:jc w:val="both"/>
        <w:rPr>
          <w:sz w:val="28"/>
          <w:szCs w:val="28"/>
        </w:rPr>
      </w:pPr>
      <w:r w:rsidRPr="00CC7354">
        <w:rPr>
          <w:sz w:val="28"/>
          <w:szCs w:val="28"/>
        </w:rPr>
        <w:t>3) В паспорте Подпрограммы 2 «Развитие дошкольного и общего образования детей» муниципальной программы «Развитие образования в Солнцевском районе Курской области»:</w:t>
      </w:r>
    </w:p>
    <w:p w:rsidR="00CC7354" w:rsidRPr="00CC7354" w:rsidRDefault="00CC7354" w:rsidP="00CC7354">
      <w:pPr>
        <w:ind w:firstLine="709"/>
        <w:jc w:val="both"/>
        <w:rPr>
          <w:sz w:val="28"/>
          <w:szCs w:val="28"/>
        </w:rPr>
      </w:pPr>
      <w:r w:rsidRPr="00CC7354">
        <w:rPr>
          <w:sz w:val="28"/>
          <w:szCs w:val="28"/>
        </w:rPr>
        <w:t xml:space="preserve">- позицию «Объёмы бюджетных ассигнований подпрограммы» изложить в следующей редакции: </w:t>
      </w:r>
    </w:p>
    <w:p w:rsidR="00CC7354" w:rsidRPr="00CC7354" w:rsidRDefault="00CC7354" w:rsidP="00CC7354">
      <w:pPr>
        <w:ind w:firstLine="709"/>
        <w:jc w:val="both"/>
        <w:rPr>
          <w:sz w:val="28"/>
          <w:szCs w:val="28"/>
        </w:rPr>
      </w:pPr>
      <w:r w:rsidRPr="00CC7354">
        <w:rPr>
          <w:sz w:val="28"/>
          <w:szCs w:val="28"/>
        </w:rPr>
        <w:t>«- общий объем затрат за счёт средств областного и муниципального бюджета на реализацию подпрограммы составляет 918 822 317,97</w:t>
      </w:r>
      <w:r>
        <w:rPr>
          <w:sz w:val="28"/>
          <w:szCs w:val="28"/>
        </w:rPr>
        <w:t xml:space="preserve"> руб., в том числе:</w:t>
      </w:r>
    </w:p>
    <w:p w:rsidR="00CC7354" w:rsidRPr="00CC7354" w:rsidRDefault="00CC7354" w:rsidP="00CC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C7354">
        <w:rPr>
          <w:sz w:val="28"/>
          <w:szCs w:val="28"/>
        </w:rPr>
        <w:t>2020 год – 265 706 671,97 руб.</w:t>
      </w:r>
      <w:r>
        <w:rPr>
          <w:sz w:val="28"/>
          <w:szCs w:val="28"/>
        </w:rPr>
        <w:t>;</w:t>
      </w:r>
    </w:p>
    <w:p w:rsidR="00CC7354" w:rsidRPr="00CC7354" w:rsidRDefault="00CC7354" w:rsidP="00CC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C7354">
        <w:rPr>
          <w:sz w:val="28"/>
          <w:szCs w:val="28"/>
        </w:rPr>
        <w:t>2021 год - 243 154 787,00 руб.</w:t>
      </w:r>
      <w:r>
        <w:rPr>
          <w:sz w:val="28"/>
          <w:szCs w:val="28"/>
        </w:rPr>
        <w:t>;</w:t>
      </w:r>
    </w:p>
    <w:p w:rsidR="00CC7354" w:rsidRPr="00CC7354" w:rsidRDefault="00CC7354" w:rsidP="00CC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C7354">
        <w:rPr>
          <w:sz w:val="28"/>
          <w:szCs w:val="28"/>
        </w:rPr>
        <w:t>2022 год - 205 326 990,00 руб</w:t>
      </w:r>
      <w:r>
        <w:rPr>
          <w:sz w:val="28"/>
          <w:szCs w:val="28"/>
        </w:rPr>
        <w:t>.;</w:t>
      </w:r>
    </w:p>
    <w:p w:rsidR="00CC7354" w:rsidRPr="00CC7354" w:rsidRDefault="00CC7354" w:rsidP="00CC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C7354">
        <w:rPr>
          <w:sz w:val="28"/>
          <w:szCs w:val="28"/>
        </w:rPr>
        <w:t>2023 год</w:t>
      </w:r>
      <w:r>
        <w:rPr>
          <w:sz w:val="28"/>
          <w:szCs w:val="28"/>
        </w:rPr>
        <w:t xml:space="preserve"> </w:t>
      </w:r>
      <w:r w:rsidRPr="00CC7354">
        <w:rPr>
          <w:sz w:val="28"/>
          <w:szCs w:val="28"/>
        </w:rPr>
        <w:t>- 204 633 869,00 руб.</w:t>
      </w:r>
    </w:p>
    <w:p w:rsidR="00CC7354" w:rsidRPr="00CC7354" w:rsidRDefault="00CC7354" w:rsidP="00CC7354">
      <w:pPr>
        <w:pStyle w:val="af0"/>
        <w:tabs>
          <w:tab w:val="left" w:pos="851"/>
        </w:tabs>
        <w:spacing w:after="0"/>
        <w:ind w:firstLine="709"/>
        <w:jc w:val="both"/>
        <w:rPr>
          <w:sz w:val="28"/>
          <w:szCs w:val="28"/>
        </w:rPr>
      </w:pPr>
      <w:r w:rsidRPr="00CC7354">
        <w:rPr>
          <w:sz w:val="28"/>
          <w:szCs w:val="28"/>
        </w:rPr>
        <w:t>4) В паспорте Подпрограммы 3 «Развитие дополнительного образования и системы воспитания детей» муниципальной программы «Развитие образования в Солнцевском районе Курской области»</w:t>
      </w:r>
      <w:r>
        <w:rPr>
          <w:sz w:val="28"/>
          <w:szCs w:val="28"/>
        </w:rPr>
        <w:t>:</w:t>
      </w:r>
    </w:p>
    <w:p w:rsidR="00CC7354" w:rsidRPr="00CC7354" w:rsidRDefault="00CC7354" w:rsidP="00CC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C7354">
        <w:rPr>
          <w:sz w:val="28"/>
          <w:szCs w:val="28"/>
        </w:rPr>
        <w:t>позицию «Объём бюджетных ассигнований подпрограммы» изложить в следующей</w:t>
      </w:r>
      <w:r>
        <w:rPr>
          <w:sz w:val="28"/>
          <w:szCs w:val="28"/>
        </w:rPr>
        <w:t xml:space="preserve"> </w:t>
      </w:r>
      <w:r w:rsidRPr="00CC7354">
        <w:rPr>
          <w:sz w:val="28"/>
          <w:szCs w:val="28"/>
        </w:rPr>
        <w:t xml:space="preserve">редакции: </w:t>
      </w:r>
    </w:p>
    <w:p w:rsidR="00CC7354" w:rsidRPr="00CC7354" w:rsidRDefault="00CC7354" w:rsidP="00CC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C7354">
        <w:rPr>
          <w:sz w:val="28"/>
          <w:szCs w:val="28"/>
        </w:rPr>
        <w:t>«- объём бюджетных ассигнований на реализацию подпрограммы 3 за счёт средств областного и муниципального бюджетов составляет</w:t>
      </w:r>
      <w:r>
        <w:rPr>
          <w:sz w:val="28"/>
          <w:szCs w:val="28"/>
        </w:rPr>
        <w:t xml:space="preserve"> </w:t>
      </w:r>
      <w:r w:rsidRPr="00CC7354">
        <w:rPr>
          <w:sz w:val="28"/>
          <w:szCs w:val="28"/>
        </w:rPr>
        <w:t>19 843 994,16 руб., в том числе:</w:t>
      </w:r>
    </w:p>
    <w:p w:rsidR="00CC7354" w:rsidRPr="00CC7354" w:rsidRDefault="00CC7354" w:rsidP="00CC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C7354">
        <w:rPr>
          <w:sz w:val="28"/>
          <w:szCs w:val="28"/>
        </w:rPr>
        <w:t>2020 год - 7 167 960,16 руб.</w:t>
      </w:r>
      <w:r>
        <w:rPr>
          <w:sz w:val="28"/>
          <w:szCs w:val="28"/>
        </w:rPr>
        <w:t>;</w:t>
      </w:r>
    </w:p>
    <w:p w:rsidR="00CC7354" w:rsidRPr="00CC7354" w:rsidRDefault="00CC7354" w:rsidP="00CC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C7354">
        <w:rPr>
          <w:sz w:val="28"/>
          <w:szCs w:val="28"/>
        </w:rPr>
        <w:t>2021 год - 4 910 200 руб.</w:t>
      </w:r>
      <w:r>
        <w:rPr>
          <w:sz w:val="28"/>
          <w:szCs w:val="28"/>
        </w:rPr>
        <w:t>;</w:t>
      </w:r>
    </w:p>
    <w:p w:rsidR="00CC7354" w:rsidRPr="00CC7354" w:rsidRDefault="00CC7354" w:rsidP="00CC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C7354">
        <w:rPr>
          <w:sz w:val="28"/>
          <w:szCs w:val="28"/>
        </w:rPr>
        <w:t>2022 год - 3 882 917,00 руб.</w:t>
      </w:r>
      <w:r>
        <w:rPr>
          <w:sz w:val="28"/>
          <w:szCs w:val="28"/>
        </w:rPr>
        <w:t>;</w:t>
      </w:r>
    </w:p>
    <w:p w:rsidR="00CC7354" w:rsidRPr="00CC7354" w:rsidRDefault="00CC7354" w:rsidP="00CC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C7354">
        <w:rPr>
          <w:sz w:val="28"/>
          <w:szCs w:val="28"/>
        </w:rPr>
        <w:t>2023 год</w:t>
      </w:r>
      <w:r>
        <w:rPr>
          <w:sz w:val="28"/>
          <w:szCs w:val="28"/>
        </w:rPr>
        <w:t xml:space="preserve"> </w:t>
      </w:r>
      <w:r w:rsidRPr="00CC7354">
        <w:rPr>
          <w:sz w:val="28"/>
          <w:szCs w:val="28"/>
        </w:rPr>
        <w:t>- 3 882 917 руб.</w:t>
      </w:r>
    </w:p>
    <w:p w:rsidR="00CC7354" w:rsidRPr="00CC7354" w:rsidRDefault="00CC7354" w:rsidP="00CC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C7354">
        <w:rPr>
          <w:sz w:val="28"/>
          <w:szCs w:val="28"/>
        </w:rPr>
        <w:t>5</w:t>
      </w:r>
      <w:r>
        <w:rPr>
          <w:sz w:val="28"/>
          <w:szCs w:val="28"/>
        </w:rPr>
        <w:t xml:space="preserve">) </w:t>
      </w:r>
      <w:r w:rsidRPr="00CC7354">
        <w:rPr>
          <w:sz w:val="28"/>
          <w:szCs w:val="28"/>
        </w:rPr>
        <w:t>Приложение № 5 к муниципальной программе Солнц</w:t>
      </w:r>
      <w:r>
        <w:rPr>
          <w:sz w:val="28"/>
          <w:szCs w:val="28"/>
        </w:rPr>
        <w:t>евского района Курской области «</w:t>
      </w:r>
      <w:r w:rsidRPr="00CC7354">
        <w:rPr>
          <w:sz w:val="28"/>
          <w:szCs w:val="28"/>
        </w:rPr>
        <w:t xml:space="preserve">Развитие образования в Солнцевском районе Курской </w:t>
      </w:r>
      <w:r>
        <w:rPr>
          <w:sz w:val="28"/>
          <w:szCs w:val="28"/>
        </w:rPr>
        <w:lastRenderedPageBreak/>
        <w:t>области»</w:t>
      </w:r>
      <w:r w:rsidRPr="00CC7354">
        <w:rPr>
          <w:sz w:val="28"/>
          <w:szCs w:val="28"/>
        </w:rPr>
        <w:t xml:space="preserve"> </w:t>
      </w:r>
      <w:r>
        <w:rPr>
          <w:sz w:val="28"/>
          <w:szCs w:val="28"/>
        </w:rPr>
        <w:t>«</w:t>
      </w:r>
      <w:r w:rsidRPr="00CC7354">
        <w:rPr>
          <w:sz w:val="28"/>
          <w:szCs w:val="28"/>
        </w:rPr>
        <w:t>Ресурсное обеспечение реализации муниципальной программы Солнцевского района Курской области</w:t>
      </w:r>
      <w:r>
        <w:rPr>
          <w:sz w:val="28"/>
          <w:szCs w:val="28"/>
        </w:rPr>
        <w:t>»</w:t>
      </w:r>
      <w:r w:rsidRPr="00CC7354">
        <w:rPr>
          <w:sz w:val="28"/>
          <w:szCs w:val="28"/>
        </w:rPr>
        <w:t xml:space="preserve"> изложить в </w:t>
      </w:r>
      <w:r>
        <w:rPr>
          <w:sz w:val="28"/>
          <w:szCs w:val="28"/>
        </w:rPr>
        <w:t>новой</w:t>
      </w:r>
      <w:r w:rsidRPr="00CC7354">
        <w:rPr>
          <w:sz w:val="28"/>
          <w:szCs w:val="28"/>
        </w:rPr>
        <w:t xml:space="preserve"> редакции (прилагается)</w:t>
      </w:r>
      <w:r>
        <w:rPr>
          <w:sz w:val="28"/>
          <w:szCs w:val="28"/>
        </w:rPr>
        <w:t>;</w:t>
      </w:r>
    </w:p>
    <w:p w:rsidR="00CC7354" w:rsidRPr="00CC7354" w:rsidRDefault="00CC7354" w:rsidP="00CC7354">
      <w:pPr>
        <w:ind w:firstLine="709"/>
        <w:jc w:val="both"/>
        <w:rPr>
          <w:sz w:val="28"/>
          <w:szCs w:val="28"/>
        </w:rPr>
      </w:pPr>
      <w:r w:rsidRPr="00CC7354">
        <w:rPr>
          <w:sz w:val="28"/>
          <w:szCs w:val="28"/>
        </w:rPr>
        <w:t>6) Приложение № 6 к муниципальной программе Солнц</w:t>
      </w:r>
      <w:r>
        <w:rPr>
          <w:sz w:val="28"/>
          <w:szCs w:val="28"/>
        </w:rPr>
        <w:t>евского района Курской области «</w:t>
      </w:r>
      <w:r w:rsidRPr="00CC7354">
        <w:rPr>
          <w:sz w:val="28"/>
          <w:szCs w:val="28"/>
        </w:rPr>
        <w:t>Развитие образования в Сол</w:t>
      </w:r>
      <w:r>
        <w:rPr>
          <w:sz w:val="28"/>
          <w:szCs w:val="28"/>
        </w:rPr>
        <w:t>нцевском районе Курской области»</w:t>
      </w:r>
      <w:r w:rsidRPr="00CC7354">
        <w:rPr>
          <w:sz w:val="28"/>
          <w:szCs w:val="28"/>
        </w:rPr>
        <w:t xml:space="preserve"> </w:t>
      </w:r>
      <w:r>
        <w:rPr>
          <w:sz w:val="28"/>
          <w:szCs w:val="28"/>
        </w:rPr>
        <w:t>«</w:t>
      </w:r>
      <w:r w:rsidRPr="00CC7354">
        <w:rPr>
          <w:sz w:val="28"/>
          <w:szCs w:val="28"/>
        </w:rPr>
        <w:t>Ресурсное обеспечение и прогнозная (справочная) оценка расходов областного и муниципального бюджетов на реализацию целей муниципальной программы Солнц</w:t>
      </w:r>
      <w:r>
        <w:rPr>
          <w:sz w:val="28"/>
          <w:szCs w:val="28"/>
        </w:rPr>
        <w:t>евского района Курской области «</w:t>
      </w:r>
      <w:r w:rsidRPr="00CC7354">
        <w:rPr>
          <w:sz w:val="28"/>
          <w:szCs w:val="28"/>
        </w:rPr>
        <w:t>Развитие образования в Сол</w:t>
      </w:r>
      <w:r>
        <w:rPr>
          <w:sz w:val="28"/>
          <w:szCs w:val="28"/>
        </w:rPr>
        <w:t>нцевском районе Курской области»</w:t>
      </w:r>
      <w:r w:rsidRPr="00CC7354">
        <w:rPr>
          <w:sz w:val="28"/>
          <w:szCs w:val="28"/>
        </w:rPr>
        <w:t xml:space="preserve"> изложить в </w:t>
      </w:r>
      <w:r>
        <w:rPr>
          <w:sz w:val="28"/>
          <w:szCs w:val="28"/>
        </w:rPr>
        <w:t>новой</w:t>
      </w:r>
      <w:r w:rsidRPr="00CC7354">
        <w:rPr>
          <w:sz w:val="28"/>
          <w:szCs w:val="28"/>
        </w:rPr>
        <w:t xml:space="preserve"> редакции (прилагается).</w:t>
      </w:r>
    </w:p>
    <w:p w:rsidR="00CC7354" w:rsidRPr="00CC7354" w:rsidRDefault="00CC7354" w:rsidP="00CC7354">
      <w:pPr>
        <w:ind w:firstLine="709"/>
        <w:jc w:val="both"/>
        <w:rPr>
          <w:sz w:val="28"/>
          <w:szCs w:val="28"/>
        </w:rPr>
      </w:pPr>
      <w:r w:rsidRPr="00CC7354">
        <w:rPr>
          <w:sz w:val="28"/>
          <w:szCs w:val="28"/>
        </w:rPr>
        <w:t>2. Управлению образования Администрации Солнцевского района Курской области (Азизов Е.А.) обеспечить размещение изменений в муниципальную программу Солнцевского района Курской области «Развитие образования в Солнцевском районе Курской области» на официальном сайте Администрации Солнцевского района Курской области в 2-</w:t>
      </w:r>
      <w:r>
        <w:rPr>
          <w:sz w:val="28"/>
          <w:szCs w:val="28"/>
        </w:rPr>
        <w:t>х</w:t>
      </w:r>
      <w:r w:rsidRPr="00CC7354">
        <w:rPr>
          <w:sz w:val="28"/>
          <w:szCs w:val="28"/>
        </w:rPr>
        <w:t xml:space="preserve"> недельный срок со дня подписания настоящего постановления.</w:t>
      </w:r>
    </w:p>
    <w:p w:rsidR="00CC7354" w:rsidRPr="00CC7354" w:rsidRDefault="00CC7354" w:rsidP="00CC7354">
      <w:pPr>
        <w:ind w:firstLine="709"/>
        <w:jc w:val="both"/>
        <w:rPr>
          <w:sz w:val="28"/>
          <w:szCs w:val="28"/>
        </w:rPr>
      </w:pPr>
      <w:r w:rsidRPr="00CC7354">
        <w:rPr>
          <w:sz w:val="28"/>
          <w:szCs w:val="28"/>
        </w:rPr>
        <w:t>3.</w:t>
      </w:r>
      <w:r>
        <w:rPr>
          <w:sz w:val="28"/>
          <w:szCs w:val="28"/>
        </w:rPr>
        <w:t xml:space="preserve"> </w:t>
      </w:r>
      <w:r w:rsidRPr="00CC7354">
        <w:rPr>
          <w:sz w:val="28"/>
          <w:szCs w:val="28"/>
        </w:rPr>
        <w:t>Контроль за исполнением настоящего постановления возложить на заместителя Главы Администрации Солнцевского района Курской области Прозорову Л.А.</w:t>
      </w:r>
    </w:p>
    <w:p w:rsidR="00CC7354" w:rsidRPr="00CC7354" w:rsidRDefault="00CC7354" w:rsidP="00CC7354">
      <w:pPr>
        <w:ind w:firstLine="709"/>
        <w:jc w:val="both"/>
        <w:rPr>
          <w:sz w:val="28"/>
          <w:szCs w:val="28"/>
        </w:rPr>
      </w:pPr>
      <w:r w:rsidRPr="00CC7354">
        <w:rPr>
          <w:sz w:val="28"/>
          <w:szCs w:val="28"/>
        </w:rPr>
        <w:t>4. Постановление вступает в силу со дня его подписания.</w:t>
      </w:r>
    </w:p>
    <w:p w:rsidR="005B1444" w:rsidRDefault="005B1444" w:rsidP="00BE2377">
      <w:pPr>
        <w:pStyle w:val="a3"/>
        <w:jc w:val="both"/>
        <w:rPr>
          <w:sz w:val="28"/>
          <w:szCs w:val="28"/>
        </w:rPr>
      </w:pPr>
    </w:p>
    <w:p w:rsidR="003F0AEE" w:rsidRDefault="003F0AEE" w:rsidP="00BE2377">
      <w:pPr>
        <w:pStyle w:val="a3"/>
        <w:jc w:val="both"/>
        <w:rPr>
          <w:sz w:val="28"/>
          <w:szCs w:val="28"/>
        </w:rPr>
      </w:pPr>
    </w:p>
    <w:p w:rsidR="00D5177D" w:rsidRDefault="00B3318B" w:rsidP="00130F9E">
      <w:pPr>
        <w:pStyle w:val="a3"/>
        <w:jc w:val="both"/>
        <w:rPr>
          <w:sz w:val="28"/>
          <w:szCs w:val="28"/>
        </w:rPr>
      </w:pPr>
      <w:r>
        <w:rPr>
          <w:sz w:val="28"/>
          <w:szCs w:val="28"/>
        </w:rPr>
        <w:t>Глава</w:t>
      </w:r>
      <w:r w:rsidR="00F571E0">
        <w:rPr>
          <w:sz w:val="28"/>
          <w:szCs w:val="28"/>
        </w:rPr>
        <w:t xml:space="preserve"> Солнцевского района        </w:t>
      </w:r>
      <w:r w:rsidR="00D01214">
        <w:rPr>
          <w:sz w:val="28"/>
          <w:szCs w:val="28"/>
        </w:rPr>
        <w:t xml:space="preserve">                             </w:t>
      </w:r>
      <w:r>
        <w:rPr>
          <w:sz w:val="28"/>
          <w:szCs w:val="28"/>
        </w:rPr>
        <w:t xml:space="preserve">          </w:t>
      </w:r>
      <w:r w:rsidR="00D01214">
        <w:rPr>
          <w:sz w:val="28"/>
          <w:szCs w:val="28"/>
        </w:rPr>
        <w:t xml:space="preserve">  </w:t>
      </w:r>
      <w:r w:rsidR="00ED357E">
        <w:rPr>
          <w:sz w:val="28"/>
          <w:szCs w:val="28"/>
        </w:rPr>
        <w:t xml:space="preserve">                 </w:t>
      </w:r>
      <w:r>
        <w:rPr>
          <w:sz w:val="28"/>
          <w:szCs w:val="28"/>
        </w:rPr>
        <w:t>Г.Д. Енютин</w:t>
      </w: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3301B2" w:rsidRDefault="003301B2" w:rsidP="00130F9E">
      <w:pPr>
        <w:pStyle w:val="a3"/>
        <w:jc w:val="both"/>
        <w:rPr>
          <w:sz w:val="28"/>
          <w:szCs w:val="28"/>
        </w:rPr>
      </w:pPr>
    </w:p>
    <w:p w:rsidR="00C51656" w:rsidRDefault="00C51656" w:rsidP="00130F9E">
      <w:pPr>
        <w:pStyle w:val="a3"/>
        <w:jc w:val="both"/>
        <w:rPr>
          <w:sz w:val="28"/>
          <w:szCs w:val="28"/>
        </w:rPr>
        <w:sectPr w:rsidR="00C51656" w:rsidSect="00606C49">
          <w:pgSz w:w="11906" w:h="16838"/>
          <w:pgMar w:top="1361" w:right="851" w:bottom="1134" w:left="1701" w:header="567" w:footer="709" w:gutter="0"/>
          <w:cols w:space="708"/>
          <w:docGrid w:linePitch="360"/>
        </w:sectPr>
      </w:pPr>
    </w:p>
    <w:p w:rsidR="00C51656" w:rsidRPr="00C51656" w:rsidRDefault="00C51656" w:rsidP="00C51656">
      <w:pPr>
        <w:jc w:val="right"/>
        <w:rPr>
          <w:color w:val="000000"/>
          <w:sz w:val="28"/>
          <w:szCs w:val="28"/>
        </w:rPr>
      </w:pPr>
      <w:r w:rsidRPr="00C51656">
        <w:rPr>
          <w:color w:val="000000"/>
          <w:sz w:val="28"/>
          <w:szCs w:val="28"/>
        </w:rPr>
        <w:lastRenderedPageBreak/>
        <w:t>Приложение № 5</w:t>
      </w:r>
    </w:p>
    <w:p w:rsidR="00C51656" w:rsidRPr="00C51656" w:rsidRDefault="00C51656" w:rsidP="00C51656">
      <w:pPr>
        <w:jc w:val="right"/>
        <w:rPr>
          <w:color w:val="000000"/>
          <w:sz w:val="28"/>
          <w:szCs w:val="28"/>
        </w:rPr>
      </w:pPr>
      <w:r w:rsidRPr="00C51656">
        <w:rPr>
          <w:color w:val="000000"/>
          <w:sz w:val="28"/>
          <w:szCs w:val="28"/>
        </w:rPr>
        <w:t>к муниципальной программе</w:t>
      </w:r>
    </w:p>
    <w:p w:rsidR="00C51656" w:rsidRPr="00C51656" w:rsidRDefault="00C51656" w:rsidP="00C51656">
      <w:pPr>
        <w:jc w:val="right"/>
        <w:rPr>
          <w:color w:val="000000"/>
          <w:sz w:val="28"/>
          <w:szCs w:val="28"/>
        </w:rPr>
      </w:pPr>
      <w:r w:rsidRPr="00C51656">
        <w:rPr>
          <w:color w:val="000000"/>
          <w:sz w:val="28"/>
          <w:szCs w:val="28"/>
        </w:rPr>
        <w:t>Солнцевского района Курской области</w:t>
      </w:r>
    </w:p>
    <w:p w:rsidR="00C51656" w:rsidRPr="00C51656" w:rsidRDefault="00C51656" w:rsidP="00C51656">
      <w:pPr>
        <w:jc w:val="right"/>
        <w:rPr>
          <w:color w:val="000000"/>
          <w:sz w:val="28"/>
          <w:szCs w:val="28"/>
        </w:rPr>
      </w:pPr>
      <w:r w:rsidRPr="00C51656">
        <w:rPr>
          <w:color w:val="000000"/>
          <w:sz w:val="28"/>
          <w:szCs w:val="28"/>
        </w:rPr>
        <w:t>«Развитие образования в</w:t>
      </w:r>
    </w:p>
    <w:p w:rsidR="00C51656" w:rsidRPr="00C51656" w:rsidRDefault="00C51656" w:rsidP="00C51656">
      <w:pPr>
        <w:jc w:val="right"/>
        <w:rPr>
          <w:color w:val="000000"/>
          <w:sz w:val="28"/>
          <w:szCs w:val="28"/>
        </w:rPr>
      </w:pPr>
      <w:r w:rsidRPr="00C51656">
        <w:rPr>
          <w:color w:val="000000"/>
          <w:sz w:val="28"/>
          <w:szCs w:val="28"/>
        </w:rPr>
        <w:t>Солнцевском районе Курской области»</w:t>
      </w:r>
    </w:p>
    <w:p w:rsidR="00C51656" w:rsidRPr="00C51656" w:rsidRDefault="00C51656" w:rsidP="00C51656">
      <w:pPr>
        <w:jc w:val="right"/>
        <w:rPr>
          <w:color w:val="000000"/>
          <w:sz w:val="28"/>
          <w:szCs w:val="28"/>
        </w:rPr>
      </w:pPr>
    </w:p>
    <w:p w:rsidR="00C51656" w:rsidRPr="00C51656" w:rsidRDefault="00C51656" w:rsidP="00C51656">
      <w:pPr>
        <w:tabs>
          <w:tab w:val="left" w:pos="2415"/>
          <w:tab w:val="right" w:pos="14343"/>
        </w:tabs>
        <w:jc w:val="center"/>
        <w:rPr>
          <w:color w:val="000000"/>
          <w:sz w:val="28"/>
          <w:szCs w:val="28"/>
        </w:rPr>
      </w:pPr>
      <w:r w:rsidRPr="00C51656">
        <w:rPr>
          <w:sz w:val="28"/>
          <w:szCs w:val="28"/>
        </w:rPr>
        <w:t xml:space="preserve">Ресурсное обеспечение реализации </w:t>
      </w:r>
      <w:r w:rsidRPr="00C51656">
        <w:rPr>
          <w:color w:val="000000"/>
          <w:sz w:val="28"/>
          <w:szCs w:val="28"/>
        </w:rPr>
        <w:t>муниципальной программы Солнцевского района Курской области</w:t>
      </w:r>
    </w:p>
    <w:p w:rsidR="00C51656" w:rsidRPr="00C51656" w:rsidRDefault="00C51656" w:rsidP="00C51656">
      <w:pPr>
        <w:tabs>
          <w:tab w:val="left" w:pos="2415"/>
          <w:tab w:val="right" w:pos="14343"/>
        </w:tabs>
        <w:jc w:val="center"/>
        <w:rPr>
          <w:color w:val="000000"/>
          <w:sz w:val="28"/>
          <w:szCs w:val="28"/>
        </w:rPr>
      </w:pPr>
    </w:p>
    <w:tbl>
      <w:tblPr>
        <w:tblW w:w="15309" w:type="dxa"/>
        <w:jc w:val="center"/>
        <w:tblLayout w:type="fixed"/>
        <w:tblLook w:val="0000" w:firstRow="0" w:lastRow="0" w:firstColumn="0" w:lastColumn="0" w:noHBand="0" w:noVBand="0"/>
      </w:tblPr>
      <w:tblGrid>
        <w:gridCol w:w="7159"/>
        <w:gridCol w:w="1686"/>
        <w:gridCol w:w="844"/>
        <w:gridCol w:w="1546"/>
        <w:gridCol w:w="1264"/>
        <w:gridCol w:w="1265"/>
        <w:gridCol w:w="1545"/>
      </w:tblGrid>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sz w:val="28"/>
                <w:szCs w:val="28"/>
              </w:rPr>
            </w:pP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ЦСР</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ВР</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2020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2021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jc w:val="center"/>
              <w:rPr>
                <w:sz w:val="28"/>
                <w:szCs w:val="28"/>
              </w:rPr>
            </w:pPr>
            <w:r w:rsidRPr="00C51656">
              <w:rPr>
                <w:sz w:val="28"/>
                <w:szCs w:val="28"/>
              </w:rPr>
              <w:t>2022</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jc w:val="center"/>
              <w:rPr>
                <w:sz w:val="28"/>
                <w:szCs w:val="28"/>
              </w:rPr>
            </w:pPr>
            <w:r w:rsidRPr="00C51656">
              <w:rPr>
                <w:sz w:val="28"/>
                <w:szCs w:val="28"/>
              </w:rPr>
              <w:t>2023</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sz w:val="28"/>
                <w:szCs w:val="28"/>
              </w:rPr>
            </w:pPr>
            <w:r w:rsidRPr="00C51656">
              <w:rPr>
                <w:sz w:val="28"/>
                <w:szCs w:val="28"/>
              </w:rPr>
              <w:t>Муниципальная программа «Развитие образования в Солнцевском районе Курской области»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03 0 00 00000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275 701 585,61</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250 871 894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211 670 709</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210 977 588</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sz w:val="28"/>
                <w:szCs w:val="28"/>
              </w:rPr>
            </w:pPr>
            <w:r w:rsidRPr="00C51656">
              <w:rPr>
                <w:sz w:val="28"/>
                <w:szCs w:val="28"/>
              </w:rPr>
              <w:t>Подпрограмма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03 1 00 00000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2 826 953, 48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2 806 907</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2 460 802</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2 460 802</w:t>
            </w:r>
          </w:p>
        </w:tc>
      </w:tr>
      <w:tr w:rsidR="00C51656" w:rsidRPr="00C51656" w:rsidTr="00C51656">
        <w:trPr>
          <w:trHeight w:val="694"/>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sz w:val="28"/>
                <w:szCs w:val="28"/>
              </w:rPr>
            </w:pPr>
            <w:r w:rsidRPr="00C51656">
              <w:rPr>
                <w:bCs/>
                <w:sz w:val="28"/>
                <w:szCs w:val="28"/>
                <w:lang w:val="ru-RU"/>
              </w:rPr>
              <w:t xml:space="preserve">Основное мероприятие «Обеспечение деятельности и выполнение функций МКУСДПО (П.К) </w:t>
            </w:r>
            <w:r w:rsidRPr="00C51656">
              <w:rPr>
                <w:bCs/>
                <w:sz w:val="28"/>
                <w:szCs w:val="28"/>
              </w:rPr>
              <w:t>«</w:t>
            </w:r>
            <w:r w:rsidRPr="00C51656">
              <w:rPr>
                <w:bCs/>
                <w:sz w:val="28"/>
                <w:szCs w:val="28"/>
                <w:lang w:val="ru-RU"/>
              </w:rPr>
              <w:t>Солнцевский РМК</w:t>
            </w:r>
            <w:r w:rsidRPr="00C51656">
              <w:rPr>
                <w:bCs/>
                <w:sz w:val="28"/>
                <w:szCs w:val="28"/>
              </w:rPr>
              <w:t>»</w:t>
            </w:r>
            <w:r w:rsidRPr="00C51656">
              <w:rPr>
                <w:bCs/>
                <w:sz w:val="28"/>
                <w:szCs w:val="28"/>
                <w:lang w:val="ru-RU"/>
              </w:rPr>
              <w:t xml:space="preserve"> Солнцевского района Курской области»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rPr>
              <w:t>03 1 01 00000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1 075 665,56</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1219705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899200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899200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sz w:val="28"/>
                <w:szCs w:val="28"/>
              </w:rPr>
            </w:pPr>
            <w:r w:rsidRPr="00C51656">
              <w:rPr>
                <w:sz w:val="28"/>
                <w:szCs w:val="28"/>
              </w:rPr>
              <w:t>Расходы на обеспечение деятельности (оказание услуг) муниципальных учреждений</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1 01 С1401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1 075 665,56</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1219705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899200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899200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widowControl/>
              <w:rPr>
                <w:rFonts w:ascii="Times New Roman" w:hAnsi="Times New Roman" w:cs="Times New Roman"/>
                <w:sz w:val="28"/>
                <w:szCs w:val="28"/>
              </w:rPr>
            </w:pPr>
            <w:r w:rsidRPr="00C5165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1 01 С1401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873 607,00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1123905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899200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899200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1 01 С1401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202 058,56</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95800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sz w:val="28"/>
                <w:szCs w:val="28"/>
              </w:rPr>
            </w:pPr>
            <w:r w:rsidRPr="00C51656">
              <w:rPr>
                <w:sz w:val="28"/>
                <w:szCs w:val="28"/>
              </w:rPr>
              <w:t xml:space="preserve">Основное мероприятие «Руководство и управление в </w:t>
            </w:r>
            <w:r w:rsidRPr="00C51656">
              <w:rPr>
                <w:sz w:val="28"/>
                <w:szCs w:val="28"/>
              </w:rPr>
              <w:lastRenderedPageBreak/>
              <w:t>сфере установленных функций управления образования Администрации Солнцевского района Курской области»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lastRenderedPageBreak/>
              <w:t xml:space="preserve">03 1 02 </w:t>
            </w:r>
            <w:r w:rsidRPr="00C51656">
              <w:rPr>
                <w:sz w:val="28"/>
                <w:szCs w:val="28"/>
              </w:rPr>
              <w:lastRenderedPageBreak/>
              <w:t>00000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 xml:space="preserve">1 751 </w:t>
            </w:r>
            <w:r w:rsidRPr="00C51656">
              <w:rPr>
                <w:sz w:val="28"/>
                <w:szCs w:val="28"/>
              </w:rPr>
              <w:lastRenderedPageBreak/>
              <w:t>287,20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lastRenderedPageBreak/>
              <w:t>1587202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1561602</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1561602</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sz w:val="28"/>
                <w:szCs w:val="28"/>
              </w:rPr>
            </w:pPr>
            <w:r w:rsidRPr="00C51656">
              <w:rPr>
                <w:sz w:val="28"/>
                <w:szCs w:val="28"/>
              </w:rPr>
              <w:t>Обеспечение деятельности и выполнение функций органов местного самоуправления</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1 02 С1402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1 736 287,92</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1587202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1561602</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1561602</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1 02 С1402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1 707 263,92</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1559106</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1559106</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1559106</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1 02 С1402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25 600,00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25600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Иные бюджетные ассигнования</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1 02 С1402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800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3 424,00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2496</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2496</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2496</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Независимая оценка качества оказания услуг</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1 02 С1482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15 000,00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031 02 С1482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15 000,00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sz w:val="28"/>
                <w:szCs w:val="28"/>
              </w:rPr>
            </w:pPr>
            <w:r w:rsidRPr="00C51656">
              <w:rPr>
                <w:sz w:val="28"/>
                <w:szCs w:val="28"/>
              </w:rPr>
              <w:t>Подпрограмма «Развитие дошкольного и общего образования детей» муниципальной программы «Развитие образования в Солнцевском районе Курской области»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265 706 671,97</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243 154 787</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205 326 990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204 633 869</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sz w:val="28"/>
                <w:szCs w:val="28"/>
              </w:rPr>
            </w:pPr>
            <w:r w:rsidRPr="00C51656">
              <w:rPr>
                <w:sz w:val="28"/>
                <w:szCs w:val="28"/>
              </w:rPr>
              <w:t>Основное мероприятие «Развитие дошкольного образования»</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03 2 01 00000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37 595 632,62</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31 950 415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30 478 126</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30 478 126</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sz w:val="28"/>
                <w:szCs w:val="28"/>
              </w:rPr>
            </w:pPr>
            <w:r w:rsidRPr="00C51656">
              <w:rPr>
                <w:sz w:val="28"/>
                <w:szCs w:val="28"/>
              </w:rPr>
              <w:t>Выплата компенсации части родительской платы</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03 2 01 13000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794 130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871022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1062221</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1062221</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widowControl/>
              <w:rPr>
                <w:rFonts w:ascii="Times New Roman" w:hAnsi="Times New Roman" w:cs="Times New Roman"/>
                <w:sz w:val="28"/>
                <w:szCs w:val="28"/>
              </w:rPr>
            </w:pPr>
            <w:r w:rsidRPr="00C51656">
              <w:rPr>
                <w:rFonts w:ascii="Times New Roman" w:hAnsi="Times New Roman" w:cs="Times New Roman"/>
                <w:sz w:val="28"/>
                <w:szCs w:val="28"/>
              </w:rPr>
              <w:t>Социальное обеспечение и иные выплаты населению</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03 2 0113000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794 130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871022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1062221</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1062221</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widowControl/>
              <w:rPr>
                <w:rFonts w:ascii="Times New Roman" w:hAnsi="Times New Roman" w:cs="Times New Roman"/>
                <w:sz w:val="28"/>
                <w:szCs w:val="28"/>
              </w:rPr>
            </w:pPr>
            <w:r w:rsidRPr="00C51656">
              <w:rPr>
                <w:rFonts w:ascii="Times New Roman" w:hAnsi="Times New Roman" w:cs="Times New Roman"/>
                <w:sz w:val="28"/>
                <w:szCs w:val="28"/>
              </w:rPr>
              <w:lastRenderedPageBreak/>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03 2 01 13030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17 059 775</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13242825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15410773</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15410773</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03 2 01 13030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16 850 124</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13033174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15166845</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15166845</w:t>
            </w:r>
          </w:p>
        </w:tc>
      </w:tr>
      <w:tr w:rsidR="00C51656" w:rsidRPr="00C51656" w:rsidTr="00C51656">
        <w:trPr>
          <w:trHeight w:val="408"/>
          <w:jc w:val="center"/>
        </w:trPr>
        <w:tc>
          <w:tcPr>
            <w:tcW w:w="7159" w:type="dxa"/>
            <w:tcBorders>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 xml:space="preserve">Закупка товаров, работ и услуг для обеспечения государственных (муниципальных) нужд </w:t>
            </w:r>
          </w:p>
        </w:tc>
        <w:tc>
          <w:tcPr>
            <w:tcW w:w="1686" w:type="dxa"/>
            <w:tcBorders>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03 2 01 13030</w:t>
            </w:r>
          </w:p>
        </w:tc>
        <w:tc>
          <w:tcPr>
            <w:tcW w:w="844" w:type="dxa"/>
            <w:tcBorders>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209 651</w:t>
            </w:r>
          </w:p>
        </w:tc>
        <w:tc>
          <w:tcPr>
            <w:tcW w:w="1264" w:type="dxa"/>
            <w:tcBorders>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209651</w:t>
            </w:r>
          </w:p>
        </w:tc>
        <w:tc>
          <w:tcPr>
            <w:tcW w:w="1265" w:type="dxa"/>
            <w:tcBorders>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243928</w:t>
            </w:r>
          </w:p>
        </w:tc>
        <w:tc>
          <w:tcPr>
            <w:tcW w:w="1545" w:type="dxa"/>
            <w:tcBorders>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243928</w:t>
            </w:r>
          </w:p>
        </w:tc>
      </w:tr>
      <w:tr w:rsidR="00C51656" w:rsidRPr="00C51656" w:rsidTr="00C51656">
        <w:trPr>
          <w:trHeight w:val="408"/>
          <w:jc w:val="center"/>
        </w:trPr>
        <w:tc>
          <w:tcPr>
            <w:tcW w:w="7159" w:type="dxa"/>
            <w:tcBorders>
              <w:left w:val="single" w:sz="4" w:space="0" w:color="000000"/>
              <w:bottom w:val="single" w:sz="4" w:space="0" w:color="000000"/>
            </w:tcBorders>
            <w:shd w:val="clear" w:color="auto" w:fill="auto"/>
          </w:tcPr>
          <w:p w:rsidR="00C51656" w:rsidRPr="00C51656" w:rsidRDefault="00C51656" w:rsidP="00C51656">
            <w:pPr>
              <w:pStyle w:val="ConsPlusNormal"/>
              <w:widowControl/>
              <w:rPr>
                <w:rFonts w:ascii="Times New Roman" w:hAnsi="Times New Roman" w:cs="Times New Roman"/>
                <w:sz w:val="28"/>
                <w:szCs w:val="28"/>
              </w:rPr>
            </w:pPr>
            <w:r w:rsidRPr="00C51656">
              <w:rPr>
                <w:rFonts w:ascii="Times New Roman" w:hAnsi="Times New Roman" w:cs="Times New Roman"/>
                <w:sz w:val="28"/>
                <w:szCs w:val="28"/>
              </w:rPr>
              <w:t xml:space="preserve">Расходы на обеспечение деятельности (оказание услуг) муниципальных учреждений </w:t>
            </w:r>
          </w:p>
        </w:tc>
        <w:tc>
          <w:tcPr>
            <w:tcW w:w="1686" w:type="dxa"/>
            <w:tcBorders>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lang w:val="en-US"/>
              </w:rPr>
              <w:t>03</w:t>
            </w:r>
            <w:r w:rsidRPr="00C51656">
              <w:rPr>
                <w:sz w:val="28"/>
                <w:szCs w:val="28"/>
              </w:rPr>
              <w:t xml:space="preserve"> </w:t>
            </w:r>
            <w:r w:rsidRPr="00C51656">
              <w:rPr>
                <w:sz w:val="28"/>
                <w:szCs w:val="28"/>
                <w:lang w:val="en-US"/>
              </w:rPr>
              <w:t>2</w:t>
            </w:r>
            <w:r w:rsidRPr="00C51656">
              <w:rPr>
                <w:sz w:val="28"/>
                <w:szCs w:val="28"/>
              </w:rPr>
              <w:t xml:space="preserve"> </w:t>
            </w:r>
            <w:r w:rsidRPr="00C51656">
              <w:rPr>
                <w:sz w:val="28"/>
                <w:szCs w:val="28"/>
                <w:lang w:val="en-US"/>
              </w:rPr>
              <w:t>01</w:t>
            </w:r>
            <w:r w:rsidRPr="00C51656">
              <w:rPr>
                <w:sz w:val="28"/>
                <w:szCs w:val="28"/>
              </w:rPr>
              <w:t xml:space="preserve"> </w:t>
            </w:r>
            <w:r w:rsidRPr="00C51656">
              <w:rPr>
                <w:sz w:val="28"/>
                <w:szCs w:val="28"/>
                <w:lang w:val="en-US"/>
              </w:rPr>
              <w:t>C1401</w:t>
            </w:r>
          </w:p>
        </w:tc>
        <w:tc>
          <w:tcPr>
            <w:tcW w:w="844" w:type="dxa"/>
            <w:tcBorders>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16 449 493</w:t>
            </w:r>
          </w:p>
        </w:tc>
        <w:tc>
          <w:tcPr>
            <w:tcW w:w="1264" w:type="dxa"/>
            <w:tcBorders>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16910368</w:t>
            </w:r>
          </w:p>
        </w:tc>
        <w:tc>
          <w:tcPr>
            <w:tcW w:w="1265" w:type="dxa"/>
            <w:tcBorders>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13066262</w:t>
            </w:r>
          </w:p>
        </w:tc>
        <w:tc>
          <w:tcPr>
            <w:tcW w:w="1545" w:type="dxa"/>
            <w:tcBorders>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13066262</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01 С1401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7 610 779</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7874793</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6341454</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6341454</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01 С401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5 803 719</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6150767</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2840000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2840000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Иные бюджетные ассигнования</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01 С1401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800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3 034 995</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2884808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3884808</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3884808</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 xml:space="preserve">Создание условий для развития социальной и инженерной инфраструктуры муниципальных </w:t>
            </w:r>
            <w:r w:rsidRPr="00C51656">
              <w:rPr>
                <w:rFonts w:ascii="Times New Roman" w:hAnsi="Times New Roman" w:cs="Times New Roman"/>
                <w:sz w:val="28"/>
                <w:szCs w:val="28"/>
              </w:rPr>
              <w:lastRenderedPageBreak/>
              <w:t>образований</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lastRenderedPageBreak/>
              <w:t>03 2 01 С1417</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1 986 504</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Капитальные вложения государственной (муниципальной собственности)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 3 2 01 С1417</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400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1 986 504</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 3 2 01 С2002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360 000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180000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 3 2 01 С2002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360 000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180000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sz w:val="28"/>
                <w:szCs w:val="28"/>
              </w:rPr>
            </w:pPr>
            <w:r w:rsidRPr="00C51656">
              <w:rPr>
                <w:sz w:val="28"/>
                <w:szCs w:val="28"/>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03 2  01 13070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945 730,62</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746200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938870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938870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sz w:val="28"/>
                <w:szCs w:val="28"/>
              </w:rPr>
            </w:pPr>
            <w:r w:rsidRPr="00C51656">
              <w:rPr>
                <w:sz w:val="28"/>
                <w:szCs w:val="28"/>
              </w:rPr>
              <w:t>Социальное обеспечение и иные выплаты населению</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03 2  01 13070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945 730,62</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746200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938870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938870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sz w:val="28"/>
                <w:szCs w:val="28"/>
              </w:rPr>
            </w:pPr>
            <w:r w:rsidRPr="00C51656">
              <w:rPr>
                <w:sz w:val="28"/>
                <w:szCs w:val="28"/>
              </w:rPr>
              <w:t>Основное направление «Развитие общего образования»</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211 946 313,05</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173 346 961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174 255 562</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174 155 743</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03 2 02 13040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autoSpaceDE w:val="0"/>
              <w:snapToGrid w:val="0"/>
              <w:jc w:val="center"/>
              <w:rPr>
                <w:sz w:val="28"/>
                <w:szCs w:val="28"/>
              </w:rPr>
            </w:pPr>
            <w:r w:rsidRPr="00C51656">
              <w:rPr>
                <w:sz w:val="28"/>
                <w:szCs w:val="28"/>
              </w:rPr>
              <w:t>161 330 348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autoSpaceDE w:val="0"/>
              <w:jc w:val="center"/>
              <w:rPr>
                <w:sz w:val="28"/>
                <w:szCs w:val="28"/>
              </w:rPr>
            </w:pPr>
            <w:r w:rsidRPr="00C51656">
              <w:rPr>
                <w:sz w:val="28"/>
                <w:szCs w:val="28"/>
              </w:rPr>
              <w:t>128405009</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autoSpaceDE w:val="0"/>
              <w:snapToGrid w:val="0"/>
              <w:jc w:val="center"/>
              <w:rPr>
                <w:sz w:val="28"/>
                <w:szCs w:val="28"/>
              </w:rPr>
            </w:pPr>
            <w:r w:rsidRPr="00C51656">
              <w:rPr>
                <w:sz w:val="28"/>
                <w:szCs w:val="28"/>
              </w:rPr>
              <w:t>147632675</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autoSpaceDE w:val="0"/>
              <w:snapToGrid w:val="0"/>
              <w:jc w:val="center"/>
              <w:rPr>
                <w:sz w:val="28"/>
                <w:szCs w:val="28"/>
              </w:rPr>
            </w:pPr>
            <w:r w:rsidRPr="00C51656">
              <w:rPr>
                <w:sz w:val="28"/>
                <w:szCs w:val="28"/>
              </w:rPr>
              <w:t>147532856</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w:t>
            </w:r>
            <w:r w:rsidRPr="00C51656">
              <w:rPr>
                <w:rFonts w:ascii="Times New Roman" w:hAnsi="Times New Roman" w:cs="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lastRenderedPageBreak/>
              <w:t>03 2 02 13040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autoSpaceDE w:val="0"/>
              <w:snapToGrid w:val="0"/>
              <w:jc w:val="center"/>
              <w:rPr>
                <w:sz w:val="28"/>
                <w:szCs w:val="28"/>
              </w:rPr>
            </w:pPr>
            <w:r w:rsidRPr="00C51656">
              <w:rPr>
                <w:sz w:val="28"/>
                <w:szCs w:val="28"/>
              </w:rPr>
              <w:t>157 113 800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autoSpaceDE w:val="0"/>
              <w:jc w:val="center"/>
              <w:rPr>
                <w:sz w:val="28"/>
                <w:szCs w:val="28"/>
              </w:rPr>
            </w:pPr>
            <w:r w:rsidRPr="00C51656">
              <w:rPr>
                <w:sz w:val="28"/>
                <w:szCs w:val="28"/>
              </w:rPr>
              <w:t>123294020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autoSpaceDE w:val="0"/>
              <w:snapToGrid w:val="0"/>
              <w:jc w:val="center"/>
              <w:rPr>
                <w:sz w:val="28"/>
                <w:szCs w:val="28"/>
              </w:rPr>
            </w:pPr>
            <w:r w:rsidRPr="00C51656">
              <w:rPr>
                <w:sz w:val="28"/>
                <w:szCs w:val="28"/>
              </w:rPr>
              <w:t>141803025</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autoSpaceDE w:val="0"/>
              <w:snapToGrid w:val="0"/>
              <w:jc w:val="center"/>
              <w:rPr>
                <w:sz w:val="28"/>
                <w:szCs w:val="28"/>
              </w:rPr>
            </w:pPr>
            <w:r w:rsidRPr="00C51656">
              <w:rPr>
                <w:sz w:val="28"/>
                <w:szCs w:val="28"/>
              </w:rPr>
              <w:t>141794024</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widowControl/>
              <w:rPr>
                <w:rFonts w:ascii="Times New Roman" w:hAnsi="Times New Roman" w:cs="Times New Roman"/>
                <w:sz w:val="28"/>
                <w:szCs w:val="28"/>
              </w:rPr>
            </w:pPr>
            <w:r w:rsidRPr="00C51656">
              <w:rPr>
                <w:rFonts w:ascii="Times New Roman" w:hAnsi="Times New Roman" w:cs="Times New Roman"/>
                <w:bCs/>
                <w:sz w:val="28"/>
                <w:szCs w:val="28"/>
              </w:rPr>
              <w:t>Закупка товаров, работ и услуг для обеспечения государственных(муниципальных)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0320213040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4 216 548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5110989</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5829650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5738832</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widowControl/>
              <w:rPr>
                <w:rFonts w:ascii="Times New Roman" w:hAnsi="Times New Roman" w:cs="Times New Roman"/>
                <w:bCs/>
                <w:sz w:val="28"/>
                <w:szCs w:val="28"/>
              </w:rPr>
            </w:pPr>
            <w:r w:rsidRPr="00C51656">
              <w:rPr>
                <w:rFonts w:ascii="Times New Roman" w:hAnsi="Times New Roman" w:cs="Times New Roman"/>
                <w:bCs/>
                <w:sz w:val="28"/>
                <w:szCs w:val="28"/>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освещения работникам муниципальных образовательных организаций 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03 2 02 13070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9 988 796</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7893100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9934541</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9934541</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snapToGrid w:val="0"/>
              <w:rPr>
                <w:rFonts w:ascii="Times New Roman" w:hAnsi="Times New Roman" w:cs="Times New Roman"/>
                <w:sz w:val="28"/>
                <w:szCs w:val="28"/>
              </w:rPr>
            </w:pPr>
            <w:r w:rsidRPr="00C51656">
              <w:rPr>
                <w:rFonts w:ascii="Times New Roman" w:hAnsi="Times New Roman" w:cs="Times New Roman"/>
                <w:sz w:val="28"/>
                <w:szCs w:val="28"/>
              </w:rPr>
              <w:t>Социальное обеспечение и иные выплаты населению</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0320213070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9 988 796</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7893100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9934541</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9934541</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NoSpacing1"/>
              <w:rPr>
                <w:sz w:val="28"/>
                <w:szCs w:val="28"/>
              </w:rPr>
            </w:pPr>
            <w:r w:rsidRPr="00C51656">
              <w:rPr>
                <w:bCs/>
                <w:sz w:val="28"/>
                <w:szCs w:val="28"/>
              </w:rPr>
              <w:t>Расходы на обеспечение деятельности (оказание услуг) муниципальных учреждений</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 С1401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23 880 726,42</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16124958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11307157</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11307157</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NoSpacing1"/>
              <w:rPr>
                <w:bCs/>
                <w:sz w:val="28"/>
                <w:szCs w:val="28"/>
              </w:rPr>
            </w:pPr>
            <w:r w:rsidRPr="00C51656">
              <w:rPr>
                <w:bCs/>
                <w:sz w:val="28"/>
                <w:szCs w:val="28"/>
              </w:rPr>
              <w:t>Расходы на выплату персоналу в целях обеспечения выполнения функций государственными(муниципальными)органами, казёнными учреждениями, органами управления государственными внебюджетными фондами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 С1401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NoSpacing1"/>
              <w:rPr>
                <w:bCs/>
                <w:sz w:val="28"/>
                <w:szCs w:val="28"/>
              </w:rPr>
            </w:pPr>
            <w:r w:rsidRPr="00C51656">
              <w:rPr>
                <w:bCs/>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 С1401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21 278 472,68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13788801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9018000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9018000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NoSpacing1"/>
              <w:rPr>
                <w:bCs/>
                <w:sz w:val="28"/>
                <w:szCs w:val="28"/>
              </w:rPr>
            </w:pPr>
            <w:r w:rsidRPr="00C51656">
              <w:rPr>
                <w:bCs/>
                <w:sz w:val="28"/>
                <w:szCs w:val="28"/>
              </w:rPr>
              <w:t>Социальное обеспечение и иные выплаты населению</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 С1401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35 000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47000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34"/>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NoSpacing1"/>
              <w:rPr>
                <w:bCs/>
                <w:sz w:val="28"/>
                <w:szCs w:val="28"/>
              </w:rPr>
            </w:pPr>
            <w:r w:rsidRPr="00C51656">
              <w:rPr>
                <w:bCs/>
                <w:sz w:val="28"/>
                <w:szCs w:val="28"/>
              </w:rPr>
              <w:t>Иные бюджетные ассигнования</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 С1401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800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2 567 253,74</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2289157</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2289157</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2289157</w:t>
            </w:r>
          </w:p>
        </w:tc>
      </w:tr>
      <w:tr w:rsidR="00C51656" w:rsidRPr="00C51656" w:rsidTr="00C51656">
        <w:trPr>
          <w:trHeight w:val="434"/>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NoSpacing1"/>
              <w:rPr>
                <w:bCs/>
                <w:sz w:val="28"/>
                <w:szCs w:val="28"/>
              </w:rPr>
            </w:pPr>
            <w:r w:rsidRPr="00C51656">
              <w:rPr>
                <w:bCs/>
                <w:sz w:val="28"/>
                <w:szCs w:val="28"/>
              </w:rPr>
              <w:t>Расходы на мероприятия по организации питания обучающихся муниципальных образовательных организаций</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03 2 02 С1412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1 530 631</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3788674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34"/>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lastRenderedPageBreak/>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03 2 02 С1412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1 530 631</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3788674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70"/>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03 2 02 С2002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800 000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400000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34"/>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 xml:space="preserve">Закупка товаров, работ и услуг для обеспечения государственных и (муниципальных) нужд </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03 2 02 С2002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800 000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400000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34"/>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Выполнение мероприятий, направленные на развитие социальной и инженерной инфраструктуры муниципальных образований Курской области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rPr>
              <w:t xml:space="preserve">03 02 </w:t>
            </w:r>
            <w:r w:rsidRPr="00C51656">
              <w:rPr>
                <w:sz w:val="28"/>
                <w:szCs w:val="28"/>
                <w:lang w:val="en-US"/>
              </w:rPr>
              <w:t>S1500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34"/>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 xml:space="preserve">Капитальные вложения государственной (муниципальной) собственности </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03002S1500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400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34"/>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Обеспечение проведение капитального ремонта муниципальных образовательных организаций (спортивный зал «Субботинская СОШ»)</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p>
        </w:tc>
      </w:tr>
      <w:tr w:rsidR="00C51656" w:rsidRPr="00C51656" w:rsidTr="00C51656">
        <w:trPr>
          <w:trHeight w:val="434"/>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rPr>
              <w:t>03 2 02</w:t>
            </w:r>
            <w:r w:rsidRPr="00C51656">
              <w:rPr>
                <w:sz w:val="28"/>
                <w:szCs w:val="28"/>
                <w:lang w:val="en-US"/>
              </w:rPr>
              <w:t>S 3050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531658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34"/>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Обеспечение проведение капитального ремонта муниципальных образовательных организаций</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03 2 0213050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34"/>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03 2 0213050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34"/>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 xml:space="preserve">Предоставление мер социальной поддержки работникам муниципальных образовательных организаций </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032 02 13060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71 918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73524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34"/>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0320 02 13060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71 918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73524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lastRenderedPageBreak/>
              <w:t>Обеспечение предоставления мер социальной поддержки работникам муниципальных образовательных организаций</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rPr>
              <w:t>03 2 02 S3060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616 017</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615854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615854</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615854</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w:t>
            </w:r>
            <w:r w:rsidRPr="00C51656">
              <w:rPr>
                <w:sz w:val="28"/>
                <w:szCs w:val="28"/>
                <w:lang w:val="en-US"/>
              </w:rPr>
              <w:t xml:space="preserve"> S</w:t>
            </w:r>
            <w:r w:rsidRPr="00C51656">
              <w:rPr>
                <w:sz w:val="28"/>
                <w:szCs w:val="28"/>
              </w:rPr>
              <w:t>3060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543 507</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615854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615854</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615854</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Социальное обеспечение и иные выплаты населению</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w:t>
            </w:r>
            <w:r w:rsidRPr="00C51656">
              <w:rPr>
                <w:sz w:val="28"/>
                <w:szCs w:val="28"/>
                <w:lang w:val="en-US"/>
              </w:rPr>
              <w:t xml:space="preserve"> S</w:t>
            </w:r>
            <w:r w:rsidRPr="00C51656">
              <w:rPr>
                <w:sz w:val="28"/>
                <w:szCs w:val="28"/>
              </w:rPr>
              <w:t>3060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72 510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03 2 02 13080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1012428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1299951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03 2 02 13080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1 012 428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1299951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Обеспечение мероприятий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w:t>
            </w:r>
            <w:r w:rsidRPr="00C51656">
              <w:rPr>
                <w:sz w:val="28"/>
                <w:szCs w:val="28"/>
                <w:lang w:val="en-US"/>
              </w:rPr>
              <w:t>$</w:t>
            </w:r>
            <w:r w:rsidRPr="00C51656">
              <w:rPr>
                <w:sz w:val="28"/>
                <w:szCs w:val="28"/>
              </w:rPr>
              <w:t xml:space="preserve"> 3080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1 558 294</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2000939</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2000939</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2000939</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w:t>
            </w:r>
            <w:r w:rsidRPr="00C51656">
              <w:rPr>
                <w:sz w:val="28"/>
                <w:szCs w:val="28"/>
                <w:lang w:val="en-US"/>
              </w:rPr>
              <w:t>S</w:t>
            </w:r>
            <w:r w:rsidRPr="00C51656">
              <w:rPr>
                <w:sz w:val="28"/>
                <w:szCs w:val="28"/>
              </w:rPr>
              <w:t xml:space="preserve"> 3080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1 558 294</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2000939</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2000939</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2000939</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 xml:space="preserve">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горячим питанием, а в период освоения образовательных </w:t>
            </w:r>
            <w:r w:rsidRPr="00C51656">
              <w:rPr>
                <w:sz w:val="28"/>
                <w:szCs w:val="28"/>
              </w:rPr>
              <w:lastRenderedPageBreak/>
              <w:t>программ с применением электронного обучения и дистанционных образовательных технологий продуктовыми наборами или денежной компенсацией</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lastRenderedPageBreak/>
              <w:t>03 2 02 13090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363 315</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413338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03 2 02 13090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207 143</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413338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Социальное обеспечение и иные выплаты населению</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03 2 02 13090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156 172</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Мероприятия по организации бесплатного горячего питания обучающихся</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03 2 02 L3040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color w:val="000000"/>
                <w:sz w:val="28"/>
                <w:szCs w:val="28"/>
              </w:rPr>
            </w:pPr>
            <w:r w:rsidRPr="00C51656">
              <w:rPr>
                <w:color w:val="000000"/>
                <w:sz w:val="28"/>
                <w:szCs w:val="28"/>
              </w:rPr>
              <w:t>1 840 344,63</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581880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Закупка товаров, работ и услуг для обеспечения государственных (муниципальных) служб</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lang w:val="en-US"/>
              </w:rPr>
              <w:t>03 2 02 L3040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color w:val="000000"/>
                <w:sz w:val="28"/>
                <w:szCs w:val="28"/>
              </w:rPr>
            </w:pPr>
            <w:r w:rsidRPr="00C51656">
              <w:rPr>
                <w:color w:val="000000"/>
                <w:sz w:val="28"/>
                <w:szCs w:val="28"/>
              </w:rPr>
              <w:t>1,840344,63</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581880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 xml:space="preserve">Ежемесячное денежное вознаграждение за классное руководство педагогическим работникам государственных и муниципальных организаций </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03 2 0253030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4 374 720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 xml:space="preserve">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03 2 0253030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4 374 720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957"/>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включает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rPr>
              <w:t>03 2 02</w:t>
            </w:r>
            <w:r w:rsidRPr="00C51656">
              <w:rPr>
                <w:sz w:val="28"/>
                <w:szCs w:val="28"/>
                <w:lang w:val="en-US"/>
              </w:rPr>
              <w:t xml:space="preserve"> S3090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3 385 745</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2764396</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2764396</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2764396</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lastRenderedPageBreak/>
              <w:t>Закупка товаров, работ и услуг для обеспечения государственных (муниципальных) служб</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rPr>
              <w:t xml:space="preserve">03 2 02 </w:t>
            </w:r>
            <w:r w:rsidRPr="00C51656">
              <w:rPr>
                <w:sz w:val="28"/>
                <w:szCs w:val="28"/>
                <w:lang w:val="en-US"/>
              </w:rPr>
              <w:t>S3090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2 270 576</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2764396</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2764396</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2764396</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Социальное обеспечение и иные выплаты населению</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rPr>
              <w:t xml:space="preserve">03 2 02 </w:t>
            </w:r>
            <w:r w:rsidRPr="00C51656">
              <w:rPr>
                <w:sz w:val="28"/>
                <w:szCs w:val="28"/>
                <w:lang w:val="en-US"/>
              </w:rPr>
              <w:t>S3090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300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1 115 169</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Мероприятия по организации питания детей- инвалидов, с ограниченными возможностями здоровья в муниципальных общеобразовательных организациях, получающие образование на дому</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rPr>
              <w:t>03 2 02 С</w:t>
            </w:r>
            <w:r w:rsidRPr="00C51656">
              <w:rPr>
                <w:sz w:val="28"/>
                <w:szCs w:val="28"/>
                <w:lang w:val="en-US"/>
              </w:rPr>
              <w:t>3091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79 033</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25000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Социальное и иные выплаты населению</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 xml:space="preserve">03 2 02 </w:t>
            </w:r>
            <w:r w:rsidRPr="00C51656">
              <w:rPr>
                <w:sz w:val="28"/>
                <w:szCs w:val="28"/>
              </w:rPr>
              <w:t>С</w:t>
            </w:r>
            <w:r w:rsidRPr="00C51656">
              <w:rPr>
                <w:sz w:val="28"/>
                <w:szCs w:val="28"/>
                <w:lang w:val="en-US"/>
              </w:rPr>
              <w:t>3091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300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79 033</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25000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Реализация проекта «Народный бюджет». Капитальный ремонт (замена) оконных блоков) МКОУ «Сеймицская СОШ» Солнцевского района Курской области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03 2 02 1401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507870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03  2 02 1401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507870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Реализация мероприятий проекта «Народный бюджет». Капитальный ремонт (замена) оконных блоков) МКОУ «Сеймицская СОШ» Солнцевского района Курской области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rPr>
              <w:t xml:space="preserve">03 2 02 </w:t>
            </w:r>
            <w:r w:rsidRPr="00C51656">
              <w:rPr>
                <w:sz w:val="28"/>
                <w:szCs w:val="28"/>
                <w:lang w:val="en-US"/>
              </w:rPr>
              <w:t>S4001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338580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03 2 02S4001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lang w:val="en-US"/>
              </w:rPr>
              <w:t>338580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Реализация проекта «Народный бюджет» Капитальный ремонт (замена) оконных блоков) МКОУ «Дежевская СОШ» Солнцевского района Курской области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03 2 02 14002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1372794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03 2 02 14002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1372794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 xml:space="preserve">Реализация мероприятий проекта «Народный бюджет». Капитальный ремонт (замена) оконных блоков) МКОУ </w:t>
            </w:r>
            <w:r w:rsidRPr="00C51656">
              <w:rPr>
                <w:sz w:val="28"/>
                <w:szCs w:val="28"/>
              </w:rPr>
              <w:lastRenderedPageBreak/>
              <w:t>«Дежевская СОШ» Солнцевского района Курской области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rPr>
              <w:lastRenderedPageBreak/>
              <w:t>03 2 02</w:t>
            </w:r>
            <w:r w:rsidRPr="00C51656">
              <w:rPr>
                <w:sz w:val="28"/>
                <w:szCs w:val="28"/>
                <w:lang w:val="en-US"/>
              </w:rPr>
              <w:t>S4002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915196</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03 2 02S4002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915196</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Реализация проекта «Народный бюджет» Капитальный ремонт кровли МКОУ «Максимовская ООШ» Солнцевского района Курской области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03 2 0214003</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1523700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03 2 0214003</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1523700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Реализация мероприятий проекта «Народный бюджет». Капитальный ремонт кровли МКОУ «Максимовская ООШ» Солнцевского района Курской области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03 2 02S4003</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1015800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03 2 02 S4003</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1015800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 xml:space="preserve">Реализация проекта «Народный бюджет» Капитальный ремонт кровли МКОУ «Старолещинская СОШ» Солнцевского района Курской области </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03/ 2 02 14004</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1652844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03 2 02 14004</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1652844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Реализация мероприятий проекта «Народный бюджет». Капитальный ремонт кровли МКОУ «Старолещинская СОШ» Солнцевского района Курской области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03 2 02S 4004</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1101896</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lang w:val="en-US"/>
              </w:rPr>
              <w:t>03 2 02S4004</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1101896</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Приобретение мебели для муниципальных общеобразовательных учреждений, расположенных в сельских населённых пунктах (рабочих посёлках, посёлках городского типа)</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032 02 12762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397 612</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lastRenderedPageBreak/>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032 02</w:t>
            </w:r>
            <w:r w:rsidRPr="00C51656">
              <w:rPr>
                <w:sz w:val="28"/>
                <w:szCs w:val="28"/>
              </w:rPr>
              <w:t>1</w:t>
            </w:r>
            <w:r w:rsidRPr="00C51656">
              <w:rPr>
                <w:sz w:val="28"/>
                <w:szCs w:val="28"/>
                <w:lang w:val="en-US"/>
              </w:rPr>
              <w:t>2762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397 612</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Приобретение мебели для муниципальных общеобразовательных учреждений, расположенных в сельских населённых пунктах (рабочих посёлках, посёлках городского типа)</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rPr>
              <w:t xml:space="preserve">03 </w:t>
            </w:r>
            <w:r w:rsidRPr="00C51656">
              <w:rPr>
                <w:sz w:val="28"/>
                <w:szCs w:val="28"/>
                <w:lang w:val="en-US"/>
              </w:rPr>
              <w:t>2</w:t>
            </w:r>
            <w:r w:rsidRPr="00C51656">
              <w:rPr>
                <w:sz w:val="28"/>
                <w:szCs w:val="28"/>
              </w:rPr>
              <w:t xml:space="preserve"> 02 </w:t>
            </w:r>
            <w:r w:rsidRPr="00C51656">
              <w:rPr>
                <w:sz w:val="28"/>
                <w:szCs w:val="28"/>
                <w:lang w:val="en-US"/>
              </w:rPr>
              <w:t>S2762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256</w:t>
            </w:r>
            <w:r w:rsidRPr="00C51656">
              <w:rPr>
                <w:sz w:val="28"/>
                <w:szCs w:val="28"/>
              </w:rPr>
              <w:t xml:space="preserve"> </w:t>
            </w:r>
            <w:r w:rsidRPr="00C51656">
              <w:rPr>
                <w:sz w:val="28"/>
                <w:szCs w:val="28"/>
                <w:lang w:val="en-US"/>
              </w:rPr>
              <w:t>358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lang w:val="en-US"/>
              </w:rPr>
            </w:pPr>
            <w:r w:rsidRPr="00C51656">
              <w:rPr>
                <w:sz w:val="28"/>
                <w:szCs w:val="28"/>
                <w:lang w:val="en-US"/>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032 02S2762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256 358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 xml:space="preserve"> Реализация мероприятий, направленных на предотвращение распространения новой коронавирусной инфекции в муниципальных общеобразовательных организациях</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03 2 02 12763</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386 423</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 xml:space="preserve">Закупка товаров, работ и услуг для обеспечения государственных </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03 2 0212763</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386 423</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Реализация мероприятий, направленных на предотвращение распространения новой коронавирусной инфекции в муниципальных общеобразовательных организациях</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03 2 02 S2763</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73 604</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 xml:space="preserve">Закупка товаров, работ и услуг для обеспечения государственных </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03 2 02S2763</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73 604</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Основное мероприятие «Муниципальный проект» «Современная школа»</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2Е100000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1 102 991,30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22 999</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22 972</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 xml:space="preserve">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2Е151690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1 102 991,30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22999</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22972</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 xml:space="preserve">Закупка товаров, работ и услуг для обеспечения </w:t>
            </w:r>
            <w:r w:rsidRPr="00C51656">
              <w:rPr>
                <w:sz w:val="28"/>
                <w:szCs w:val="28"/>
              </w:rPr>
              <w:lastRenderedPageBreak/>
              <w:t xml:space="preserve">государственных (муниципальных) нужд </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lastRenderedPageBreak/>
              <w:t xml:space="preserve">03 </w:t>
            </w:r>
            <w:r w:rsidRPr="00C51656">
              <w:rPr>
                <w:sz w:val="28"/>
                <w:szCs w:val="28"/>
              </w:rPr>
              <w:lastRenderedPageBreak/>
              <w:t>2Е151690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lastRenderedPageBreak/>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 xml:space="preserve">1 102 </w:t>
            </w:r>
            <w:r w:rsidRPr="00C51656">
              <w:rPr>
                <w:sz w:val="28"/>
                <w:szCs w:val="28"/>
              </w:rPr>
              <w:lastRenderedPageBreak/>
              <w:t>991,30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lastRenderedPageBreak/>
              <w:t>222999</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22972</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 xml:space="preserve">Основное мероприятие «Муниципальный проект Содействие занятости женщин – создание условий дошкольного образования для детей в возрасте до трёх лет» </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Р 2 00000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12 756 458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37 834 412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2Р 2 52320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12 756 458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37834412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Капитальные вложения государственной (муниципальной) собственности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Р252320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400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12 756 458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37834412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Основное мероприятие «Региональный проект» «Успех каждого ребёнка»»</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Е2 00000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525000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Е2 50970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525000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2 Е2 50970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525000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 xml:space="preserve">Основное мероприятие «Муниципальный проект» Цифровая образовательная среда» </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 xml:space="preserve">03 2 </w:t>
            </w:r>
            <w:r w:rsidRPr="00C51656">
              <w:rPr>
                <w:sz w:val="28"/>
                <w:szCs w:val="28"/>
                <w:lang w:val="en-US"/>
              </w:rPr>
              <w:t>E</w:t>
            </w:r>
            <w:r w:rsidRPr="00C51656">
              <w:rPr>
                <w:sz w:val="28"/>
                <w:szCs w:val="28"/>
              </w:rPr>
              <w:t>4 0000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2 305 277</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45330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Внедрение целевой модели цифровой образовательной среды в общеобразовательных организациях</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rPr>
              <w:t>03 2</w:t>
            </w:r>
            <w:r w:rsidRPr="00C51656">
              <w:rPr>
                <w:sz w:val="28"/>
                <w:szCs w:val="28"/>
                <w:lang w:val="en-US"/>
              </w:rPr>
              <w:t>E452100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2 305 277</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45330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lang w:val="en-US"/>
              </w:rPr>
              <w:t>03 2</w:t>
            </w:r>
            <w:r w:rsidRPr="00C51656">
              <w:rPr>
                <w:sz w:val="28"/>
                <w:szCs w:val="28"/>
              </w:rPr>
              <w:t>Е452100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2 305 277</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45330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sz w:val="28"/>
                <w:szCs w:val="28"/>
              </w:rPr>
            </w:pPr>
            <w:r w:rsidRPr="00C51656">
              <w:rPr>
                <w:bCs/>
                <w:sz w:val="28"/>
                <w:szCs w:val="28"/>
              </w:rPr>
              <w:t xml:space="preserve">Подпрограмма «Развитие дополнительного образования и системы воспитания детей» </w:t>
            </w:r>
            <w:r w:rsidRPr="00C51656">
              <w:rPr>
                <w:sz w:val="28"/>
                <w:szCs w:val="28"/>
              </w:rPr>
              <w:t>муниципальной программы «Развитие образования в Солнцевском районе Курской области»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03 3 00 00000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7 167 960,16</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4 910 200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3 882 917</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3 882 917</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bCs/>
                <w:sz w:val="28"/>
                <w:szCs w:val="28"/>
              </w:rPr>
            </w:pPr>
            <w:r w:rsidRPr="00C51656">
              <w:rPr>
                <w:bCs/>
                <w:sz w:val="28"/>
                <w:szCs w:val="28"/>
              </w:rPr>
              <w:lastRenderedPageBreak/>
              <w:t>Основное мероприятие «Развитие дополнительного образования детей по духовно-нравственному, патриотическому воспитанию»</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03 3 01 00000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4 361 751,38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4893862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3882917</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3882917</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NoSpacing1"/>
              <w:rPr>
                <w:sz w:val="28"/>
                <w:szCs w:val="28"/>
              </w:rPr>
            </w:pPr>
            <w:r w:rsidRPr="00C51656">
              <w:rPr>
                <w:bCs/>
                <w:sz w:val="28"/>
                <w:szCs w:val="28"/>
              </w:rPr>
              <w:t>Расходы на обеспечение деятельности (оказание услуг) муниципальных учреждений</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3 01 С1401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rPr>
              <w:t>4 174 584</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4739462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3717337</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3717337</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widowControl/>
              <w:rPr>
                <w:rFonts w:ascii="Times New Roman" w:hAnsi="Times New Roman" w:cs="Times New Roman"/>
                <w:sz w:val="28"/>
                <w:szCs w:val="28"/>
              </w:rPr>
            </w:pPr>
            <w:r w:rsidRPr="00C5165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3 01 С1401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3 851 519</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4509584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3626959</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3626959</w:t>
            </w:r>
          </w:p>
        </w:tc>
      </w:tr>
      <w:tr w:rsidR="00C51656" w:rsidRPr="00C51656" w:rsidTr="00C51656">
        <w:trPr>
          <w:trHeight w:val="330"/>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widowControl/>
              <w:rPr>
                <w:rFonts w:ascii="Times New Roman" w:hAnsi="Times New Roman" w:cs="Times New Roman"/>
                <w:sz w:val="28"/>
                <w:szCs w:val="28"/>
              </w:rPr>
            </w:pPr>
            <w:r w:rsidRPr="00C5165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03301С1401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282 223</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197500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58000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58000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Иные бюджетные ассигнования</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3 01 С1401</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800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40 842</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32378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32378</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32378</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3 01 С2002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30 000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pStyle w:val="ConsPlusNormal"/>
              <w:rPr>
                <w:rFonts w:ascii="Times New Roman" w:hAnsi="Times New Roman" w:cs="Times New Roman"/>
                <w:sz w:val="28"/>
                <w:szCs w:val="28"/>
              </w:rPr>
            </w:pPr>
            <w:r w:rsidRPr="00C51656">
              <w:rPr>
                <w:rFonts w:ascii="Times New Roman" w:hAnsi="Times New Roman" w:cs="Times New Roman"/>
                <w:sz w:val="28"/>
                <w:szCs w:val="28"/>
              </w:rPr>
              <w:t xml:space="preserve">Закупка товаров, работ и услуг для обеспечения государственных (муниципальных) нужд </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3 01 С2002</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30 000</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20000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rPr>
                <w:bCs/>
                <w:sz w:val="28"/>
                <w:szCs w:val="28"/>
              </w:rPr>
            </w:pPr>
            <w:r w:rsidRPr="00C51656">
              <w:rPr>
                <w:bCs/>
                <w:sz w:val="28"/>
                <w:szCs w:val="28"/>
              </w:rPr>
              <w:t>Основное мероприятие «Развитие дополнительного образования детей по духовно-нравственному, патриотическому воспитанию»</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03 3 01 13070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157 167,38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134400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165580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165580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sz w:val="28"/>
                <w:szCs w:val="28"/>
              </w:rPr>
            </w:pPr>
            <w:r w:rsidRPr="00C51656">
              <w:rPr>
                <w:bCs/>
                <w:sz w:val="28"/>
                <w:szCs w:val="28"/>
              </w:rPr>
              <w:t>О</w:t>
            </w:r>
            <w:r w:rsidRPr="00C51656">
              <w:rPr>
                <w:sz w:val="28"/>
                <w:szCs w:val="28"/>
              </w:rPr>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03 3 01 13070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300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157 167,38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134400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165580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165580,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bCs/>
                <w:sz w:val="28"/>
                <w:szCs w:val="28"/>
              </w:rPr>
            </w:pPr>
            <w:r w:rsidRPr="00C51656">
              <w:rPr>
                <w:bCs/>
                <w:sz w:val="28"/>
                <w:szCs w:val="28"/>
              </w:rPr>
              <w:lastRenderedPageBreak/>
              <w:t>Основное мероприятие «Муниципальный проект «Успех каждого ребёнка»</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rPr>
              <w:t>03 3</w:t>
            </w:r>
            <w:r w:rsidRPr="00C51656">
              <w:rPr>
                <w:sz w:val="28"/>
                <w:szCs w:val="28"/>
                <w:lang w:val="en-US"/>
              </w:rPr>
              <w:t>E200000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2 806 208,78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16 338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408"/>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bCs/>
                <w:sz w:val="28"/>
                <w:szCs w:val="28"/>
              </w:rPr>
            </w:pPr>
            <w:r w:rsidRPr="00C51656">
              <w:rPr>
                <w:bCs/>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lang w:val="en-US"/>
              </w:rPr>
            </w:pPr>
            <w:r w:rsidRPr="00C51656">
              <w:rPr>
                <w:sz w:val="28"/>
                <w:szCs w:val="28"/>
                <w:lang w:val="en-US"/>
              </w:rPr>
              <w:t>03 3E254910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2 806 208,78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16338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r w:rsidR="00C51656" w:rsidRPr="00C51656" w:rsidTr="00C51656">
        <w:trPr>
          <w:trHeight w:val="219"/>
          <w:jc w:val="center"/>
        </w:trPr>
        <w:tc>
          <w:tcPr>
            <w:tcW w:w="7159"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rPr>
                <w:bCs/>
                <w:sz w:val="28"/>
                <w:szCs w:val="28"/>
              </w:rPr>
            </w:pPr>
            <w:r w:rsidRPr="00C51656">
              <w:rPr>
                <w:bCs/>
                <w:sz w:val="28"/>
                <w:szCs w:val="28"/>
              </w:rPr>
              <w:t>Закупка товаров, работ и услуг для обеспечения государственных (муниципальных) нужд</w:t>
            </w:r>
          </w:p>
        </w:tc>
        <w:tc>
          <w:tcPr>
            <w:tcW w:w="168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lang w:val="en-US"/>
              </w:rPr>
              <w:t>03 3</w:t>
            </w:r>
            <w:r w:rsidRPr="00C51656">
              <w:rPr>
                <w:sz w:val="28"/>
                <w:szCs w:val="28"/>
              </w:rPr>
              <w:t>Е254910</w:t>
            </w:r>
          </w:p>
        </w:tc>
        <w:tc>
          <w:tcPr>
            <w:tcW w:w="84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200</w:t>
            </w:r>
          </w:p>
        </w:tc>
        <w:tc>
          <w:tcPr>
            <w:tcW w:w="1546"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2 806208,78</w:t>
            </w:r>
          </w:p>
        </w:tc>
        <w:tc>
          <w:tcPr>
            <w:tcW w:w="1264" w:type="dxa"/>
            <w:tcBorders>
              <w:top w:val="single" w:sz="4" w:space="0" w:color="000000"/>
              <w:left w:val="single" w:sz="4" w:space="0" w:color="000000"/>
              <w:bottom w:val="single" w:sz="4" w:space="0" w:color="000000"/>
            </w:tcBorders>
            <w:shd w:val="clear" w:color="auto" w:fill="auto"/>
          </w:tcPr>
          <w:p w:rsidR="00C51656" w:rsidRPr="00C51656" w:rsidRDefault="00C51656" w:rsidP="00C51656">
            <w:pPr>
              <w:jc w:val="center"/>
              <w:rPr>
                <w:sz w:val="28"/>
                <w:szCs w:val="28"/>
              </w:rPr>
            </w:pPr>
            <w:r w:rsidRPr="00C51656">
              <w:rPr>
                <w:sz w:val="28"/>
                <w:szCs w:val="28"/>
              </w:rPr>
              <w:t>16338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C51656" w:rsidRPr="00C51656" w:rsidRDefault="00C51656" w:rsidP="00C51656">
            <w:pPr>
              <w:snapToGrid w:val="0"/>
              <w:jc w:val="center"/>
              <w:rPr>
                <w:sz w:val="28"/>
                <w:szCs w:val="28"/>
              </w:rPr>
            </w:pPr>
            <w:r w:rsidRPr="00C51656">
              <w:rPr>
                <w:sz w:val="28"/>
                <w:szCs w:val="28"/>
              </w:rPr>
              <w:t>0</w:t>
            </w:r>
          </w:p>
        </w:tc>
        <w:tc>
          <w:tcPr>
            <w:tcW w:w="1545" w:type="dxa"/>
            <w:tcBorders>
              <w:top w:val="single" w:sz="4" w:space="0" w:color="000000"/>
              <w:left w:val="single" w:sz="4" w:space="0" w:color="000000"/>
              <w:bottom w:val="single" w:sz="4" w:space="0" w:color="000000"/>
              <w:right w:val="single" w:sz="4" w:space="0" w:color="000000"/>
            </w:tcBorders>
          </w:tcPr>
          <w:p w:rsidR="00C51656" w:rsidRPr="00C51656" w:rsidRDefault="00C51656" w:rsidP="00C51656">
            <w:pPr>
              <w:snapToGrid w:val="0"/>
              <w:jc w:val="center"/>
              <w:rPr>
                <w:sz w:val="28"/>
                <w:szCs w:val="28"/>
              </w:rPr>
            </w:pPr>
            <w:r w:rsidRPr="00C51656">
              <w:rPr>
                <w:sz w:val="28"/>
                <w:szCs w:val="28"/>
              </w:rPr>
              <w:t>0</w:t>
            </w:r>
          </w:p>
        </w:tc>
      </w:tr>
    </w:tbl>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Default="00C51656" w:rsidP="00C51656">
      <w:pPr>
        <w:rPr>
          <w:sz w:val="28"/>
          <w:szCs w:val="28"/>
        </w:rPr>
      </w:pPr>
    </w:p>
    <w:p w:rsidR="00C51656" w:rsidRPr="00C51656" w:rsidRDefault="00653EE4" w:rsidP="00C51656">
      <w:pPr>
        <w:jc w:val="right"/>
        <w:rPr>
          <w:color w:val="000000"/>
          <w:sz w:val="28"/>
          <w:szCs w:val="28"/>
        </w:rPr>
      </w:pPr>
      <w:r>
        <w:rPr>
          <w:color w:val="000000"/>
          <w:sz w:val="28"/>
          <w:szCs w:val="28"/>
        </w:rPr>
        <w:lastRenderedPageBreak/>
        <w:t>Приложение № 6</w:t>
      </w:r>
    </w:p>
    <w:p w:rsidR="00C51656" w:rsidRPr="00C51656" w:rsidRDefault="00C51656" w:rsidP="00C51656">
      <w:pPr>
        <w:jc w:val="right"/>
        <w:rPr>
          <w:color w:val="000000"/>
          <w:sz w:val="28"/>
          <w:szCs w:val="28"/>
        </w:rPr>
      </w:pPr>
      <w:r w:rsidRPr="00C51656">
        <w:rPr>
          <w:color w:val="000000"/>
          <w:sz w:val="28"/>
          <w:szCs w:val="28"/>
        </w:rPr>
        <w:t>к муниципальной программе</w:t>
      </w:r>
    </w:p>
    <w:p w:rsidR="00C51656" w:rsidRPr="00C51656" w:rsidRDefault="00C51656" w:rsidP="00C51656">
      <w:pPr>
        <w:jc w:val="right"/>
        <w:rPr>
          <w:color w:val="000000"/>
          <w:sz w:val="28"/>
          <w:szCs w:val="28"/>
        </w:rPr>
      </w:pPr>
      <w:r w:rsidRPr="00C51656">
        <w:rPr>
          <w:color w:val="000000"/>
          <w:sz w:val="28"/>
          <w:szCs w:val="28"/>
        </w:rPr>
        <w:t>Солнцевского района Курской области</w:t>
      </w:r>
    </w:p>
    <w:p w:rsidR="00C51656" w:rsidRPr="00C51656" w:rsidRDefault="00C51656" w:rsidP="00C51656">
      <w:pPr>
        <w:jc w:val="right"/>
        <w:rPr>
          <w:color w:val="000000"/>
          <w:sz w:val="28"/>
          <w:szCs w:val="28"/>
        </w:rPr>
      </w:pPr>
      <w:r w:rsidRPr="00C51656">
        <w:rPr>
          <w:color w:val="000000"/>
          <w:sz w:val="28"/>
          <w:szCs w:val="28"/>
        </w:rPr>
        <w:t>«Развитие образования в</w:t>
      </w:r>
    </w:p>
    <w:p w:rsidR="00C51656" w:rsidRPr="00C51656" w:rsidRDefault="00C51656" w:rsidP="00C51656">
      <w:pPr>
        <w:jc w:val="right"/>
        <w:rPr>
          <w:color w:val="000000"/>
          <w:sz w:val="28"/>
          <w:szCs w:val="28"/>
        </w:rPr>
      </w:pPr>
      <w:r w:rsidRPr="00C51656">
        <w:rPr>
          <w:color w:val="000000"/>
          <w:sz w:val="28"/>
          <w:szCs w:val="28"/>
        </w:rPr>
        <w:t>Солнцевском районе Курской области»</w:t>
      </w:r>
    </w:p>
    <w:p w:rsidR="00C51656" w:rsidRPr="00C51656" w:rsidRDefault="00C51656" w:rsidP="00C51656">
      <w:pPr>
        <w:jc w:val="right"/>
        <w:rPr>
          <w:color w:val="000000"/>
          <w:sz w:val="28"/>
          <w:szCs w:val="28"/>
        </w:rPr>
      </w:pPr>
    </w:p>
    <w:p w:rsidR="00C51656" w:rsidRPr="00653EE4" w:rsidRDefault="00C51656" w:rsidP="00653EE4">
      <w:pPr>
        <w:jc w:val="center"/>
        <w:rPr>
          <w:color w:val="000000"/>
          <w:sz w:val="28"/>
          <w:szCs w:val="28"/>
        </w:rPr>
      </w:pPr>
      <w:r w:rsidRPr="00653EE4">
        <w:rPr>
          <w:color w:val="000000"/>
          <w:sz w:val="28"/>
          <w:szCs w:val="28"/>
        </w:rPr>
        <w:t>Ресурсное обеспечение и прогнозная (справочная) оценка расходов областного и муниципального бюджетов на реализацию целей муниципальной программы Солнц</w:t>
      </w:r>
      <w:r w:rsidR="00653EE4" w:rsidRPr="00653EE4">
        <w:rPr>
          <w:color w:val="000000"/>
          <w:sz w:val="28"/>
          <w:szCs w:val="28"/>
        </w:rPr>
        <w:t>евского района Курской области «</w:t>
      </w:r>
      <w:r w:rsidRPr="00653EE4">
        <w:rPr>
          <w:color w:val="000000"/>
          <w:sz w:val="28"/>
          <w:szCs w:val="28"/>
        </w:rPr>
        <w:t>Развитие образования в Сол</w:t>
      </w:r>
      <w:r w:rsidR="00653EE4" w:rsidRPr="00653EE4">
        <w:rPr>
          <w:color w:val="000000"/>
          <w:sz w:val="28"/>
          <w:szCs w:val="28"/>
        </w:rPr>
        <w:t>нцевском районе Курской области»</w:t>
      </w:r>
    </w:p>
    <w:p w:rsidR="00653EE4" w:rsidRPr="00653EE4" w:rsidRDefault="00653EE4" w:rsidP="00653EE4">
      <w:pPr>
        <w:jc w:val="center"/>
        <w:rPr>
          <w:color w:val="000000"/>
          <w:sz w:val="28"/>
          <w:szCs w:val="28"/>
        </w:rPr>
      </w:pPr>
    </w:p>
    <w:p w:rsidR="00C51656" w:rsidRPr="00653EE4" w:rsidRDefault="00C51656" w:rsidP="00653EE4">
      <w:pPr>
        <w:jc w:val="right"/>
        <w:rPr>
          <w:color w:val="000000"/>
          <w:sz w:val="28"/>
          <w:szCs w:val="28"/>
        </w:rPr>
      </w:pPr>
      <w:r w:rsidRPr="00653EE4">
        <w:rPr>
          <w:color w:val="000000"/>
          <w:sz w:val="28"/>
          <w:szCs w:val="28"/>
        </w:rPr>
        <w:t>(рублей)</w:t>
      </w:r>
    </w:p>
    <w:tbl>
      <w:tblPr>
        <w:tblW w:w="15309" w:type="dxa"/>
        <w:jc w:val="center"/>
        <w:tblLayout w:type="fixed"/>
        <w:tblLook w:val="0000" w:firstRow="0" w:lastRow="0" w:firstColumn="0" w:lastColumn="0" w:noHBand="0" w:noVBand="0"/>
      </w:tblPr>
      <w:tblGrid>
        <w:gridCol w:w="1555"/>
        <w:gridCol w:w="3050"/>
        <w:gridCol w:w="3328"/>
        <w:gridCol w:w="2024"/>
        <w:gridCol w:w="1662"/>
        <w:gridCol w:w="1906"/>
        <w:gridCol w:w="1784"/>
      </w:tblGrid>
      <w:tr w:rsidR="00C51656" w:rsidRPr="00653EE4" w:rsidTr="00653EE4">
        <w:trPr>
          <w:trHeight w:val="300"/>
          <w:jc w:val="center"/>
        </w:trPr>
        <w:tc>
          <w:tcPr>
            <w:tcW w:w="1555" w:type="dxa"/>
            <w:vMerge w:val="restart"/>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color w:val="000000"/>
                <w:sz w:val="28"/>
                <w:szCs w:val="28"/>
              </w:rPr>
            </w:pPr>
            <w:r w:rsidRPr="00653EE4">
              <w:rPr>
                <w:color w:val="000000"/>
                <w:sz w:val="28"/>
                <w:szCs w:val="28"/>
              </w:rPr>
              <w:t>Статус</w:t>
            </w:r>
          </w:p>
        </w:tc>
        <w:tc>
          <w:tcPr>
            <w:tcW w:w="3050" w:type="dxa"/>
            <w:vMerge w:val="restart"/>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color w:val="000000"/>
                <w:sz w:val="28"/>
                <w:szCs w:val="28"/>
              </w:rPr>
            </w:pPr>
            <w:r w:rsidRPr="00653EE4">
              <w:rPr>
                <w:color w:val="000000"/>
                <w:sz w:val="28"/>
                <w:szCs w:val="2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328" w:type="dxa"/>
            <w:vMerge w:val="restart"/>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color w:val="000000"/>
                <w:sz w:val="28"/>
                <w:szCs w:val="28"/>
              </w:rPr>
            </w:pPr>
            <w:r w:rsidRPr="00653EE4">
              <w:rPr>
                <w:color w:val="000000"/>
                <w:sz w:val="28"/>
                <w:szCs w:val="28"/>
              </w:rPr>
              <w:t>Источники ресурсного обеспечения</w:t>
            </w:r>
          </w:p>
        </w:tc>
        <w:tc>
          <w:tcPr>
            <w:tcW w:w="7376" w:type="dxa"/>
            <w:gridSpan w:val="4"/>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jc w:val="center"/>
              <w:rPr>
                <w:color w:val="000000"/>
                <w:sz w:val="28"/>
                <w:szCs w:val="28"/>
              </w:rPr>
            </w:pPr>
            <w:r w:rsidRPr="00653EE4">
              <w:rPr>
                <w:color w:val="000000"/>
                <w:sz w:val="28"/>
                <w:szCs w:val="28"/>
              </w:rPr>
              <w:t>Оценка расходов (руб.), годы</w:t>
            </w:r>
          </w:p>
        </w:tc>
      </w:tr>
      <w:tr w:rsidR="00653EE4" w:rsidRPr="00653EE4" w:rsidTr="00653EE4">
        <w:trPr>
          <w:trHeight w:val="771"/>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color w:val="000000"/>
                <w:sz w:val="28"/>
                <w:szCs w:val="28"/>
                <w:lang w:val="en-US"/>
              </w:rPr>
            </w:pPr>
            <w:r w:rsidRPr="00653EE4">
              <w:rPr>
                <w:color w:val="000000"/>
                <w:sz w:val="28"/>
                <w:szCs w:val="28"/>
              </w:rPr>
              <w:t>20</w:t>
            </w:r>
            <w:r w:rsidRPr="00653EE4">
              <w:rPr>
                <w:color w:val="000000"/>
                <w:sz w:val="28"/>
                <w:szCs w:val="28"/>
                <w:lang w:val="en-US"/>
              </w:rPr>
              <w:t>20</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color w:val="000000"/>
                <w:sz w:val="28"/>
                <w:szCs w:val="28"/>
                <w:lang w:val="en-US"/>
              </w:rPr>
            </w:pPr>
            <w:r w:rsidRPr="00653EE4">
              <w:rPr>
                <w:color w:val="000000"/>
                <w:sz w:val="28"/>
                <w:szCs w:val="28"/>
              </w:rPr>
              <w:t>202</w:t>
            </w:r>
            <w:r w:rsidRPr="00653EE4">
              <w:rPr>
                <w:color w:val="000000"/>
                <w:sz w:val="28"/>
                <w:szCs w:val="28"/>
                <w:lang w:val="en-US"/>
              </w:rPr>
              <w:t>1</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jc w:val="center"/>
              <w:rPr>
                <w:sz w:val="28"/>
                <w:szCs w:val="28"/>
                <w:lang w:val="en-US"/>
              </w:rPr>
            </w:pPr>
            <w:r w:rsidRPr="00653EE4">
              <w:rPr>
                <w:color w:val="000000"/>
                <w:sz w:val="28"/>
                <w:szCs w:val="28"/>
              </w:rPr>
              <w:t>202</w:t>
            </w:r>
            <w:r w:rsidRPr="00653EE4">
              <w:rPr>
                <w:color w:val="000000"/>
                <w:sz w:val="28"/>
                <w:szCs w:val="28"/>
                <w:lang w:val="en-US"/>
              </w:rPr>
              <w:t>2</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jc w:val="center"/>
              <w:rPr>
                <w:color w:val="000000"/>
                <w:sz w:val="28"/>
                <w:szCs w:val="28"/>
              </w:rPr>
            </w:pPr>
            <w:r w:rsidRPr="00653EE4">
              <w:rPr>
                <w:color w:val="000000"/>
                <w:sz w:val="28"/>
                <w:szCs w:val="28"/>
              </w:rPr>
              <w:t>2023</w:t>
            </w:r>
          </w:p>
        </w:tc>
      </w:tr>
      <w:tr w:rsidR="00653EE4" w:rsidRPr="00653EE4" w:rsidTr="00653EE4">
        <w:trPr>
          <w:trHeight w:val="300"/>
          <w:jc w:val="center"/>
        </w:trPr>
        <w:tc>
          <w:tcPr>
            <w:tcW w:w="1555"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1</w:t>
            </w:r>
          </w:p>
        </w:tc>
        <w:tc>
          <w:tcPr>
            <w:tcW w:w="3050"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2</w:t>
            </w: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3</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color w:val="000000"/>
                <w:sz w:val="28"/>
                <w:szCs w:val="28"/>
              </w:rPr>
            </w:pPr>
            <w:r w:rsidRPr="00653EE4">
              <w:rPr>
                <w:color w:val="000000"/>
                <w:sz w:val="28"/>
                <w:szCs w:val="28"/>
              </w:rPr>
              <w:t>4</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5</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jc w:val="center"/>
              <w:rPr>
                <w:sz w:val="28"/>
                <w:szCs w:val="28"/>
              </w:rPr>
            </w:pPr>
            <w:r w:rsidRPr="00653EE4">
              <w:rPr>
                <w:color w:val="000000"/>
                <w:sz w:val="28"/>
                <w:szCs w:val="28"/>
              </w:rPr>
              <w:t>6</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jc w:val="center"/>
              <w:rPr>
                <w:color w:val="000000"/>
                <w:sz w:val="28"/>
                <w:szCs w:val="28"/>
              </w:rPr>
            </w:pPr>
            <w:r w:rsidRPr="00653EE4">
              <w:rPr>
                <w:color w:val="000000"/>
                <w:sz w:val="28"/>
                <w:szCs w:val="28"/>
              </w:rPr>
              <w:t>7</w:t>
            </w:r>
          </w:p>
        </w:tc>
      </w:tr>
      <w:tr w:rsidR="00653EE4" w:rsidRPr="00653EE4" w:rsidTr="00653EE4">
        <w:trPr>
          <w:trHeight w:val="285"/>
          <w:jc w:val="center"/>
        </w:trPr>
        <w:tc>
          <w:tcPr>
            <w:tcW w:w="1555" w:type="dxa"/>
            <w:vMerge w:val="restart"/>
            <w:tcBorders>
              <w:top w:val="single" w:sz="4" w:space="0" w:color="000000"/>
              <w:left w:val="single" w:sz="4" w:space="0" w:color="000000"/>
              <w:bottom w:val="single" w:sz="4" w:space="0" w:color="000000"/>
            </w:tcBorders>
            <w:shd w:val="clear" w:color="auto" w:fill="auto"/>
          </w:tcPr>
          <w:p w:rsidR="00C51656" w:rsidRPr="00653EE4" w:rsidRDefault="00C51656" w:rsidP="00653EE4">
            <w:pPr>
              <w:rPr>
                <w:bCs/>
                <w:color w:val="000000"/>
                <w:sz w:val="28"/>
                <w:szCs w:val="28"/>
              </w:rPr>
            </w:pPr>
            <w:r w:rsidRPr="00653EE4">
              <w:rPr>
                <w:bCs/>
                <w:color w:val="000000"/>
                <w:sz w:val="28"/>
                <w:szCs w:val="28"/>
              </w:rPr>
              <w:t>Муниципальная программа</w:t>
            </w:r>
          </w:p>
        </w:tc>
        <w:tc>
          <w:tcPr>
            <w:tcW w:w="3050" w:type="dxa"/>
            <w:vMerge w:val="restart"/>
            <w:tcBorders>
              <w:top w:val="single" w:sz="4" w:space="0" w:color="000000"/>
              <w:left w:val="single" w:sz="4" w:space="0" w:color="000000"/>
              <w:bottom w:val="single" w:sz="4" w:space="0" w:color="000000"/>
            </w:tcBorders>
            <w:shd w:val="clear" w:color="auto" w:fill="auto"/>
          </w:tcPr>
          <w:p w:rsidR="00C51656" w:rsidRPr="00653EE4" w:rsidRDefault="00653EE4" w:rsidP="00653EE4">
            <w:pPr>
              <w:rPr>
                <w:color w:val="000000"/>
                <w:sz w:val="28"/>
                <w:szCs w:val="28"/>
              </w:rPr>
            </w:pPr>
            <w:r>
              <w:rPr>
                <w:bCs/>
                <w:color w:val="000000"/>
                <w:sz w:val="28"/>
                <w:szCs w:val="28"/>
              </w:rPr>
              <w:t>«</w:t>
            </w:r>
            <w:r w:rsidR="00C51656" w:rsidRPr="00653EE4">
              <w:rPr>
                <w:bCs/>
                <w:color w:val="000000"/>
                <w:sz w:val="28"/>
                <w:szCs w:val="28"/>
              </w:rPr>
              <w:t>Развитие образования в Сол</w:t>
            </w:r>
            <w:r>
              <w:rPr>
                <w:bCs/>
                <w:color w:val="000000"/>
                <w:sz w:val="28"/>
                <w:szCs w:val="28"/>
              </w:rPr>
              <w:t>нцевском районе Курской области»</w:t>
            </w: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bCs/>
                <w:color w:val="000000"/>
                <w:sz w:val="28"/>
                <w:szCs w:val="28"/>
              </w:rPr>
            </w:pPr>
            <w:r w:rsidRPr="00653EE4">
              <w:rPr>
                <w:color w:val="000000"/>
                <w:sz w:val="28"/>
                <w:szCs w:val="28"/>
              </w:rPr>
              <w:t>всего</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rPr>
              <w:t>275 701 585,61</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rPr>
              <w:t>250 871 894</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jc w:val="center"/>
              <w:rPr>
                <w:sz w:val="28"/>
                <w:szCs w:val="28"/>
              </w:rPr>
            </w:pPr>
            <w:r w:rsidRPr="00653EE4">
              <w:rPr>
                <w:sz w:val="28"/>
                <w:szCs w:val="28"/>
                <w:lang w:val="en-US"/>
              </w:rPr>
              <w:t>2</w:t>
            </w:r>
            <w:r w:rsidRPr="00653EE4">
              <w:rPr>
                <w:sz w:val="28"/>
                <w:szCs w:val="28"/>
              </w:rPr>
              <w:t>11 670 709</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jc w:val="center"/>
              <w:rPr>
                <w:sz w:val="28"/>
                <w:szCs w:val="28"/>
              </w:rPr>
            </w:pPr>
            <w:r w:rsidRPr="00653EE4">
              <w:rPr>
                <w:sz w:val="28"/>
                <w:szCs w:val="28"/>
              </w:rPr>
              <w:t>210 977 588</w:t>
            </w:r>
          </w:p>
        </w:tc>
      </w:tr>
      <w:tr w:rsidR="00653EE4" w:rsidRPr="00653EE4" w:rsidTr="00653EE4">
        <w:trPr>
          <w:trHeight w:val="97"/>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федеральный бюджет</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25 185 999,97</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snapToGrid w:val="0"/>
              <w:jc w:val="center"/>
              <w:rPr>
                <w:sz w:val="28"/>
                <w:szCs w:val="28"/>
              </w:rPr>
            </w:pPr>
            <w:r w:rsidRPr="00653EE4">
              <w:rPr>
                <w:color w:val="000000"/>
                <w:sz w:val="28"/>
                <w:szCs w:val="28"/>
              </w:rPr>
              <w:t>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snapToGrid w:val="0"/>
              <w:jc w:val="center"/>
              <w:rPr>
                <w:color w:val="000000"/>
                <w:sz w:val="28"/>
                <w:szCs w:val="28"/>
              </w:rPr>
            </w:pPr>
            <w:r w:rsidRPr="00653EE4">
              <w:rPr>
                <w:color w:val="000000"/>
                <w:sz w:val="28"/>
                <w:szCs w:val="28"/>
              </w:rPr>
              <w:t>0</w:t>
            </w:r>
          </w:p>
        </w:tc>
      </w:tr>
      <w:tr w:rsidR="00653EE4" w:rsidRPr="00653EE4" w:rsidTr="00653EE4">
        <w:trPr>
          <w:trHeight w:val="303"/>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bCs/>
                <w:color w:val="000000"/>
                <w:sz w:val="28"/>
                <w:szCs w:val="28"/>
              </w:rPr>
            </w:pPr>
            <w:r w:rsidRPr="00653EE4">
              <w:rPr>
                <w:color w:val="000000"/>
                <w:sz w:val="28"/>
                <w:szCs w:val="28"/>
              </w:rPr>
              <w:t>областной бюджет</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bCs/>
                <w:color w:val="000000"/>
                <w:sz w:val="28"/>
                <w:szCs w:val="28"/>
              </w:rPr>
            </w:pPr>
            <w:r w:rsidRPr="00653EE4">
              <w:rPr>
                <w:bCs/>
                <w:color w:val="000000"/>
                <w:sz w:val="28"/>
                <w:szCs w:val="28"/>
              </w:rPr>
              <w:t>192 507 643</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157 628 707</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jc w:val="center"/>
              <w:rPr>
                <w:sz w:val="28"/>
                <w:szCs w:val="28"/>
              </w:rPr>
            </w:pPr>
            <w:r w:rsidRPr="00653EE4">
              <w:rPr>
                <w:sz w:val="28"/>
                <w:szCs w:val="28"/>
              </w:rPr>
              <w:t>1</w:t>
            </w:r>
            <w:r w:rsidRPr="00653EE4">
              <w:rPr>
                <w:sz w:val="28"/>
                <w:szCs w:val="28"/>
                <w:lang w:val="en-US"/>
              </w:rPr>
              <w:t>7</w:t>
            </w:r>
            <w:r w:rsidRPr="00653EE4">
              <w:rPr>
                <w:sz w:val="28"/>
                <w:szCs w:val="28"/>
              </w:rPr>
              <w:t>4 979 080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jc w:val="center"/>
              <w:rPr>
                <w:sz w:val="28"/>
                <w:szCs w:val="28"/>
              </w:rPr>
            </w:pPr>
            <w:r w:rsidRPr="00653EE4">
              <w:rPr>
                <w:sz w:val="28"/>
                <w:szCs w:val="28"/>
              </w:rPr>
              <w:t>174 879 261</w:t>
            </w:r>
          </w:p>
        </w:tc>
      </w:tr>
      <w:tr w:rsidR="00653EE4" w:rsidRPr="00653EE4" w:rsidTr="00653EE4">
        <w:trPr>
          <w:trHeight w:val="30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bCs/>
                <w:color w:val="000000"/>
                <w:sz w:val="28"/>
                <w:szCs w:val="28"/>
              </w:rPr>
            </w:pPr>
            <w:r w:rsidRPr="00653EE4">
              <w:rPr>
                <w:color w:val="000000"/>
                <w:sz w:val="28"/>
                <w:szCs w:val="28"/>
              </w:rPr>
              <w:t>муниципальный бюджет</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bCs/>
                <w:color w:val="000000"/>
                <w:sz w:val="28"/>
                <w:szCs w:val="28"/>
              </w:rPr>
            </w:pPr>
            <w:r w:rsidRPr="00653EE4">
              <w:rPr>
                <w:bCs/>
                <w:color w:val="000000"/>
                <w:sz w:val="28"/>
                <w:szCs w:val="28"/>
              </w:rPr>
              <w:t>58 007 942,64</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93 243 187</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snapToGrid w:val="0"/>
              <w:jc w:val="center"/>
              <w:rPr>
                <w:sz w:val="28"/>
                <w:szCs w:val="28"/>
              </w:rPr>
            </w:pPr>
            <w:r w:rsidRPr="00653EE4">
              <w:rPr>
                <w:sz w:val="28"/>
                <w:szCs w:val="28"/>
              </w:rPr>
              <w:t>36 691 629</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snapToGrid w:val="0"/>
              <w:jc w:val="center"/>
              <w:rPr>
                <w:sz w:val="28"/>
                <w:szCs w:val="28"/>
              </w:rPr>
            </w:pPr>
            <w:r w:rsidRPr="00653EE4">
              <w:rPr>
                <w:sz w:val="28"/>
                <w:szCs w:val="28"/>
              </w:rPr>
              <w:t>36 098 327</w:t>
            </w:r>
          </w:p>
        </w:tc>
      </w:tr>
      <w:tr w:rsidR="00653EE4" w:rsidRPr="00653EE4" w:rsidTr="00653EE4">
        <w:trPr>
          <w:trHeight w:val="51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 xml:space="preserve">государственные внебюджетные фонды </w:t>
            </w:r>
            <w:r w:rsidRPr="00653EE4">
              <w:rPr>
                <w:color w:val="000000"/>
                <w:sz w:val="28"/>
                <w:szCs w:val="28"/>
              </w:rPr>
              <w:lastRenderedPageBreak/>
              <w:t>Российской Федерации</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lastRenderedPageBreak/>
              <w:t>0</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snapToGrid w:val="0"/>
              <w:jc w:val="center"/>
              <w:rPr>
                <w:sz w:val="28"/>
                <w:szCs w:val="28"/>
              </w:rPr>
            </w:pPr>
            <w:r w:rsidRPr="00653EE4">
              <w:rPr>
                <w:color w:val="000000"/>
                <w:sz w:val="28"/>
                <w:szCs w:val="28"/>
              </w:rPr>
              <w:t>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snapToGrid w:val="0"/>
              <w:jc w:val="center"/>
              <w:rPr>
                <w:color w:val="000000"/>
                <w:sz w:val="28"/>
                <w:szCs w:val="28"/>
              </w:rPr>
            </w:pPr>
          </w:p>
        </w:tc>
      </w:tr>
      <w:tr w:rsidR="00653EE4" w:rsidRPr="00653EE4" w:rsidTr="00653EE4">
        <w:trPr>
          <w:trHeight w:val="51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территориальные государственные внебюджетные фонды</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snapToGrid w:val="0"/>
              <w:jc w:val="center"/>
              <w:rPr>
                <w:sz w:val="28"/>
                <w:szCs w:val="28"/>
              </w:rPr>
            </w:pPr>
            <w:r w:rsidRPr="00653EE4">
              <w:rPr>
                <w:color w:val="000000"/>
                <w:sz w:val="28"/>
                <w:szCs w:val="28"/>
              </w:rPr>
              <w:t>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snapToGrid w:val="0"/>
              <w:jc w:val="center"/>
              <w:rPr>
                <w:color w:val="000000"/>
                <w:sz w:val="28"/>
                <w:szCs w:val="28"/>
              </w:rPr>
            </w:pPr>
          </w:p>
        </w:tc>
      </w:tr>
      <w:tr w:rsidR="00653EE4" w:rsidRPr="00653EE4" w:rsidTr="00653EE4">
        <w:trPr>
          <w:trHeight w:val="30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внебюджетные источники</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snapToGrid w:val="0"/>
              <w:jc w:val="center"/>
              <w:rPr>
                <w:sz w:val="28"/>
                <w:szCs w:val="28"/>
              </w:rPr>
            </w:pPr>
            <w:r w:rsidRPr="00653EE4">
              <w:rPr>
                <w:color w:val="000000"/>
                <w:sz w:val="28"/>
                <w:szCs w:val="28"/>
              </w:rPr>
              <w:t>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snapToGrid w:val="0"/>
              <w:jc w:val="center"/>
              <w:rPr>
                <w:color w:val="000000"/>
                <w:sz w:val="28"/>
                <w:szCs w:val="28"/>
              </w:rPr>
            </w:pPr>
          </w:p>
        </w:tc>
      </w:tr>
      <w:tr w:rsidR="00653EE4" w:rsidRPr="00653EE4" w:rsidTr="00653EE4">
        <w:trPr>
          <w:trHeight w:val="70"/>
          <w:jc w:val="center"/>
        </w:trPr>
        <w:tc>
          <w:tcPr>
            <w:tcW w:w="1555" w:type="dxa"/>
            <w:vMerge w:val="restart"/>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Подпрограмма 1</w:t>
            </w:r>
          </w:p>
        </w:tc>
        <w:tc>
          <w:tcPr>
            <w:tcW w:w="3050" w:type="dxa"/>
            <w:vMerge w:val="restart"/>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Обеспечение реализации муниципальной программы Солнц</w:t>
            </w:r>
            <w:r w:rsidR="00653EE4">
              <w:rPr>
                <w:color w:val="000000"/>
                <w:sz w:val="28"/>
                <w:szCs w:val="28"/>
              </w:rPr>
              <w:t>евского района Курской области «</w:t>
            </w:r>
            <w:r w:rsidRPr="00653EE4">
              <w:rPr>
                <w:color w:val="000000"/>
                <w:sz w:val="28"/>
                <w:szCs w:val="28"/>
              </w:rPr>
              <w:t>Развитие образования в Солнцевском ра</w:t>
            </w:r>
            <w:r w:rsidR="00653EE4">
              <w:rPr>
                <w:color w:val="000000"/>
                <w:sz w:val="28"/>
                <w:szCs w:val="28"/>
              </w:rPr>
              <w:t>йоне Курской области»</w:t>
            </w:r>
            <w:r w:rsidRPr="00653EE4">
              <w:rPr>
                <w:color w:val="000000"/>
                <w:sz w:val="28"/>
                <w:szCs w:val="28"/>
              </w:rPr>
              <w:t xml:space="preserve"> и прочие мероприятия в области образ</w:t>
            </w:r>
            <w:r w:rsidR="00653EE4">
              <w:rPr>
                <w:color w:val="000000"/>
                <w:sz w:val="28"/>
                <w:szCs w:val="28"/>
              </w:rPr>
              <w:t>ования муниципальной программы «</w:t>
            </w:r>
            <w:r w:rsidRPr="00653EE4">
              <w:rPr>
                <w:color w:val="000000"/>
                <w:sz w:val="28"/>
                <w:szCs w:val="28"/>
              </w:rPr>
              <w:t>Развитие образования в Сол</w:t>
            </w:r>
            <w:r w:rsidR="00653EE4">
              <w:rPr>
                <w:color w:val="000000"/>
                <w:sz w:val="28"/>
                <w:szCs w:val="28"/>
              </w:rPr>
              <w:t>нцевском районе Курской области»</w:t>
            </w: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bCs/>
                <w:color w:val="000000"/>
                <w:sz w:val="28"/>
                <w:szCs w:val="28"/>
              </w:rPr>
            </w:pPr>
            <w:r w:rsidRPr="00653EE4">
              <w:rPr>
                <w:color w:val="000000"/>
                <w:sz w:val="28"/>
                <w:szCs w:val="28"/>
              </w:rPr>
              <w:t>всего</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lang w:val="en-US"/>
              </w:rPr>
            </w:pPr>
            <w:r w:rsidRPr="00653EE4">
              <w:rPr>
                <w:sz w:val="28"/>
                <w:szCs w:val="28"/>
              </w:rPr>
              <w:t>2 826 953,48</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rPr>
              <w:t>2 806 907</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jc w:val="center"/>
              <w:rPr>
                <w:sz w:val="28"/>
                <w:szCs w:val="28"/>
              </w:rPr>
            </w:pPr>
            <w:r w:rsidRPr="00653EE4">
              <w:rPr>
                <w:sz w:val="28"/>
                <w:szCs w:val="28"/>
                <w:lang w:val="en-US"/>
              </w:rPr>
              <w:t>2</w:t>
            </w:r>
            <w:r w:rsidRPr="00653EE4">
              <w:rPr>
                <w:sz w:val="28"/>
                <w:szCs w:val="28"/>
              </w:rPr>
              <w:t xml:space="preserve"> 460 802</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jc w:val="center"/>
              <w:rPr>
                <w:sz w:val="28"/>
                <w:szCs w:val="28"/>
              </w:rPr>
            </w:pPr>
            <w:r w:rsidRPr="00653EE4">
              <w:rPr>
                <w:sz w:val="28"/>
                <w:szCs w:val="28"/>
              </w:rPr>
              <w:t>2 460 802</w:t>
            </w:r>
          </w:p>
        </w:tc>
      </w:tr>
      <w:tr w:rsidR="00653EE4" w:rsidRPr="00653EE4" w:rsidTr="00653EE4">
        <w:trPr>
          <w:trHeight w:val="565"/>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федеральный бюджет</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lang w:val="en-US"/>
              </w:rPr>
            </w:pPr>
            <w:r w:rsidRPr="00653EE4">
              <w:rPr>
                <w:color w:val="000000"/>
                <w:sz w:val="28"/>
                <w:szCs w:val="28"/>
                <w:lang w:val="en-US"/>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snapToGrid w:val="0"/>
              <w:jc w:val="center"/>
              <w:rPr>
                <w:sz w:val="28"/>
                <w:szCs w:val="28"/>
              </w:rPr>
            </w:pPr>
            <w:r w:rsidRPr="00653EE4">
              <w:rPr>
                <w:color w:val="000000"/>
                <w:sz w:val="28"/>
                <w:szCs w:val="28"/>
              </w:rPr>
              <w:t>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snapToGrid w:val="0"/>
              <w:jc w:val="center"/>
              <w:rPr>
                <w:color w:val="000000"/>
                <w:sz w:val="28"/>
                <w:szCs w:val="28"/>
              </w:rPr>
            </w:pPr>
            <w:r w:rsidRPr="00653EE4">
              <w:rPr>
                <w:color w:val="000000"/>
                <w:sz w:val="28"/>
                <w:szCs w:val="28"/>
              </w:rPr>
              <w:t>0</w:t>
            </w:r>
          </w:p>
        </w:tc>
      </w:tr>
      <w:tr w:rsidR="00653EE4" w:rsidRPr="00653EE4" w:rsidTr="00653EE4">
        <w:trPr>
          <w:trHeight w:val="30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областной бюджет</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lang w:val="en-US"/>
              </w:rPr>
              <w:t>0</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lang w:val="en-US"/>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jc w:val="center"/>
              <w:rPr>
                <w:sz w:val="28"/>
                <w:szCs w:val="28"/>
              </w:rPr>
            </w:pPr>
            <w:r w:rsidRPr="00653EE4">
              <w:rPr>
                <w:sz w:val="28"/>
                <w:szCs w:val="28"/>
                <w:lang w:val="en-US"/>
              </w:rPr>
              <w:t>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jc w:val="center"/>
              <w:rPr>
                <w:sz w:val="28"/>
                <w:szCs w:val="28"/>
              </w:rPr>
            </w:pPr>
            <w:r w:rsidRPr="00653EE4">
              <w:rPr>
                <w:sz w:val="28"/>
                <w:szCs w:val="28"/>
              </w:rPr>
              <w:t>0</w:t>
            </w:r>
          </w:p>
        </w:tc>
      </w:tr>
      <w:tr w:rsidR="00653EE4" w:rsidRPr="00653EE4" w:rsidTr="00653EE4">
        <w:trPr>
          <w:trHeight w:val="30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bCs/>
                <w:color w:val="000000"/>
                <w:sz w:val="28"/>
                <w:szCs w:val="28"/>
              </w:rPr>
            </w:pPr>
            <w:r w:rsidRPr="00653EE4">
              <w:rPr>
                <w:color w:val="000000"/>
                <w:sz w:val="28"/>
                <w:szCs w:val="28"/>
              </w:rPr>
              <w:t>муниципальный бюджет</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rPr>
              <w:t>2 826 953,48</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lang w:val="en-US"/>
              </w:rPr>
              <w:t>2</w:t>
            </w:r>
            <w:r w:rsidRPr="00653EE4">
              <w:rPr>
                <w:sz w:val="28"/>
                <w:szCs w:val="28"/>
              </w:rPr>
              <w:t xml:space="preserve"> 806 907</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jc w:val="center"/>
              <w:rPr>
                <w:sz w:val="28"/>
                <w:szCs w:val="28"/>
              </w:rPr>
            </w:pPr>
            <w:r w:rsidRPr="00653EE4">
              <w:rPr>
                <w:sz w:val="28"/>
                <w:szCs w:val="28"/>
                <w:lang w:val="en-US"/>
              </w:rPr>
              <w:t>2</w:t>
            </w:r>
            <w:r w:rsidRPr="00653EE4">
              <w:rPr>
                <w:sz w:val="28"/>
                <w:szCs w:val="28"/>
              </w:rPr>
              <w:t xml:space="preserve"> 460 802</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jc w:val="center"/>
              <w:rPr>
                <w:sz w:val="28"/>
                <w:szCs w:val="28"/>
              </w:rPr>
            </w:pPr>
            <w:r w:rsidRPr="00653EE4">
              <w:rPr>
                <w:sz w:val="28"/>
                <w:szCs w:val="28"/>
              </w:rPr>
              <w:t>2 460 802</w:t>
            </w:r>
          </w:p>
        </w:tc>
      </w:tr>
      <w:tr w:rsidR="00653EE4" w:rsidRPr="00653EE4" w:rsidTr="00653EE4">
        <w:trPr>
          <w:trHeight w:val="51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государственные внебюджетные фонды Российской Федерации</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snapToGrid w:val="0"/>
              <w:jc w:val="center"/>
              <w:rPr>
                <w:sz w:val="28"/>
                <w:szCs w:val="28"/>
              </w:rPr>
            </w:pPr>
            <w:r w:rsidRPr="00653EE4">
              <w:rPr>
                <w:color w:val="000000"/>
                <w:sz w:val="28"/>
                <w:szCs w:val="28"/>
              </w:rPr>
              <w:t>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snapToGrid w:val="0"/>
              <w:jc w:val="center"/>
              <w:rPr>
                <w:color w:val="000000"/>
                <w:sz w:val="28"/>
                <w:szCs w:val="28"/>
              </w:rPr>
            </w:pPr>
            <w:r w:rsidRPr="00653EE4">
              <w:rPr>
                <w:color w:val="000000"/>
                <w:sz w:val="28"/>
                <w:szCs w:val="28"/>
              </w:rPr>
              <w:t>0</w:t>
            </w:r>
          </w:p>
        </w:tc>
      </w:tr>
      <w:tr w:rsidR="00653EE4" w:rsidRPr="00653EE4" w:rsidTr="00653EE4">
        <w:trPr>
          <w:trHeight w:val="339"/>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территориальные государственные внебюджетные фонды</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ind w:left="341" w:hanging="341"/>
              <w:jc w:val="center"/>
              <w:rPr>
                <w:color w:val="000000"/>
                <w:sz w:val="28"/>
                <w:szCs w:val="28"/>
              </w:rPr>
            </w:pPr>
            <w:r w:rsidRPr="00653EE4">
              <w:rPr>
                <w:color w:val="000000"/>
                <w:sz w:val="28"/>
                <w:szCs w:val="28"/>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snapToGrid w:val="0"/>
              <w:jc w:val="center"/>
              <w:rPr>
                <w:sz w:val="28"/>
                <w:szCs w:val="28"/>
              </w:rPr>
            </w:pPr>
            <w:r w:rsidRPr="00653EE4">
              <w:rPr>
                <w:color w:val="000000"/>
                <w:sz w:val="28"/>
                <w:szCs w:val="28"/>
              </w:rPr>
              <w:t>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snapToGrid w:val="0"/>
              <w:jc w:val="center"/>
              <w:rPr>
                <w:color w:val="000000"/>
                <w:sz w:val="28"/>
                <w:szCs w:val="28"/>
              </w:rPr>
            </w:pPr>
            <w:r w:rsidRPr="00653EE4">
              <w:rPr>
                <w:color w:val="000000"/>
                <w:sz w:val="28"/>
                <w:szCs w:val="28"/>
              </w:rPr>
              <w:t>0</w:t>
            </w:r>
          </w:p>
        </w:tc>
      </w:tr>
      <w:tr w:rsidR="00653EE4" w:rsidRPr="00653EE4" w:rsidTr="00653EE4">
        <w:trPr>
          <w:trHeight w:val="30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внебюджетные источники</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snapToGrid w:val="0"/>
              <w:jc w:val="center"/>
              <w:rPr>
                <w:sz w:val="28"/>
                <w:szCs w:val="28"/>
              </w:rPr>
            </w:pPr>
            <w:r w:rsidRPr="00653EE4">
              <w:rPr>
                <w:color w:val="000000"/>
                <w:sz w:val="28"/>
                <w:szCs w:val="28"/>
              </w:rPr>
              <w:t>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snapToGrid w:val="0"/>
              <w:jc w:val="center"/>
              <w:rPr>
                <w:color w:val="000000"/>
                <w:sz w:val="28"/>
                <w:szCs w:val="28"/>
              </w:rPr>
            </w:pPr>
            <w:r w:rsidRPr="00653EE4">
              <w:rPr>
                <w:color w:val="000000"/>
                <w:sz w:val="28"/>
                <w:szCs w:val="28"/>
              </w:rPr>
              <w:t>0</w:t>
            </w:r>
          </w:p>
        </w:tc>
      </w:tr>
      <w:tr w:rsidR="00653EE4" w:rsidRPr="00653EE4" w:rsidTr="00653EE4">
        <w:trPr>
          <w:trHeight w:val="300"/>
          <w:jc w:val="center"/>
        </w:trPr>
        <w:tc>
          <w:tcPr>
            <w:tcW w:w="1555" w:type="dxa"/>
            <w:vMerge w:val="restart"/>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Подпрограмма 2</w:t>
            </w:r>
          </w:p>
        </w:tc>
        <w:tc>
          <w:tcPr>
            <w:tcW w:w="3050" w:type="dxa"/>
            <w:vMerge w:val="restart"/>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 xml:space="preserve">Развитие дошкольного и общего образования детей муниципальной программы </w:t>
            </w:r>
            <w:r w:rsidRPr="00653EE4">
              <w:rPr>
                <w:color w:val="000000"/>
                <w:sz w:val="28"/>
                <w:szCs w:val="28"/>
              </w:rPr>
              <w:lastRenderedPageBreak/>
              <w:t>Солнц</w:t>
            </w:r>
            <w:r w:rsidR="00653EE4">
              <w:rPr>
                <w:color w:val="000000"/>
                <w:sz w:val="28"/>
                <w:szCs w:val="28"/>
              </w:rPr>
              <w:t>евского района Курской области «</w:t>
            </w:r>
            <w:r w:rsidRPr="00653EE4">
              <w:rPr>
                <w:color w:val="000000"/>
                <w:sz w:val="28"/>
                <w:szCs w:val="28"/>
              </w:rPr>
              <w:t>Развитие образования в Сол</w:t>
            </w:r>
            <w:r w:rsidR="00653EE4">
              <w:rPr>
                <w:color w:val="000000"/>
                <w:sz w:val="28"/>
                <w:szCs w:val="28"/>
              </w:rPr>
              <w:t>нцевском районе Курской области»</w:t>
            </w: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bCs/>
                <w:color w:val="000000"/>
                <w:sz w:val="28"/>
                <w:szCs w:val="28"/>
              </w:rPr>
            </w:pPr>
            <w:r w:rsidRPr="00653EE4">
              <w:rPr>
                <w:color w:val="000000"/>
                <w:sz w:val="28"/>
                <w:szCs w:val="28"/>
              </w:rPr>
              <w:lastRenderedPageBreak/>
              <w:t>всего</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rPr>
              <w:t>265 706 671,97</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lang w:val="en-US"/>
              </w:rPr>
              <w:t>2</w:t>
            </w:r>
            <w:r w:rsidRPr="00653EE4">
              <w:rPr>
                <w:sz w:val="28"/>
                <w:szCs w:val="28"/>
              </w:rPr>
              <w:t>43 154 787</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653EE4" w:rsidP="00653EE4">
            <w:pPr>
              <w:jc w:val="center"/>
              <w:rPr>
                <w:sz w:val="28"/>
                <w:szCs w:val="28"/>
              </w:rPr>
            </w:pPr>
            <w:r>
              <w:rPr>
                <w:sz w:val="28"/>
                <w:szCs w:val="28"/>
              </w:rPr>
              <w:t>205 326 990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jc w:val="center"/>
              <w:rPr>
                <w:sz w:val="28"/>
                <w:szCs w:val="28"/>
              </w:rPr>
            </w:pPr>
            <w:r w:rsidRPr="00653EE4">
              <w:rPr>
                <w:sz w:val="28"/>
                <w:szCs w:val="28"/>
              </w:rPr>
              <w:t>204 633 869</w:t>
            </w:r>
          </w:p>
        </w:tc>
      </w:tr>
      <w:tr w:rsidR="00653EE4" w:rsidRPr="00653EE4" w:rsidTr="00653EE4">
        <w:trPr>
          <w:trHeight w:val="30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федеральный бюджет</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22 379 791,19</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snapToGrid w:val="0"/>
              <w:jc w:val="center"/>
              <w:rPr>
                <w:color w:val="000000"/>
                <w:sz w:val="28"/>
                <w:szCs w:val="28"/>
              </w:rPr>
            </w:pPr>
            <w:r w:rsidRPr="00653EE4">
              <w:rPr>
                <w:color w:val="000000"/>
                <w:sz w:val="28"/>
                <w:szCs w:val="28"/>
              </w:rPr>
              <w:t>0</w:t>
            </w:r>
          </w:p>
        </w:tc>
      </w:tr>
      <w:tr w:rsidR="00653EE4" w:rsidRPr="00653EE4" w:rsidTr="00653EE4">
        <w:trPr>
          <w:trHeight w:val="30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bCs/>
                <w:color w:val="000000"/>
                <w:sz w:val="28"/>
                <w:szCs w:val="28"/>
              </w:rPr>
            </w:pPr>
            <w:r w:rsidRPr="00653EE4">
              <w:rPr>
                <w:color w:val="000000"/>
                <w:sz w:val="28"/>
                <w:szCs w:val="28"/>
              </w:rPr>
              <w:t>областной бюджет</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rPr>
              <w:t>192 350 475,62</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rPr>
              <w:t>157494307</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jc w:val="center"/>
              <w:rPr>
                <w:sz w:val="28"/>
                <w:szCs w:val="28"/>
              </w:rPr>
            </w:pPr>
            <w:r w:rsidRPr="00653EE4">
              <w:rPr>
                <w:sz w:val="28"/>
                <w:szCs w:val="28"/>
              </w:rPr>
              <w:t>1</w:t>
            </w:r>
            <w:r w:rsidRPr="00653EE4">
              <w:rPr>
                <w:sz w:val="28"/>
                <w:szCs w:val="28"/>
                <w:lang w:val="en-US"/>
              </w:rPr>
              <w:t>7</w:t>
            </w:r>
            <w:r w:rsidRPr="00653EE4">
              <w:rPr>
                <w:sz w:val="28"/>
                <w:szCs w:val="28"/>
              </w:rPr>
              <w:t>4813500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jc w:val="center"/>
              <w:rPr>
                <w:sz w:val="28"/>
                <w:szCs w:val="28"/>
              </w:rPr>
            </w:pPr>
            <w:r w:rsidRPr="00653EE4">
              <w:rPr>
                <w:sz w:val="28"/>
                <w:szCs w:val="28"/>
              </w:rPr>
              <w:t>174713681</w:t>
            </w:r>
          </w:p>
        </w:tc>
      </w:tr>
      <w:tr w:rsidR="00653EE4" w:rsidRPr="00653EE4" w:rsidTr="00653EE4">
        <w:trPr>
          <w:trHeight w:val="30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bCs/>
                <w:color w:val="000000"/>
                <w:sz w:val="28"/>
                <w:szCs w:val="28"/>
              </w:rPr>
            </w:pPr>
            <w:r w:rsidRPr="00653EE4">
              <w:rPr>
                <w:color w:val="000000"/>
                <w:sz w:val="28"/>
                <w:szCs w:val="28"/>
              </w:rPr>
              <w:t>муниципальный бюджет</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rPr>
              <w:t>50 976 405,16</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rPr>
              <w:t>85660480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jc w:val="center"/>
              <w:rPr>
                <w:sz w:val="28"/>
                <w:szCs w:val="28"/>
              </w:rPr>
            </w:pPr>
            <w:r w:rsidRPr="00653EE4">
              <w:rPr>
                <w:sz w:val="28"/>
                <w:szCs w:val="28"/>
              </w:rPr>
              <w:t>30513490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jc w:val="center"/>
              <w:rPr>
                <w:sz w:val="28"/>
                <w:szCs w:val="28"/>
              </w:rPr>
            </w:pPr>
            <w:r w:rsidRPr="00653EE4">
              <w:rPr>
                <w:sz w:val="28"/>
                <w:szCs w:val="28"/>
              </w:rPr>
              <w:t>29920188</w:t>
            </w:r>
          </w:p>
        </w:tc>
      </w:tr>
      <w:tr w:rsidR="00653EE4" w:rsidRPr="00653EE4" w:rsidTr="00653EE4">
        <w:trPr>
          <w:trHeight w:val="111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государственные внебюджетные фонды Российской Федерации</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653EE4" w:rsidP="00653EE4">
            <w:pPr>
              <w:snapToGrid w:val="0"/>
              <w:jc w:val="center"/>
              <w:rPr>
                <w:color w:val="000000"/>
                <w:sz w:val="28"/>
                <w:szCs w:val="28"/>
              </w:rPr>
            </w:pPr>
            <w:r>
              <w:rPr>
                <w:color w:val="000000"/>
                <w:sz w:val="28"/>
                <w:szCs w:val="28"/>
              </w:rPr>
              <w:t>0</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snapToGrid w:val="0"/>
              <w:jc w:val="center"/>
              <w:rPr>
                <w:sz w:val="28"/>
                <w:szCs w:val="28"/>
              </w:rPr>
            </w:pPr>
            <w:r w:rsidRPr="00653EE4">
              <w:rPr>
                <w:color w:val="000000"/>
                <w:sz w:val="28"/>
                <w:szCs w:val="28"/>
              </w:rPr>
              <w:t>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snapToGrid w:val="0"/>
              <w:jc w:val="center"/>
              <w:rPr>
                <w:color w:val="000000"/>
                <w:sz w:val="28"/>
                <w:szCs w:val="28"/>
              </w:rPr>
            </w:pPr>
            <w:r w:rsidRPr="00653EE4">
              <w:rPr>
                <w:color w:val="000000"/>
                <w:sz w:val="28"/>
                <w:szCs w:val="28"/>
              </w:rPr>
              <w:t>0</w:t>
            </w:r>
          </w:p>
        </w:tc>
      </w:tr>
      <w:tr w:rsidR="00653EE4" w:rsidRPr="00653EE4" w:rsidTr="00653EE4">
        <w:trPr>
          <w:trHeight w:val="51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территориальные государственные внебюджетные фонды</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snapToGrid w:val="0"/>
              <w:jc w:val="center"/>
              <w:rPr>
                <w:sz w:val="28"/>
                <w:szCs w:val="28"/>
              </w:rPr>
            </w:pPr>
            <w:r w:rsidRPr="00653EE4">
              <w:rPr>
                <w:color w:val="000000"/>
                <w:sz w:val="28"/>
                <w:szCs w:val="28"/>
              </w:rPr>
              <w:t>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snapToGrid w:val="0"/>
              <w:jc w:val="center"/>
              <w:rPr>
                <w:color w:val="000000"/>
                <w:sz w:val="28"/>
                <w:szCs w:val="28"/>
              </w:rPr>
            </w:pPr>
            <w:r w:rsidRPr="00653EE4">
              <w:rPr>
                <w:color w:val="000000"/>
                <w:sz w:val="28"/>
                <w:szCs w:val="28"/>
              </w:rPr>
              <w:t>0</w:t>
            </w:r>
          </w:p>
        </w:tc>
      </w:tr>
      <w:tr w:rsidR="00653EE4" w:rsidRPr="00653EE4" w:rsidTr="00653EE4">
        <w:trPr>
          <w:trHeight w:val="30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внебюджетные источники</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snapToGrid w:val="0"/>
              <w:jc w:val="center"/>
              <w:rPr>
                <w:sz w:val="28"/>
                <w:szCs w:val="28"/>
              </w:rPr>
            </w:pPr>
            <w:r w:rsidRPr="00653EE4">
              <w:rPr>
                <w:color w:val="000000"/>
                <w:sz w:val="28"/>
                <w:szCs w:val="28"/>
              </w:rPr>
              <w:t>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snapToGrid w:val="0"/>
              <w:jc w:val="center"/>
              <w:rPr>
                <w:color w:val="000000"/>
                <w:sz w:val="28"/>
                <w:szCs w:val="28"/>
              </w:rPr>
            </w:pPr>
          </w:p>
        </w:tc>
      </w:tr>
      <w:tr w:rsidR="00653EE4" w:rsidRPr="00653EE4" w:rsidTr="00653EE4">
        <w:trPr>
          <w:trHeight w:val="300"/>
          <w:jc w:val="center"/>
        </w:trPr>
        <w:tc>
          <w:tcPr>
            <w:tcW w:w="1555" w:type="dxa"/>
            <w:vMerge w:val="restart"/>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Подпрограмма 3</w:t>
            </w:r>
          </w:p>
        </w:tc>
        <w:tc>
          <w:tcPr>
            <w:tcW w:w="3050" w:type="dxa"/>
            <w:vMerge w:val="restart"/>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Развитие дополнительного образова</w:t>
            </w:r>
            <w:r w:rsidR="00653EE4">
              <w:rPr>
                <w:color w:val="000000"/>
                <w:sz w:val="28"/>
                <w:szCs w:val="28"/>
              </w:rPr>
              <w:t xml:space="preserve">ния и системы воспитания детей </w:t>
            </w:r>
            <w:r w:rsidRPr="00653EE4">
              <w:rPr>
                <w:color w:val="000000"/>
                <w:sz w:val="28"/>
                <w:szCs w:val="28"/>
              </w:rPr>
              <w:t>муниципальной программы Солнц</w:t>
            </w:r>
            <w:r w:rsidR="00653EE4">
              <w:rPr>
                <w:color w:val="000000"/>
                <w:sz w:val="28"/>
                <w:szCs w:val="28"/>
              </w:rPr>
              <w:t>евского района Курской области «</w:t>
            </w:r>
            <w:r w:rsidRPr="00653EE4">
              <w:rPr>
                <w:color w:val="000000"/>
                <w:sz w:val="28"/>
                <w:szCs w:val="28"/>
              </w:rPr>
              <w:t>Развитие образования в Сол</w:t>
            </w:r>
            <w:r w:rsidR="00653EE4">
              <w:rPr>
                <w:color w:val="000000"/>
                <w:sz w:val="28"/>
                <w:szCs w:val="28"/>
              </w:rPr>
              <w:t>нцевском районе Курской области»</w:t>
            </w:r>
            <w:bookmarkStart w:id="0" w:name="_GoBack"/>
            <w:bookmarkEnd w:id="0"/>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bCs/>
                <w:color w:val="000000"/>
                <w:sz w:val="28"/>
                <w:szCs w:val="28"/>
              </w:rPr>
            </w:pPr>
            <w:r w:rsidRPr="00653EE4">
              <w:rPr>
                <w:color w:val="000000"/>
                <w:sz w:val="28"/>
                <w:szCs w:val="28"/>
              </w:rPr>
              <w:t>всего</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rPr>
              <w:t>7 167 960,16</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rPr>
              <w:t>4910200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jc w:val="center"/>
              <w:rPr>
                <w:sz w:val="28"/>
                <w:szCs w:val="28"/>
              </w:rPr>
            </w:pPr>
            <w:r w:rsidRPr="00653EE4">
              <w:rPr>
                <w:sz w:val="28"/>
                <w:szCs w:val="28"/>
              </w:rPr>
              <w:t>3882917</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jc w:val="center"/>
              <w:rPr>
                <w:sz w:val="28"/>
                <w:szCs w:val="28"/>
              </w:rPr>
            </w:pPr>
            <w:r w:rsidRPr="00653EE4">
              <w:rPr>
                <w:sz w:val="28"/>
                <w:szCs w:val="28"/>
              </w:rPr>
              <w:t>3882917</w:t>
            </w:r>
          </w:p>
        </w:tc>
      </w:tr>
      <w:tr w:rsidR="00653EE4" w:rsidRPr="00653EE4" w:rsidTr="00653EE4">
        <w:trPr>
          <w:trHeight w:val="30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федеральный бюджет</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2 806 208,78</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snapToGrid w:val="0"/>
              <w:jc w:val="center"/>
              <w:rPr>
                <w:sz w:val="28"/>
                <w:szCs w:val="28"/>
              </w:rPr>
            </w:pPr>
            <w:r w:rsidRPr="00653EE4">
              <w:rPr>
                <w:color w:val="000000"/>
                <w:sz w:val="28"/>
                <w:szCs w:val="28"/>
              </w:rPr>
              <w:t>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snapToGrid w:val="0"/>
              <w:jc w:val="center"/>
              <w:rPr>
                <w:color w:val="000000"/>
                <w:sz w:val="28"/>
                <w:szCs w:val="28"/>
              </w:rPr>
            </w:pPr>
            <w:r w:rsidRPr="00653EE4">
              <w:rPr>
                <w:color w:val="000000"/>
                <w:sz w:val="28"/>
                <w:szCs w:val="28"/>
              </w:rPr>
              <w:t>0</w:t>
            </w:r>
          </w:p>
        </w:tc>
      </w:tr>
      <w:tr w:rsidR="00653EE4" w:rsidRPr="00653EE4" w:rsidTr="00653EE4">
        <w:trPr>
          <w:trHeight w:val="30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bCs/>
                <w:color w:val="000000"/>
                <w:sz w:val="28"/>
                <w:szCs w:val="28"/>
              </w:rPr>
            </w:pPr>
            <w:r w:rsidRPr="00653EE4">
              <w:rPr>
                <w:color w:val="000000"/>
                <w:sz w:val="28"/>
                <w:szCs w:val="28"/>
              </w:rPr>
              <w:t>областной бюджет</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rPr>
              <w:t>157 167,38</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rPr>
              <w:t>134400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jc w:val="center"/>
              <w:rPr>
                <w:sz w:val="28"/>
                <w:szCs w:val="28"/>
              </w:rPr>
            </w:pPr>
            <w:r w:rsidRPr="00653EE4">
              <w:rPr>
                <w:sz w:val="28"/>
                <w:szCs w:val="28"/>
              </w:rPr>
              <w:t>165580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jc w:val="center"/>
              <w:rPr>
                <w:sz w:val="28"/>
                <w:szCs w:val="28"/>
              </w:rPr>
            </w:pPr>
            <w:r w:rsidRPr="00653EE4">
              <w:rPr>
                <w:sz w:val="28"/>
                <w:szCs w:val="28"/>
              </w:rPr>
              <w:t>165580</w:t>
            </w:r>
          </w:p>
        </w:tc>
      </w:tr>
      <w:tr w:rsidR="00653EE4" w:rsidRPr="00653EE4" w:rsidTr="00653EE4">
        <w:trPr>
          <w:trHeight w:val="30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bCs/>
                <w:color w:val="000000"/>
                <w:sz w:val="28"/>
                <w:szCs w:val="28"/>
              </w:rPr>
            </w:pPr>
            <w:r w:rsidRPr="00653EE4">
              <w:rPr>
                <w:color w:val="000000"/>
                <w:sz w:val="28"/>
                <w:szCs w:val="28"/>
              </w:rPr>
              <w:t>муниципальный бюджет</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rPr>
              <w:t>4 204 584</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jc w:val="center"/>
              <w:rPr>
                <w:sz w:val="28"/>
                <w:szCs w:val="28"/>
              </w:rPr>
            </w:pPr>
            <w:r w:rsidRPr="00653EE4">
              <w:rPr>
                <w:sz w:val="28"/>
                <w:szCs w:val="28"/>
              </w:rPr>
              <w:t>4775800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jc w:val="center"/>
              <w:rPr>
                <w:sz w:val="28"/>
                <w:szCs w:val="28"/>
              </w:rPr>
            </w:pPr>
            <w:r w:rsidRPr="00653EE4">
              <w:rPr>
                <w:sz w:val="28"/>
                <w:szCs w:val="28"/>
              </w:rPr>
              <w:t>3717337</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jc w:val="center"/>
              <w:rPr>
                <w:sz w:val="28"/>
                <w:szCs w:val="28"/>
              </w:rPr>
            </w:pPr>
            <w:r w:rsidRPr="00653EE4">
              <w:rPr>
                <w:sz w:val="28"/>
                <w:szCs w:val="28"/>
              </w:rPr>
              <w:t>3717337</w:t>
            </w:r>
          </w:p>
        </w:tc>
      </w:tr>
      <w:tr w:rsidR="00653EE4" w:rsidRPr="00653EE4" w:rsidTr="00653EE4">
        <w:trPr>
          <w:trHeight w:val="51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государственные внебюджетные фонды Российской Федерации</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snapToGrid w:val="0"/>
              <w:jc w:val="center"/>
              <w:rPr>
                <w:sz w:val="28"/>
                <w:szCs w:val="28"/>
              </w:rPr>
            </w:pPr>
            <w:r w:rsidRPr="00653EE4">
              <w:rPr>
                <w:color w:val="000000"/>
                <w:sz w:val="28"/>
                <w:szCs w:val="28"/>
              </w:rPr>
              <w:t>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snapToGrid w:val="0"/>
              <w:jc w:val="center"/>
              <w:rPr>
                <w:color w:val="000000"/>
                <w:sz w:val="28"/>
                <w:szCs w:val="28"/>
              </w:rPr>
            </w:pPr>
            <w:r w:rsidRPr="00653EE4">
              <w:rPr>
                <w:color w:val="000000"/>
                <w:sz w:val="28"/>
                <w:szCs w:val="28"/>
              </w:rPr>
              <w:t>0</w:t>
            </w:r>
          </w:p>
        </w:tc>
      </w:tr>
      <w:tr w:rsidR="00653EE4" w:rsidRPr="00653EE4" w:rsidTr="00653EE4">
        <w:trPr>
          <w:trHeight w:val="51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территориальные государственные внебюджетные фонды</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snapToGrid w:val="0"/>
              <w:jc w:val="center"/>
              <w:rPr>
                <w:sz w:val="28"/>
                <w:szCs w:val="28"/>
              </w:rPr>
            </w:pPr>
            <w:r w:rsidRPr="00653EE4">
              <w:rPr>
                <w:color w:val="000000"/>
                <w:sz w:val="28"/>
                <w:szCs w:val="28"/>
              </w:rPr>
              <w:t>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snapToGrid w:val="0"/>
              <w:jc w:val="center"/>
              <w:rPr>
                <w:color w:val="000000"/>
                <w:sz w:val="28"/>
                <w:szCs w:val="28"/>
              </w:rPr>
            </w:pPr>
            <w:r w:rsidRPr="00653EE4">
              <w:rPr>
                <w:color w:val="000000"/>
                <w:sz w:val="28"/>
                <w:szCs w:val="28"/>
              </w:rPr>
              <w:t>0</w:t>
            </w:r>
          </w:p>
        </w:tc>
      </w:tr>
      <w:tr w:rsidR="00653EE4" w:rsidRPr="00653EE4" w:rsidTr="00653EE4">
        <w:trPr>
          <w:trHeight w:val="300"/>
          <w:jc w:val="center"/>
        </w:trPr>
        <w:tc>
          <w:tcPr>
            <w:tcW w:w="1555"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050" w:type="dxa"/>
            <w:vMerge/>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rPr>
                <w:sz w:val="28"/>
                <w:szCs w:val="28"/>
              </w:rPr>
            </w:pPr>
          </w:p>
        </w:tc>
        <w:tc>
          <w:tcPr>
            <w:tcW w:w="3328"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rPr>
                <w:color w:val="000000"/>
                <w:sz w:val="28"/>
                <w:szCs w:val="28"/>
              </w:rPr>
            </w:pPr>
            <w:r w:rsidRPr="00653EE4">
              <w:rPr>
                <w:color w:val="000000"/>
                <w:sz w:val="28"/>
                <w:szCs w:val="28"/>
              </w:rPr>
              <w:t>внебюджетные источники</w:t>
            </w:r>
          </w:p>
        </w:tc>
        <w:tc>
          <w:tcPr>
            <w:tcW w:w="2024"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662" w:type="dxa"/>
            <w:tcBorders>
              <w:top w:val="single" w:sz="4" w:space="0" w:color="000000"/>
              <w:left w:val="single" w:sz="4" w:space="0" w:color="000000"/>
              <w:bottom w:val="single" w:sz="4" w:space="0" w:color="000000"/>
            </w:tcBorders>
            <w:shd w:val="clear" w:color="auto" w:fill="auto"/>
          </w:tcPr>
          <w:p w:rsidR="00C51656" w:rsidRPr="00653EE4" w:rsidRDefault="00C51656" w:rsidP="00653EE4">
            <w:pPr>
              <w:snapToGrid w:val="0"/>
              <w:jc w:val="center"/>
              <w:rPr>
                <w:color w:val="000000"/>
                <w:sz w:val="28"/>
                <w:szCs w:val="28"/>
              </w:rPr>
            </w:pPr>
            <w:r w:rsidRPr="00653EE4">
              <w:rPr>
                <w:color w:val="000000"/>
                <w:sz w:val="28"/>
                <w:szCs w:val="28"/>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C51656" w:rsidRPr="00653EE4" w:rsidRDefault="00C51656" w:rsidP="00653EE4">
            <w:pPr>
              <w:snapToGrid w:val="0"/>
              <w:jc w:val="center"/>
              <w:rPr>
                <w:sz w:val="28"/>
                <w:szCs w:val="28"/>
              </w:rPr>
            </w:pPr>
            <w:r w:rsidRPr="00653EE4">
              <w:rPr>
                <w:color w:val="000000"/>
                <w:sz w:val="28"/>
                <w:szCs w:val="28"/>
              </w:rPr>
              <w:t>0</w:t>
            </w:r>
          </w:p>
        </w:tc>
        <w:tc>
          <w:tcPr>
            <w:tcW w:w="1784" w:type="dxa"/>
            <w:tcBorders>
              <w:top w:val="single" w:sz="4" w:space="0" w:color="000000"/>
              <w:left w:val="single" w:sz="4" w:space="0" w:color="000000"/>
              <w:bottom w:val="single" w:sz="4" w:space="0" w:color="000000"/>
              <w:right w:val="single" w:sz="4" w:space="0" w:color="000000"/>
            </w:tcBorders>
          </w:tcPr>
          <w:p w:rsidR="00C51656" w:rsidRPr="00653EE4" w:rsidRDefault="00C51656" w:rsidP="00653EE4">
            <w:pPr>
              <w:snapToGrid w:val="0"/>
              <w:jc w:val="center"/>
              <w:rPr>
                <w:color w:val="000000"/>
                <w:sz w:val="28"/>
                <w:szCs w:val="28"/>
              </w:rPr>
            </w:pPr>
            <w:r w:rsidRPr="00653EE4">
              <w:rPr>
                <w:color w:val="000000"/>
                <w:sz w:val="28"/>
                <w:szCs w:val="28"/>
              </w:rPr>
              <w:t>0</w:t>
            </w:r>
          </w:p>
        </w:tc>
      </w:tr>
    </w:tbl>
    <w:p w:rsidR="00CC7354" w:rsidRDefault="00CC7354" w:rsidP="00130F9E">
      <w:pPr>
        <w:pStyle w:val="a3"/>
        <w:jc w:val="both"/>
        <w:rPr>
          <w:sz w:val="28"/>
          <w:szCs w:val="28"/>
        </w:rPr>
      </w:pPr>
    </w:p>
    <w:sectPr w:rsidR="00CC7354" w:rsidSect="00C51656">
      <w:pgSz w:w="16838" w:h="11906" w:orient="landscape"/>
      <w:pgMar w:top="1701" w:right="136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C0E" w:rsidRDefault="00D23C0E" w:rsidP="00F571E0">
      <w:r>
        <w:separator/>
      </w:r>
    </w:p>
  </w:endnote>
  <w:endnote w:type="continuationSeparator" w:id="0">
    <w:p w:rsidR="00D23C0E" w:rsidRDefault="00D23C0E"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C0E" w:rsidRDefault="00D23C0E" w:rsidP="00F571E0">
      <w:r>
        <w:separator/>
      </w:r>
    </w:p>
  </w:footnote>
  <w:footnote w:type="continuationSeparator" w:id="0">
    <w:p w:rsidR="00D23C0E" w:rsidRDefault="00D23C0E" w:rsidP="00F5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3"/>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22497"/>
    <w:rsid w:val="00022F2D"/>
    <w:rsid w:val="000242D1"/>
    <w:rsid w:val="00032BB6"/>
    <w:rsid w:val="00041BE7"/>
    <w:rsid w:val="000506D8"/>
    <w:rsid w:val="00052C3D"/>
    <w:rsid w:val="00063185"/>
    <w:rsid w:val="000A5423"/>
    <w:rsid w:val="000C32BF"/>
    <w:rsid w:val="001118A7"/>
    <w:rsid w:val="00130F9E"/>
    <w:rsid w:val="00147FAF"/>
    <w:rsid w:val="001D2C82"/>
    <w:rsid w:val="001E0DBF"/>
    <w:rsid w:val="002033A0"/>
    <w:rsid w:val="00270437"/>
    <w:rsid w:val="00274E2B"/>
    <w:rsid w:val="002A2288"/>
    <w:rsid w:val="002D0C13"/>
    <w:rsid w:val="002F28AC"/>
    <w:rsid w:val="003301B2"/>
    <w:rsid w:val="0033225D"/>
    <w:rsid w:val="00344EC1"/>
    <w:rsid w:val="00346AB8"/>
    <w:rsid w:val="003D3146"/>
    <w:rsid w:val="003F0AEE"/>
    <w:rsid w:val="00464D7D"/>
    <w:rsid w:val="004662CD"/>
    <w:rsid w:val="004D3B2F"/>
    <w:rsid w:val="00514941"/>
    <w:rsid w:val="00550BF2"/>
    <w:rsid w:val="00561E75"/>
    <w:rsid w:val="0056633B"/>
    <w:rsid w:val="005A26D2"/>
    <w:rsid w:val="005A7E46"/>
    <w:rsid w:val="005B1444"/>
    <w:rsid w:val="005B1B5D"/>
    <w:rsid w:val="00606C49"/>
    <w:rsid w:val="00615C00"/>
    <w:rsid w:val="006173BA"/>
    <w:rsid w:val="0064065E"/>
    <w:rsid w:val="00653EE4"/>
    <w:rsid w:val="00653EE8"/>
    <w:rsid w:val="00672053"/>
    <w:rsid w:val="006734DF"/>
    <w:rsid w:val="0068062C"/>
    <w:rsid w:val="006C2CA2"/>
    <w:rsid w:val="006E23DB"/>
    <w:rsid w:val="006E680F"/>
    <w:rsid w:val="00736078"/>
    <w:rsid w:val="0074252A"/>
    <w:rsid w:val="007934AC"/>
    <w:rsid w:val="007A5F88"/>
    <w:rsid w:val="007B291C"/>
    <w:rsid w:val="008451C9"/>
    <w:rsid w:val="00845D3E"/>
    <w:rsid w:val="008755BB"/>
    <w:rsid w:val="008A088C"/>
    <w:rsid w:val="008F675A"/>
    <w:rsid w:val="00914E51"/>
    <w:rsid w:val="0094127E"/>
    <w:rsid w:val="00944F46"/>
    <w:rsid w:val="00945D76"/>
    <w:rsid w:val="00981CEE"/>
    <w:rsid w:val="009A690F"/>
    <w:rsid w:val="009B7A2C"/>
    <w:rsid w:val="009C226B"/>
    <w:rsid w:val="00A36CE5"/>
    <w:rsid w:val="00A865DF"/>
    <w:rsid w:val="00A97EB5"/>
    <w:rsid w:val="00AE0013"/>
    <w:rsid w:val="00AE79C5"/>
    <w:rsid w:val="00B3318B"/>
    <w:rsid w:val="00B43220"/>
    <w:rsid w:val="00B51D09"/>
    <w:rsid w:val="00B6243C"/>
    <w:rsid w:val="00B940CF"/>
    <w:rsid w:val="00BE2377"/>
    <w:rsid w:val="00C51656"/>
    <w:rsid w:val="00C55C60"/>
    <w:rsid w:val="00C5746F"/>
    <w:rsid w:val="00C60099"/>
    <w:rsid w:val="00C90705"/>
    <w:rsid w:val="00CC7354"/>
    <w:rsid w:val="00CE33AA"/>
    <w:rsid w:val="00D00E55"/>
    <w:rsid w:val="00D01214"/>
    <w:rsid w:val="00D23C0E"/>
    <w:rsid w:val="00D3193D"/>
    <w:rsid w:val="00D320E7"/>
    <w:rsid w:val="00D40C13"/>
    <w:rsid w:val="00D5177D"/>
    <w:rsid w:val="00D56691"/>
    <w:rsid w:val="00D90A55"/>
    <w:rsid w:val="00DA3EFB"/>
    <w:rsid w:val="00DB74AD"/>
    <w:rsid w:val="00DE349D"/>
    <w:rsid w:val="00DF440D"/>
    <w:rsid w:val="00E2309F"/>
    <w:rsid w:val="00E45FFB"/>
    <w:rsid w:val="00E52D34"/>
    <w:rsid w:val="00E844C6"/>
    <w:rsid w:val="00E9268A"/>
    <w:rsid w:val="00ED357E"/>
    <w:rsid w:val="00F503F9"/>
    <w:rsid w:val="00F571E0"/>
    <w:rsid w:val="00F62113"/>
    <w:rsid w:val="00F67436"/>
    <w:rsid w:val="00F72573"/>
    <w:rsid w:val="00F76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qFormat/>
    <w:rsid w:val="00944F46"/>
    <w:pPr>
      <w:keepNext/>
      <w:widowControl/>
      <w:numPr>
        <w:numId w:val="1"/>
      </w:numPr>
      <w:outlineLvl w:val="0"/>
    </w:pPr>
    <w:rPr>
      <w:rFonts w:eastAsia="Times New Roman"/>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uiPriority w:val="99"/>
    <w:rsid w:val="00F571E0"/>
    <w:rPr>
      <w:rFonts w:cs="Times New Roman"/>
      <w:color w:val="0000FF"/>
      <w:u w:val="single"/>
    </w:rPr>
  </w:style>
  <w:style w:type="paragraph" w:styleId="a5">
    <w:name w:val="header"/>
    <w:basedOn w:val="a"/>
    <w:link w:val="a6"/>
    <w:unhideWhenUsed/>
    <w:rsid w:val="00F571E0"/>
    <w:pPr>
      <w:tabs>
        <w:tab w:val="center" w:pos="4677"/>
        <w:tab w:val="right" w:pos="9355"/>
      </w:tabs>
    </w:pPr>
  </w:style>
  <w:style w:type="character" w:customStyle="1" w:styleId="a6">
    <w:name w:val="Верхний колонтитул Знак"/>
    <w:basedOn w:val="a0"/>
    <w:link w:val="a5"/>
    <w:rsid w:val="00F571E0"/>
    <w:rPr>
      <w:rFonts w:ascii="Times New Roman" w:eastAsia="Lucida Sans Unicode" w:hAnsi="Times New Roman" w:cs="Times New Roman"/>
      <w:sz w:val="24"/>
      <w:szCs w:val="24"/>
    </w:rPr>
  </w:style>
  <w:style w:type="paragraph" w:styleId="a7">
    <w:name w:val="footer"/>
    <w:basedOn w:val="a"/>
    <w:link w:val="a8"/>
    <w:uiPriority w:val="99"/>
    <w:unhideWhenUsed/>
    <w:rsid w:val="00F571E0"/>
    <w:pPr>
      <w:tabs>
        <w:tab w:val="center" w:pos="4677"/>
        <w:tab w:val="right" w:pos="9355"/>
      </w:tabs>
    </w:pPr>
  </w:style>
  <w:style w:type="character" w:customStyle="1" w:styleId="a8">
    <w:name w:val="Нижний колонтитул Знак"/>
    <w:basedOn w:val="a0"/>
    <w:link w:val="a7"/>
    <w:uiPriority w:val="99"/>
    <w:rsid w:val="00F571E0"/>
    <w:rPr>
      <w:rFonts w:ascii="Times New Roman" w:eastAsia="Lucida Sans Unicode" w:hAnsi="Times New Roman" w:cs="Times New Roman"/>
      <w:sz w:val="24"/>
      <w:szCs w:val="24"/>
    </w:rPr>
  </w:style>
  <w:style w:type="table" w:styleId="a9">
    <w:name w:val="Table Grid"/>
    <w:basedOn w:val="a1"/>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d">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e">
    <w:name w:val="Маркеры списка"/>
    <w:rsid w:val="00B51D09"/>
    <w:rPr>
      <w:rFonts w:ascii="OpenSymbol" w:eastAsia="OpenSymbol" w:hAnsi="OpenSymbol" w:cs="OpenSymbol"/>
    </w:rPr>
  </w:style>
  <w:style w:type="paragraph" w:customStyle="1" w:styleId="af">
    <w:name w:val="Заголовок"/>
    <w:basedOn w:val="a"/>
    <w:next w:val="af0"/>
    <w:rsid w:val="00B51D09"/>
    <w:pPr>
      <w:keepNext/>
      <w:spacing w:before="240" w:after="120"/>
    </w:pPr>
    <w:rPr>
      <w:rFonts w:ascii="Arial" w:eastAsia="Andale Sans UI" w:hAnsi="Arial" w:cs="Tahoma"/>
      <w:kern w:val="1"/>
      <w:sz w:val="28"/>
      <w:szCs w:val="28"/>
    </w:rPr>
  </w:style>
  <w:style w:type="paragraph" w:styleId="af0">
    <w:name w:val="Body Text"/>
    <w:basedOn w:val="a"/>
    <w:link w:val="af1"/>
    <w:qFormat/>
    <w:rsid w:val="00B51D09"/>
    <w:pPr>
      <w:spacing w:after="120"/>
    </w:pPr>
    <w:rPr>
      <w:rFonts w:eastAsia="Andale Sans UI"/>
      <w:kern w:val="1"/>
    </w:rPr>
  </w:style>
  <w:style w:type="character" w:customStyle="1" w:styleId="af1">
    <w:name w:val="Основной текст Знак"/>
    <w:basedOn w:val="a0"/>
    <w:link w:val="af0"/>
    <w:rsid w:val="00B51D09"/>
    <w:rPr>
      <w:rFonts w:ascii="Times New Roman" w:eastAsia="Andale Sans UI" w:hAnsi="Times New Roman" w:cs="Times New Roman"/>
      <w:kern w:val="1"/>
      <w:sz w:val="24"/>
      <w:szCs w:val="24"/>
    </w:rPr>
  </w:style>
  <w:style w:type="paragraph" w:styleId="af2">
    <w:name w:val="List"/>
    <w:basedOn w:val="af0"/>
    <w:rsid w:val="00B51D09"/>
    <w:rPr>
      <w:rFonts w:cs="Tahoma"/>
    </w:rPr>
  </w:style>
  <w:style w:type="paragraph" w:customStyle="1" w:styleId="11">
    <w:name w:val="Название1"/>
    <w:basedOn w:val="a"/>
    <w:rsid w:val="00B51D09"/>
    <w:pPr>
      <w:suppressLineNumbers/>
      <w:spacing w:before="120" w:after="120"/>
    </w:pPr>
    <w:rPr>
      <w:rFonts w:eastAsia="Andale Sans UI" w:cs="Tahoma"/>
      <w:i/>
      <w:iCs/>
      <w:kern w:val="1"/>
    </w:rPr>
  </w:style>
  <w:style w:type="paragraph" w:customStyle="1" w:styleId="12">
    <w:name w:val="Указатель1"/>
    <w:basedOn w:val="a"/>
    <w:rsid w:val="00B51D09"/>
    <w:pPr>
      <w:suppressLineNumbers/>
    </w:pPr>
    <w:rPr>
      <w:rFonts w:eastAsia="Andale Sans UI" w:cs="Tahoma"/>
      <w:kern w:val="1"/>
    </w:rPr>
  </w:style>
  <w:style w:type="paragraph" w:styleId="af3">
    <w:name w:val="List Paragraph"/>
    <w:basedOn w:val="a"/>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944F46"/>
    <w:rPr>
      <w:rFonts w:ascii="Times New Roman" w:eastAsia="Times New Roman" w:hAnsi="Times New Roman" w:cs="Times New Roman"/>
      <w:b/>
      <w:bCs/>
      <w:sz w:val="28"/>
      <w:szCs w:val="24"/>
      <w:lang w:eastAsia="ar-SA"/>
    </w:rPr>
  </w:style>
  <w:style w:type="character" w:customStyle="1" w:styleId="2">
    <w:name w:val="Основной текст (2)_"/>
    <w:link w:val="20"/>
    <w:locked/>
    <w:rsid w:val="0064065E"/>
    <w:rPr>
      <w:sz w:val="28"/>
      <w:shd w:val="clear" w:color="auto" w:fill="FFFFFF"/>
    </w:rPr>
  </w:style>
  <w:style w:type="paragraph" w:customStyle="1" w:styleId="20">
    <w:name w:val="Основной текст (2)"/>
    <w:basedOn w:val="a"/>
    <w:link w:val="2"/>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4">
    <w:name w:val="Balloon Text"/>
    <w:basedOn w:val="a"/>
    <w:link w:val="af5"/>
    <w:unhideWhenUsed/>
    <w:rsid w:val="00346AB8"/>
    <w:rPr>
      <w:rFonts w:ascii="Segoe UI" w:hAnsi="Segoe UI" w:cs="Segoe UI"/>
      <w:sz w:val="18"/>
      <w:szCs w:val="18"/>
    </w:rPr>
  </w:style>
  <w:style w:type="character" w:customStyle="1" w:styleId="af5">
    <w:name w:val="Текст выноски Знак"/>
    <w:basedOn w:val="a0"/>
    <w:link w:val="af4"/>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customStyle="1" w:styleId="13">
    <w:name w:val="Сетка таблицы1"/>
    <w:basedOn w:val="a1"/>
    <w:next w:val="a9"/>
    <w:uiPriority w:val="59"/>
    <w:rsid w:val="00F6743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Title"/>
    <w:basedOn w:val="af"/>
    <w:next w:val="af7"/>
    <w:link w:val="af8"/>
    <w:qFormat/>
    <w:rsid w:val="00C51656"/>
    <w:rPr>
      <w:rFonts w:eastAsia="Lucida Sans Unicode"/>
      <w:kern w:val="0"/>
      <w:lang/>
    </w:rPr>
  </w:style>
  <w:style w:type="character" w:customStyle="1" w:styleId="af8">
    <w:name w:val="Название Знак"/>
    <w:basedOn w:val="a0"/>
    <w:link w:val="af6"/>
    <w:rsid w:val="00C51656"/>
    <w:rPr>
      <w:rFonts w:ascii="Arial" w:eastAsia="Lucida Sans Unicode" w:hAnsi="Arial" w:cs="Tahoma"/>
      <w:sz w:val="28"/>
      <w:szCs w:val="28"/>
      <w:lang/>
    </w:rPr>
  </w:style>
  <w:style w:type="paragraph" w:styleId="af7">
    <w:name w:val="Subtitle"/>
    <w:basedOn w:val="af"/>
    <w:next w:val="af0"/>
    <w:link w:val="af9"/>
    <w:qFormat/>
    <w:rsid w:val="00C51656"/>
    <w:pPr>
      <w:jc w:val="center"/>
    </w:pPr>
    <w:rPr>
      <w:rFonts w:eastAsia="Lucida Sans Unicode"/>
      <w:i/>
      <w:iCs/>
      <w:kern w:val="0"/>
      <w:lang/>
    </w:rPr>
  </w:style>
  <w:style w:type="character" w:customStyle="1" w:styleId="af9">
    <w:name w:val="Подзаголовок Знак"/>
    <w:basedOn w:val="a0"/>
    <w:link w:val="af7"/>
    <w:rsid w:val="00C51656"/>
    <w:rPr>
      <w:rFonts w:ascii="Arial" w:eastAsia="Lucida Sans Unicode" w:hAnsi="Arial" w:cs="Tahoma"/>
      <w:i/>
      <w:iCs/>
      <w:sz w:val="28"/>
      <w:szCs w:val="28"/>
      <w:lang/>
    </w:rPr>
  </w:style>
  <w:style w:type="paragraph" w:customStyle="1" w:styleId="afa">
    <w:name w:val="Содержимое таблицы"/>
    <w:basedOn w:val="a"/>
    <w:uiPriority w:val="99"/>
    <w:rsid w:val="00C51656"/>
    <w:pPr>
      <w:suppressLineNumbers/>
    </w:pPr>
    <w:rPr>
      <w:lang/>
    </w:rPr>
  </w:style>
  <w:style w:type="character" w:customStyle="1" w:styleId="afb">
    <w:name w:val="Цветовое выделение"/>
    <w:uiPriority w:val="99"/>
    <w:rsid w:val="00C51656"/>
    <w:rPr>
      <w:b/>
      <w:color w:val="000080"/>
    </w:rPr>
  </w:style>
  <w:style w:type="character" w:styleId="afc">
    <w:name w:val="page number"/>
    <w:basedOn w:val="a0"/>
    <w:rsid w:val="00C51656"/>
  </w:style>
  <w:style w:type="paragraph" w:customStyle="1" w:styleId="afd">
    <w:name w:val="Нормальный (таблица)"/>
    <w:basedOn w:val="a"/>
    <w:next w:val="a"/>
    <w:uiPriority w:val="99"/>
    <w:rsid w:val="00C51656"/>
    <w:pPr>
      <w:shd w:val="clear" w:color="auto" w:fill="EEEEEE"/>
      <w:suppressAutoHyphens w:val="0"/>
      <w:autoSpaceDE w:val="0"/>
      <w:autoSpaceDN w:val="0"/>
      <w:adjustRightInd w:val="0"/>
      <w:spacing w:before="75"/>
      <w:jc w:val="both"/>
    </w:pPr>
    <w:rPr>
      <w:rFonts w:ascii="Arial" w:eastAsia="Times New Roman" w:hAnsi="Arial" w:cs="Arial"/>
      <w:color w:val="000000"/>
      <w:lang w:eastAsia="ru-RU"/>
    </w:rPr>
  </w:style>
  <w:style w:type="paragraph" w:customStyle="1" w:styleId="afe">
    <w:name w:val="Прижатый влево"/>
    <w:basedOn w:val="a"/>
    <w:next w:val="a"/>
    <w:uiPriority w:val="99"/>
    <w:rsid w:val="00C51656"/>
    <w:pPr>
      <w:shd w:val="clear" w:color="auto" w:fill="EEEEEE"/>
      <w:suppressAutoHyphens w:val="0"/>
      <w:autoSpaceDE w:val="0"/>
      <w:autoSpaceDN w:val="0"/>
      <w:adjustRightInd w:val="0"/>
      <w:spacing w:before="75"/>
      <w:jc w:val="both"/>
    </w:pPr>
    <w:rPr>
      <w:rFonts w:ascii="Arial" w:eastAsia="Times New Roman" w:hAnsi="Arial" w:cs="Arial"/>
      <w:color w:val="000000"/>
      <w:lang w:eastAsia="ru-RU"/>
    </w:rPr>
  </w:style>
  <w:style w:type="character" w:customStyle="1" w:styleId="aff">
    <w:name w:val="Гипертекстовая ссылка"/>
    <w:uiPriority w:val="99"/>
    <w:rsid w:val="00C51656"/>
    <w:rPr>
      <w:rFonts w:cs="Times New Roman"/>
      <w:b/>
      <w:bCs w:val="0"/>
      <w:color w:val="008000"/>
    </w:rPr>
  </w:style>
  <w:style w:type="paragraph" w:customStyle="1" w:styleId="14">
    <w:name w:val="Обычный + 14 пт"/>
    <w:aliases w:val="уплотненный на  0,2 пт"/>
    <w:basedOn w:val="a"/>
    <w:rsid w:val="00C51656"/>
    <w:pPr>
      <w:widowControl/>
      <w:shd w:val="clear" w:color="auto" w:fill="EEEEEE"/>
      <w:suppressAutoHyphens w:val="0"/>
      <w:spacing w:before="75"/>
      <w:ind w:left="3600" w:firstLine="720"/>
      <w:jc w:val="both"/>
    </w:pPr>
    <w:rPr>
      <w:rFonts w:eastAsia="Times New Roman"/>
      <w:color w:val="000000"/>
      <w:spacing w:val="-4"/>
      <w:sz w:val="28"/>
      <w:szCs w:val="28"/>
      <w:lang w:eastAsia="ru-RU"/>
    </w:rPr>
  </w:style>
  <w:style w:type="paragraph" w:customStyle="1" w:styleId="ConsPlusDocList">
    <w:name w:val="ConsPlusDocList"/>
    <w:next w:val="a"/>
    <w:rsid w:val="00C5165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ListParagraph">
    <w:name w:val="List Paragraph"/>
    <w:basedOn w:val="a"/>
    <w:rsid w:val="00C51656"/>
    <w:pPr>
      <w:widowControl/>
      <w:suppressAutoHyphens w:val="0"/>
      <w:spacing w:after="200" w:line="276" w:lineRule="auto"/>
      <w:ind w:left="720" w:firstLine="709"/>
      <w:jc w:val="both"/>
    </w:pPr>
    <w:rPr>
      <w:rFonts w:ascii="Calibri" w:eastAsia="Times New Roman" w:hAnsi="Calibri" w:cs="Calibri"/>
      <w:sz w:val="22"/>
      <w:szCs w:val="22"/>
    </w:rPr>
  </w:style>
  <w:style w:type="paragraph" w:customStyle="1" w:styleId="ConsPlusDocList0">
    <w:name w:val="  ConsPlusDocList"/>
    <w:next w:val="a"/>
    <w:rsid w:val="00C51656"/>
    <w:pPr>
      <w:widowControl w:val="0"/>
      <w:suppressAutoHyphens/>
      <w:autoSpaceDE w:val="0"/>
      <w:spacing w:after="0" w:line="240" w:lineRule="auto"/>
    </w:pPr>
    <w:rPr>
      <w:rFonts w:ascii="Arial" w:eastAsia="Arial" w:hAnsi="Arial" w:cs="Arial"/>
      <w:sz w:val="20"/>
      <w:szCs w:val="20"/>
      <w:lang w:eastAsia="hi-IN" w:bidi="hi-IN"/>
    </w:rPr>
  </w:style>
  <w:style w:type="paragraph" w:styleId="aff0">
    <w:name w:val="footnote text"/>
    <w:basedOn w:val="a"/>
    <w:link w:val="aff1"/>
    <w:rsid w:val="00C51656"/>
    <w:pPr>
      <w:widowControl/>
      <w:suppressAutoHyphens w:val="0"/>
    </w:pPr>
    <w:rPr>
      <w:rFonts w:eastAsia="Times New Roman"/>
      <w:sz w:val="20"/>
      <w:szCs w:val="20"/>
      <w:lang w:eastAsia="ru-RU"/>
    </w:rPr>
  </w:style>
  <w:style w:type="character" w:customStyle="1" w:styleId="aff1">
    <w:name w:val="Текст сноски Знак"/>
    <w:basedOn w:val="a0"/>
    <w:link w:val="aff0"/>
    <w:rsid w:val="00C51656"/>
    <w:rPr>
      <w:rFonts w:ascii="Times New Roman" w:eastAsia="Times New Roman" w:hAnsi="Times New Roman" w:cs="Times New Roman"/>
      <w:sz w:val="20"/>
      <w:szCs w:val="20"/>
      <w:lang w:eastAsia="ru-RU"/>
    </w:rPr>
  </w:style>
  <w:style w:type="character" w:styleId="aff2">
    <w:name w:val="footnote reference"/>
    <w:rsid w:val="00C51656"/>
    <w:rPr>
      <w:vertAlign w:val="superscript"/>
    </w:rPr>
  </w:style>
  <w:style w:type="paragraph" w:customStyle="1" w:styleId="NoSpacing1">
    <w:name w:val="No Spacing1"/>
    <w:rsid w:val="00C51656"/>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20</Pages>
  <Words>4059</Words>
  <Characters>23139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54</cp:revision>
  <cp:lastPrinted>2020-12-25T13:58:00Z</cp:lastPrinted>
  <dcterms:created xsi:type="dcterms:W3CDTF">2020-04-07T16:01:00Z</dcterms:created>
  <dcterms:modified xsi:type="dcterms:W3CDTF">2021-01-14T08:03:00Z</dcterms:modified>
</cp:coreProperties>
</file>